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E3" w:rsidRDefault="00B804E3" w:rsidP="0093222B">
      <w:pPr>
        <w:pStyle w:val="a4"/>
        <w:spacing w:after="0"/>
        <w:rPr>
          <w:rFonts w:eastAsia="Arial Unicode MS"/>
          <w:b/>
          <w:bCs/>
          <w:iCs/>
          <w:kern w:val="1"/>
          <w:sz w:val="28"/>
          <w:szCs w:val="28"/>
          <w:lang w:eastAsia="hi-IN" w:bidi="hi-IN"/>
        </w:rPr>
      </w:pP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2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 образовательная программа основного  общего образования</w:t>
      </w: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2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МБОУ «Лицей № 120 </w:t>
      </w:r>
      <w:proofErr w:type="spellStart"/>
      <w:r w:rsidRPr="00932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gramStart"/>
      <w:r w:rsidRPr="00932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.Ч</w:t>
      </w:r>
      <w:proofErr w:type="gramEnd"/>
      <w:r w:rsidRPr="00932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елябинска</w:t>
      </w:r>
      <w:proofErr w:type="spellEnd"/>
      <w:r w:rsidRPr="00932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22B" w:rsidRPr="0093222B" w:rsidRDefault="0093222B" w:rsidP="0093222B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2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3222B" w:rsidRPr="0093222B" w:rsidRDefault="0093222B" w:rsidP="0093222B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2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Приложение 2 </w:t>
      </w:r>
    </w:p>
    <w:p w:rsidR="0093222B" w:rsidRPr="0093222B" w:rsidRDefault="0093222B" w:rsidP="0093222B">
      <w:pPr>
        <w:tabs>
          <w:tab w:val="left" w:pos="6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2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«Рабочие программы курсов внеурочной деятельности»</w:t>
      </w:r>
    </w:p>
    <w:p w:rsidR="0093222B" w:rsidRPr="0093222B" w:rsidRDefault="0093222B" w:rsidP="00932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22B" w:rsidRPr="0093222B" w:rsidRDefault="0093222B" w:rsidP="0093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22B" w:rsidRPr="0093222B" w:rsidRDefault="0093222B" w:rsidP="009322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222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3222B" w:rsidRPr="0093222B" w:rsidRDefault="0093222B" w:rsidP="009322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22B" w:rsidRPr="0093222B" w:rsidRDefault="0093222B" w:rsidP="009322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22B" w:rsidRPr="0093222B" w:rsidRDefault="0093222B" w:rsidP="009322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22B" w:rsidRPr="0093222B" w:rsidRDefault="0093222B" w:rsidP="009322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22B" w:rsidRPr="0093222B" w:rsidRDefault="0093222B" w:rsidP="009322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22B" w:rsidRPr="0093222B" w:rsidRDefault="0093222B" w:rsidP="009322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22B" w:rsidRPr="0093222B" w:rsidRDefault="0093222B" w:rsidP="009322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22B" w:rsidRPr="0093222B" w:rsidRDefault="0093222B" w:rsidP="009322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22B" w:rsidRPr="0093222B" w:rsidRDefault="0093222B" w:rsidP="009322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22B" w:rsidRPr="0093222B" w:rsidRDefault="0093222B" w:rsidP="009322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22B" w:rsidRPr="0093222B" w:rsidRDefault="0093222B" w:rsidP="009322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22B" w:rsidRPr="0093222B" w:rsidRDefault="0093222B" w:rsidP="009322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3222B" w:rsidRPr="0093222B" w:rsidRDefault="0093222B" w:rsidP="009322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322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курса внеурочной деятельности </w:t>
      </w: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2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Занимательный немецкий</w:t>
      </w:r>
      <w:r w:rsidRPr="00932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22B">
        <w:rPr>
          <w:rFonts w:ascii="Times New Roman" w:eastAsia="Times New Roman" w:hAnsi="Times New Roman" w:cs="Times New Roman"/>
          <w:sz w:val="28"/>
          <w:szCs w:val="28"/>
          <w:lang w:eastAsia="ar-SA"/>
        </w:rPr>
        <w:t>( 5 класс)</w:t>
      </w:r>
    </w:p>
    <w:p w:rsidR="0093222B" w:rsidRPr="0093222B" w:rsidRDefault="0093222B" w:rsidP="0093222B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3222B" w:rsidRPr="0093222B" w:rsidRDefault="0093222B" w:rsidP="0093222B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22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Направление деятельности  – социальное</w:t>
      </w:r>
    </w:p>
    <w:p w:rsidR="0093222B" w:rsidRPr="0093222B" w:rsidRDefault="0093222B" w:rsidP="0093222B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22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реализации – 1 год</w:t>
      </w:r>
    </w:p>
    <w:p w:rsidR="0093222B" w:rsidRPr="0093222B" w:rsidRDefault="0093222B" w:rsidP="0093222B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3222B" w:rsidRPr="0093222B" w:rsidRDefault="0093222B" w:rsidP="0093222B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3222B" w:rsidRPr="0093222B" w:rsidRDefault="0093222B" w:rsidP="0093222B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3222B" w:rsidRPr="0093222B" w:rsidRDefault="0093222B" w:rsidP="009322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22B" w:rsidRPr="0093222B" w:rsidRDefault="0093222B" w:rsidP="009322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Разработала: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Пичугина Е.Н.</w:t>
      </w:r>
      <w:r w:rsidRPr="009322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93222B" w:rsidRPr="0093222B" w:rsidRDefault="0093222B" w:rsidP="00932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2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иностранных языков</w:t>
      </w: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22B" w:rsidRPr="0093222B" w:rsidRDefault="0093222B" w:rsidP="009322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22B" w:rsidRPr="0093222B" w:rsidRDefault="0093222B" w:rsidP="00932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22B" w:rsidRPr="0093222B" w:rsidRDefault="0093222B" w:rsidP="009322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32BB" w:rsidRPr="005B32BB" w:rsidRDefault="005B32BB" w:rsidP="005B32BB">
      <w:pPr>
        <w:pStyle w:val="a4"/>
        <w:spacing w:after="0"/>
        <w:jc w:val="center"/>
        <w:rPr>
          <w:b/>
          <w:sz w:val="28"/>
          <w:szCs w:val="28"/>
        </w:rPr>
      </w:pPr>
      <w:r w:rsidRPr="005B32BB">
        <w:rPr>
          <w:rFonts w:eastAsia="Arial Unicode MS"/>
          <w:b/>
          <w:bCs/>
          <w:iCs/>
          <w:kern w:val="1"/>
          <w:sz w:val="28"/>
          <w:szCs w:val="28"/>
          <w:lang w:eastAsia="hi-IN" w:bidi="hi-IN"/>
        </w:rPr>
        <w:t>Пояснительная записка</w:t>
      </w:r>
    </w:p>
    <w:p w:rsidR="005B32BB" w:rsidRPr="0093222B" w:rsidRDefault="005B32BB" w:rsidP="0093222B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22B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нового поколения на основе программы Григорьева Д.В.</w:t>
      </w:r>
      <w:r w:rsidRPr="00932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222B">
        <w:rPr>
          <w:rFonts w:ascii="Times New Roman" w:hAnsi="Times New Roman" w:cs="Times New Roman"/>
          <w:sz w:val="28"/>
          <w:szCs w:val="28"/>
        </w:rPr>
        <w:t>Внеурочная деятельность школьников. Методический конструктор: пособие для учителя/Д.</w:t>
      </w:r>
      <w:r w:rsidR="005A5E38" w:rsidRPr="0093222B">
        <w:rPr>
          <w:rFonts w:ascii="Times New Roman" w:hAnsi="Times New Roman" w:cs="Times New Roman"/>
          <w:sz w:val="28"/>
          <w:szCs w:val="28"/>
        </w:rPr>
        <w:t xml:space="preserve"> </w:t>
      </w:r>
      <w:r w:rsidRPr="0093222B">
        <w:rPr>
          <w:rFonts w:ascii="Times New Roman" w:hAnsi="Times New Roman" w:cs="Times New Roman"/>
          <w:sz w:val="28"/>
          <w:szCs w:val="28"/>
        </w:rPr>
        <w:t>В.</w:t>
      </w:r>
      <w:r w:rsidR="005A5E38" w:rsidRPr="0093222B">
        <w:rPr>
          <w:rFonts w:ascii="Times New Roman" w:hAnsi="Times New Roman" w:cs="Times New Roman"/>
          <w:sz w:val="28"/>
          <w:szCs w:val="28"/>
        </w:rPr>
        <w:t xml:space="preserve"> </w:t>
      </w:r>
      <w:r w:rsidRPr="0093222B">
        <w:rPr>
          <w:rFonts w:ascii="Times New Roman" w:hAnsi="Times New Roman" w:cs="Times New Roman"/>
          <w:sz w:val="28"/>
          <w:szCs w:val="28"/>
        </w:rPr>
        <w:t>Григорьев, П.</w:t>
      </w:r>
      <w:r w:rsidR="005A5E38" w:rsidRPr="0093222B">
        <w:rPr>
          <w:rFonts w:ascii="Times New Roman" w:hAnsi="Times New Roman" w:cs="Times New Roman"/>
          <w:sz w:val="28"/>
          <w:szCs w:val="28"/>
        </w:rPr>
        <w:t xml:space="preserve"> </w:t>
      </w:r>
      <w:r w:rsidRPr="0093222B">
        <w:rPr>
          <w:rFonts w:ascii="Times New Roman" w:hAnsi="Times New Roman" w:cs="Times New Roman"/>
          <w:sz w:val="28"/>
          <w:szCs w:val="28"/>
        </w:rPr>
        <w:t>В.</w:t>
      </w:r>
      <w:r w:rsidR="005A5E38" w:rsidRPr="0093222B">
        <w:rPr>
          <w:rFonts w:ascii="Times New Roman" w:hAnsi="Times New Roman" w:cs="Times New Roman"/>
          <w:sz w:val="28"/>
          <w:szCs w:val="28"/>
        </w:rPr>
        <w:t xml:space="preserve"> </w:t>
      </w:r>
      <w:r w:rsidRPr="0093222B">
        <w:rPr>
          <w:rFonts w:ascii="Times New Roman" w:hAnsi="Times New Roman" w:cs="Times New Roman"/>
          <w:sz w:val="28"/>
          <w:szCs w:val="28"/>
        </w:rPr>
        <w:t>Сте</w:t>
      </w:r>
      <w:r w:rsidRPr="0093222B">
        <w:rPr>
          <w:rFonts w:ascii="Times New Roman" w:hAnsi="Times New Roman" w:cs="Times New Roman"/>
          <w:sz w:val="28"/>
          <w:szCs w:val="28"/>
        </w:rPr>
        <w:softHyphen/>
        <w:t xml:space="preserve">панов. — М.: Просвещение, 2010. </w:t>
      </w:r>
    </w:p>
    <w:p w:rsidR="005B32BB" w:rsidRPr="005B32BB" w:rsidRDefault="002E1834" w:rsidP="002E183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834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ель</w:t>
      </w:r>
      <w:r w:rsidR="005B32BB" w:rsidRPr="005B32BB">
        <w:rPr>
          <w:rFonts w:ascii="Times New Roman" w:hAnsi="Times New Roman" w:cs="Times New Roman"/>
          <w:sz w:val="28"/>
          <w:szCs w:val="28"/>
        </w:rPr>
        <w:t xml:space="preserve"> данной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2BB" w:rsidRPr="005B32BB">
        <w:rPr>
          <w:rFonts w:ascii="Times New Roman" w:hAnsi="Times New Roman" w:cs="Times New Roman"/>
          <w:sz w:val="28"/>
          <w:szCs w:val="28"/>
        </w:rPr>
        <w:t xml:space="preserve">развитие мотивации учащихся к дальнейшему овладению немецким языком, формирование и раскрытие творческой индивидуальности ученика средствами языка. </w:t>
      </w:r>
    </w:p>
    <w:p w:rsidR="005B32BB" w:rsidRDefault="005B32BB" w:rsidP="005B32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3222B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B804E3" w:rsidRPr="0093222B">
        <w:rPr>
          <w:rFonts w:ascii="Times New Roman" w:hAnsi="Times New Roman" w:cs="Times New Roman"/>
          <w:sz w:val="28"/>
          <w:szCs w:val="28"/>
        </w:rPr>
        <w:t>35</w:t>
      </w:r>
      <w:r w:rsidR="003E2426" w:rsidRPr="0093222B">
        <w:rPr>
          <w:rFonts w:ascii="Times New Roman" w:hAnsi="Times New Roman" w:cs="Times New Roman"/>
          <w:sz w:val="28"/>
          <w:szCs w:val="28"/>
        </w:rPr>
        <w:t xml:space="preserve"> час</w:t>
      </w:r>
      <w:r w:rsidR="00B804E3" w:rsidRPr="0093222B">
        <w:rPr>
          <w:rFonts w:ascii="Times New Roman" w:hAnsi="Times New Roman" w:cs="Times New Roman"/>
          <w:sz w:val="28"/>
          <w:szCs w:val="28"/>
        </w:rPr>
        <w:t>ов,</w:t>
      </w:r>
      <w:r w:rsidRPr="0093222B">
        <w:rPr>
          <w:rFonts w:ascii="Times New Roman" w:hAnsi="Times New Roman" w:cs="Times New Roman"/>
          <w:sz w:val="28"/>
          <w:szCs w:val="28"/>
        </w:rPr>
        <w:t xml:space="preserve"> один раз в недел</w:t>
      </w:r>
      <w:r w:rsidR="005A5E38" w:rsidRPr="0093222B">
        <w:rPr>
          <w:rFonts w:ascii="Times New Roman" w:hAnsi="Times New Roman" w:cs="Times New Roman"/>
          <w:sz w:val="28"/>
          <w:szCs w:val="28"/>
        </w:rPr>
        <w:t>ю</w:t>
      </w:r>
      <w:r w:rsidRPr="0093222B">
        <w:rPr>
          <w:rFonts w:ascii="Times New Roman" w:hAnsi="Times New Roman" w:cs="Times New Roman"/>
          <w:sz w:val="28"/>
          <w:szCs w:val="28"/>
        </w:rPr>
        <w:t>. Срок реализации 1 год.</w:t>
      </w:r>
      <w:r w:rsidRPr="005B32BB">
        <w:rPr>
          <w:rFonts w:ascii="Times New Roman" w:hAnsi="Times New Roman" w:cs="Times New Roman"/>
          <w:sz w:val="28"/>
          <w:szCs w:val="28"/>
        </w:rPr>
        <w:t xml:space="preserve"> Продолжительность одного занятия составляет 4</w:t>
      </w:r>
      <w:r w:rsidRPr="000F4054">
        <w:rPr>
          <w:rFonts w:ascii="Times New Roman" w:hAnsi="Times New Roman" w:cs="Times New Roman"/>
          <w:sz w:val="28"/>
          <w:szCs w:val="28"/>
        </w:rPr>
        <w:t>5</w:t>
      </w:r>
      <w:r w:rsidRPr="005B32BB">
        <w:rPr>
          <w:rFonts w:ascii="Times New Roman" w:hAnsi="Times New Roman" w:cs="Times New Roman"/>
          <w:sz w:val="28"/>
          <w:szCs w:val="28"/>
        </w:rPr>
        <w:t>минут. Програм</w:t>
      </w:r>
      <w:r w:rsidR="0093222B">
        <w:rPr>
          <w:rFonts w:ascii="Times New Roman" w:hAnsi="Times New Roman" w:cs="Times New Roman"/>
          <w:sz w:val="28"/>
          <w:szCs w:val="28"/>
        </w:rPr>
        <w:t>ма составлена для обучающихся 5</w:t>
      </w:r>
      <w:r w:rsidRPr="005B32BB">
        <w:rPr>
          <w:rFonts w:ascii="Times New Roman" w:hAnsi="Times New Roman" w:cs="Times New Roman"/>
          <w:sz w:val="28"/>
          <w:szCs w:val="28"/>
        </w:rPr>
        <w:t>-х классов, возраст – 11-13 лет.</w:t>
      </w:r>
    </w:p>
    <w:p w:rsidR="00B804E3" w:rsidRPr="00120152" w:rsidRDefault="00120152" w:rsidP="00B804E3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120152">
        <w:rPr>
          <w:rFonts w:ascii="Times New Roman" w:hAnsi="Times New Roman" w:cs="Times New Roman"/>
          <w:b/>
          <w:sz w:val="28"/>
          <w:szCs w:val="28"/>
        </w:rPr>
        <w:t>Результаты  освоения курса внеурочной деятельности</w:t>
      </w:r>
      <w:r w:rsidRPr="00120152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E310C" w:rsidTr="004E310C">
        <w:tc>
          <w:tcPr>
            <w:tcW w:w="4672" w:type="dxa"/>
          </w:tcPr>
          <w:p w:rsidR="004E310C" w:rsidRPr="004E310C" w:rsidRDefault="004E310C" w:rsidP="00B804E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r w:rsidRPr="004E310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hi-IN" w:bidi="hi-IN"/>
              </w:rPr>
              <w:t>Личностные</w:t>
            </w:r>
          </w:p>
        </w:tc>
        <w:tc>
          <w:tcPr>
            <w:tcW w:w="4672" w:type="dxa"/>
          </w:tcPr>
          <w:p w:rsidR="004E310C" w:rsidRPr="004E310C" w:rsidRDefault="004E310C" w:rsidP="00B804E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hi-IN" w:bidi="hi-IN"/>
              </w:rPr>
            </w:pPr>
            <w:proofErr w:type="spellStart"/>
            <w:r w:rsidRPr="004E3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4E310C" w:rsidTr="004E310C">
        <w:tc>
          <w:tcPr>
            <w:tcW w:w="4672" w:type="dxa"/>
          </w:tcPr>
          <w:p w:rsidR="004E310C" w:rsidRPr="004E310C" w:rsidRDefault="004E310C" w:rsidP="004E2C31">
            <w:pPr>
              <w:shd w:val="clear" w:color="auto" w:fill="FFFFFF"/>
              <w:spacing w:before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  воспитание российской гражданской идентичности: патриотизма, уважения к Отечеству</w:t>
            </w:r>
          </w:p>
          <w:p w:rsidR="004E310C" w:rsidRPr="004E310C" w:rsidRDefault="004E310C" w:rsidP="004E2C31">
            <w:pPr>
              <w:shd w:val="clear" w:color="auto" w:fill="FFFFFF"/>
              <w:spacing w:before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 формирование ответственного отношения к учению, готовности и </w:t>
            </w:r>
            <w:proofErr w:type="gramStart"/>
            <w:r w:rsidRPr="004E3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gramEnd"/>
            <w:r w:rsidRPr="004E3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 формирования уважительного отношения к труду;</w:t>
            </w:r>
          </w:p>
          <w:p w:rsidR="004E310C" w:rsidRPr="004E310C" w:rsidRDefault="004E310C" w:rsidP="004E2C31">
            <w:pPr>
              <w:shd w:val="clear" w:color="auto" w:fill="FFFFFF"/>
              <w:spacing w:before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E310C" w:rsidRPr="004E310C" w:rsidRDefault="004E310C" w:rsidP="004E2C31">
            <w:pPr>
              <w:shd w:val="clear" w:color="auto" w:fill="FFFFFF"/>
              <w:spacing w:before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</w:t>
            </w:r>
            <w:r w:rsidRPr="004E3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4E310C" w:rsidRPr="004E310C" w:rsidRDefault="004E310C" w:rsidP="004E2C31">
            <w:pPr>
              <w:shd w:val="clear" w:color="auto" w:fill="FFFFFF"/>
              <w:spacing w:before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 освоение социальных норм, правил поведения, ролей и форм социальной жизни в группах и сообществах; </w:t>
            </w:r>
          </w:p>
          <w:p w:rsidR="004E310C" w:rsidRPr="004E310C" w:rsidRDefault="004E310C" w:rsidP="004E310C">
            <w:pPr>
              <w:shd w:val="clear" w:color="auto" w:fill="FFFFFF"/>
              <w:spacing w:before="28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672" w:type="dxa"/>
          </w:tcPr>
          <w:p w:rsidR="004E310C" w:rsidRDefault="004E310C" w:rsidP="004E2C31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4E310C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 УУД</w:t>
            </w:r>
            <w:r w:rsidRPr="004E310C">
              <w:rPr>
                <w:rFonts w:ascii="Times New Roman" w:hAnsi="Times New Roman" w:cs="Times New Roman"/>
              </w:rPr>
              <w:t xml:space="preserve">: Развитие умения учиться, заставляют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</w:t>
            </w:r>
          </w:p>
          <w:p w:rsidR="004E310C" w:rsidRDefault="004E310C" w:rsidP="004E2C31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</w:rPr>
            </w:pPr>
            <w:r w:rsidRPr="004E310C">
              <w:rPr>
                <w:rFonts w:ascii="Times New Roman" w:hAnsi="Times New Roman" w:cs="Times New Roman"/>
                <w:b/>
                <w:i/>
              </w:rPr>
              <w:t>Познавательные УУД</w:t>
            </w:r>
            <w:r w:rsidRPr="004E310C">
              <w:rPr>
                <w:rFonts w:ascii="Times New Roman" w:hAnsi="Times New Roman" w:cs="Times New Roman"/>
              </w:rPr>
              <w:t xml:space="preserve">: Изучение способов презентации нового языкового материала для формирования необходимого структурирования новых знаний,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компонентов. Формирование умения логически мыслить, пользоваться образцами и формулами для построения собственного речевого высказывания </w:t>
            </w:r>
          </w:p>
          <w:p w:rsidR="004E310C" w:rsidRPr="004E310C" w:rsidRDefault="004E310C" w:rsidP="004E2C31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/>
                <w:lang w:eastAsia="hi-IN" w:bidi="hi-IN"/>
              </w:rPr>
            </w:pPr>
            <w:r w:rsidRPr="004E3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  <w:r w:rsidRPr="004E310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коммуникативных универсальных учебных действий, а именно: формирование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</w:t>
            </w:r>
            <w:r w:rsidRPr="004E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партнеров при сборе и обсуждении информации, управлению своим речевым поведением. формирование основ</w:t>
            </w:r>
            <w:r w:rsidRPr="004E310C">
              <w:rPr>
                <w:rFonts w:ascii="Times New Roman" w:hAnsi="Times New Roman" w:cs="Times New Roman"/>
              </w:rPr>
              <w:t xml:space="preserve"> коммуникативной культуры, умение самостоятельно ставить и решать личностно значимые коммуникативные задачи, при этом адекватно использовать имеющиеся в их распоряжении речевые и не речевые средства,</w:t>
            </w:r>
          </w:p>
        </w:tc>
      </w:tr>
    </w:tbl>
    <w:p w:rsidR="00B804E3" w:rsidRDefault="00B804E3" w:rsidP="00B804E3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5B32BB" w:rsidRPr="005B32BB" w:rsidRDefault="005B32BB" w:rsidP="004E310C">
      <w:pPr>
        <w:shd w:val="clear" w:color="auto" w:fill="FFFFFF"/>
        <w:spacing w:before="280"/>
        <w:rPr>
          <w:rFonts w:ascii="Times New Roman" w:hAnsi="Times New Roman" w:cs="Times New Roman"/>
          <w:sz w:val="28"/>
          <w:szCs w:val="28"/>
        </w:rPr>
      </w:pPr>
      <w:r w:rsidRPr="005B32B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20152" w:rsidRPr="0032285B" w:rsidRDefault="00120152" w:rsidP="004E2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85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tbl>
      <w:tblPr>
        <w:tblW w:w="922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3493"/>
        <w:gridCol w:w="3493"/>
      </w:tblGrid>
      <w:tr w:rsidR="00120152" w:rsidRPr="000F4054" w:rsidTr="00120152"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52" w:rsidRPr="00120152" w:rsidRDefault="00120152" w:rsidP="000A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5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152" w:rsidRPr="00120152" w:rsidRDefault="00120152" w:rsidP="000A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52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152" w:rsidRPr="00120152" w:rsidRDefault="00120152" w:rsidP="000A1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152">
              <w:rPr>
                <w:rFonts w:ascii="Times New Roman" w:hAnsi="Times New Roman" w:cs="Times New Roman"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120152" w:rsidRPr="000F4054" w:rsidTr="00120152"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52" w:rsidRPr="00120152" w:rsidRDefault="00120152" w:rsidP="000A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1.Kennenlernen. Знакомство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5B" w:rsidRDefault="0032285B" w:rsidP="0032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учащихся знакомиться на немецком языке: называть своё имя, место жительства, расспрашивать об этом собеседника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0152" w:rsidRPr="00120152" w:rsidRDefault="00120152" w:rsidP="000A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152" w:rsidRPr="0032285B" w:rsidRDefault="0032285B" w:rsidP="000A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  <w:r w:rsidRPr="0032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Мини проекты.</w:t>
            </w:r>
            <w:r w:rsidRPr="003228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3228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Изготовление газеты, коллажа, подделок.</w:t>
            </w:r>
            <w:r w:rsidRPr="0032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Ролевая игра.</w:t>
            </w:r>
            <w:r w:rsidRPr="004E2C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Дискуссия.</w:t>
            </w:r>
          </w:p>
        </w:tc>
      </w:tr>
      <w:tr w:rsidR="00120152" w:rsidRPr="000F4054" w:rsidTr="00120152"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52" w:rsidRPr="00120152" w:rsidRDefault="00120152" w:rsidP="000A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20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Meine</w:t>
            </w:r>
            <w:proofErr w:type="spellEnd"/>
            <w:r w:rsidRPr="00120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Klasse</w:t>
            </w:r>
            <w:proofErr w:type="spellEnd"/>
            <w:r w:rsidRPr="00120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Мой класс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5B" w:rsidRDefault="0032285B" w:rsidP="0032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Школа. Школьная жизнь.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предметы. Принадлежности.</w:t>
            </w: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школе. Изучаемые предметы и отношения к ним. </w:t>
            </w:r>
          </w:p>
          <w:p w:rsidR="00120152" w:rsidRPr="00120152" w:rsidRDefault="00120152" w:rsidP="000A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152" w:rsidRPr="000C2C7D" w:rsidRDefault="0032285B" w:rsidP="000A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Чтение микротекстов,  веселых  рассказов, загадок.</w:t>
            </w:r>
            <w:r w:rsidR="000C2C7D" w:rsidRPr="000C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C7D"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Презентация.</w:t>
            </w:r>
            <w:r w:rsidR="000C2C7D" w:rsidRPr="000C2C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C2C7D"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Коллаж: мой портфель.</w:t>
            </w:r>
            <w:r w:rsidR="000C2C7D" w:rsidRPr="000C2C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C2C7D"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Викторина</w:t>
            </w:r>
            <w:r w:rsidR="000C2C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="000C2C7D" w:rsidRPr="004E2C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C2C7D" w:rsidRPr="007C092E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</w:tr>
      <w:tr w:rsidR="00120152" w:rsidRPr="000F4054" w:rsidTr="00120152"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52" w:rsidRPr="00120152" w:rsidRDefault="00120152" w:rsidP="000A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20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Tiere</w:t>
            </w:r>
            <w:proofErr w:type="spellEnd"/>
            <w:r w:rsidRPr="00120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Животные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85B" w:rsidRDefault="0032285B" w:rsidP="0032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животные, дикие животные.</w:t>
            </w:r>
          </w:p>
          <w:p w:rsidR="00120152" w:rsidRPr="00120152" w:rsidRDefault="00120152" w:rsidP="000A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152" w:rsidRPr="000C2C7D" w:rsidRDefault="000C2C7D" w:rsidP="000A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Мини проекты.</w:t>
            </w:r>
            <w:r w:rsidRPr="000C2C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Ролевая игра.</w:t>
            </w:r>
            <w:r w:rsidRPr="000C2C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Конкурс рисунков.</w:t>
            </w: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задание.</w:t>
            </w:r>
            <w:r w:rsidRPr="000C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Презентация.</w:t>
            </w:r>
          </w:p>
        </w:tc>
      </w:tr>
      <w:tr w:rsidR="00120152" w:rsidRPr="000F4054" w:rsidTr="00120152"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52" w:rsidRPr="00120152" w:rsidRDefault="0032285B" w:rsidP="000A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8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120152" w:rsidRPr="00120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KleinePause</w:t>
            </w:r>
            <w:proofErr w:type="spellEnd"/>
            <w:r w:rsidR="00120152" w:rsidRPr="00120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Маленькая перемена</w:t>
            </w:r>
          </w:p>
          <w:p w:rsidR="00120152" w:rsidRPr="00120152" w:rsidRDefault="00120152" w:rsidP="000A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 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52" w:rsidRPr="00120152" w:rsidRDefault="0032285B" w:rsidP="000A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грамматические знания, активизировать лексический и грамматический материал в письменной и устной речи.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152" w:rsidRPr="00120152" w:rsidRDefault="000C2C7D" w:rsidP="000A1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Дискуссия.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Чтение микротекстов,  веселых  рассказов, загадок.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152" w:rsidRPr="000F4054" w:rsidTr="00120152"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52" w:rsidRPr="00120152" w:rsidRDefault="0032285B" w:rsidP="000A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20152" w:rsidRPr="00120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20152" w:rsidRPr="00120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Mein</w:t>
            </w:r>
            <w:proofErr w:type="spellEnd"/>
            <w:r w:rsidR="00120152" w:rsidRPr="00120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0152" w:rsidRPr="00120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Schultag</w:t>
            </w:r>
            <w:proofErr w:type="spellEnd"/>
            <w:r w:rsidR="00120152" w:rsidRPr="00120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Мой день в школе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52" w:rsidRPr="00120152" w:rsidRDefault="0032285B" w:rsidP="000A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871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мероприятия. Кружки. Школьная форма. Каникулы. Переписка с зарубежными сверстниками.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152" w:rsidRPr="00120152" w:rsidRDefault="000C2C7D" w:rsidP="000A1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Дискуссия.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Презентация.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газеты Подведение итогов. Конкурс </w:t>
            </w:r>
            <w:proofErr w:type="spellStart"/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знаний.Рефлексия</w:t>
            </w:r>
            <w:proofErr w:type="spellEnd"/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05ED" w:rsidRDefault="00B605ED" w:rsidP="00B605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05ED" w:rsidRPr="00B605ED" w:rsidRDefault="00B605ED" w:rsidP="00B605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605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Формы работы: </w:t>
      </w:r>
      <w:r w:rsidRPr="00B6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работа, игра, наблюдение, самостоятельная работа, мини-конференция, </w:t>
      </w:r>
      <w:r w:rsidRPr="00B605E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конкурсы, тематические беседы, викторины, просмотр и обсуждение видеоматериалов, учебный проект, презентации, мини-проекты.</w:t>
      </w:r>
      <w:proofErr w:type="gramEnd"/>
    </w:p>
    <w:p w:rsidR="00B605ED" w:rsidRPr="00B605ED" w:rsidRDefault="00B605ED" w:rsidP="00B605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05ED" w:rsidRPr="00B605ED" w:rsidRDefault="00B605ED" w:rsidP="00B605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05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Формы контроля: </w:t>
      </w:r>
      <w:r w:rsidRPr="00B605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и индивидуальные исследования, мини-проекты, защита проекта.</w:t>
      </w:r>
    </w:p>
    <w:p w:rsidR="00B605ED" w:rsidRPr="00B605ED" w:rsidRDefault="00B605ED" w:rsidP="00B60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5ED" w:rsidRDefault="00B605ED" w:rsidP="00B605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деятельности:</w:t>
      </w:r>
      <w:r w:rsidRPr="00B6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проектная, игровая, познавательная, проблемно-ценностное общение.</w:t>
      </w:r>
    </w:p>
    <w:p w:rsidR="0093222B" w:rsidRPr="0093222B" w:rsidRDefault="0093222B" w:rsidP="0093222B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 </w:t>
      </w:r>
      <w:proofErr w:type="spellStart"/>
      <w:r w:rsidRPr="0093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3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достижений 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93222B" w:rsidRPr="0093222B" w:rsidRDefault="0093222B" w:rsidP="009322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32285B" w:rsidRPr="0032285B" w:rsidRDefault="0032285B" w:rsidP="0032285B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85B">
        <w:rPr>
          <w:rFonts w:ascii="Times New Roman" w:hAnsi="Times New Roman" w:cs="Times New Roman"/>
          <w:b/>
          <w:sz w:val="24"/>
          <w:szCs w:val="24"/>
        </w:rPr>
        <w:t>Раздел 3. Тематическое планирование</w:t>
      </w:r>
    </w:p>
    <w:p w:rsidR="0032285B" w:rsidRPr="0032285B" w:rsidRDefault="0032285B" w:rsidP="0032285B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85B">
        <w:rPr>
          <w:rFonts w:ascii="Times New Roman" w:hAnsi="Times New Roman" w:cs="Times New Roman"/>
          <w:b/>
          <w:sz w:val="24"/>
          <w:szCs w:val="24"/>
        </w:rPr>
        <w:t>35 часов (1 ч. в неделю)</w:t>
      </w:r>
    </w:p>
    <w:p w:rsidR="002E1834" w:rsidRDefault="002E1834" w:rsidP="002E1834">
      <w:pPr>
        <w:tabs>
          <w:tab w:val="left" w:pos="1005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8"/>
        <w:gridCol w:w="2666"/>
        <w:gridCol w:w="3667"/>
        <w:gridCol w:w="1713"/>
      </w:tblGrid>
      <w:tr w:rsidR="00F04ACF" w:rsidTr="00F04ACF">
        <w:tc>
          <w:tcPr>
            <w:tcW w:w="1298" w:type="dxa"/>
          </w:tcPr>
          <w:p w:rsidR="00F04ACF" w:rsidRDefault="00F04ACF" w:rsidP="002E183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2666" w:type="dxa"/>
          </w:tcPr>
          <w:p w:rsidR="00F04ACF" w:rsidRDefault="00F04ACF" w:rsidP="002E183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667" w:type="dxa"/>
          </w:tcPr>
          <w:p w:rsidR="00F04ACF" w:rsidRPr="007C092E" w:rsidRDefault="00F04ACF" w:rsidP="00B1087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Формы и виды работы</w:t>
            </w:r>
          </w:p>
        </w:tc>
        <w:tc>
          <w:tcPr>
            <w:tcW w:w="1713" w:type="dxa"/>
          </w:tcPr>
          <w:p w:rsidR="00F04ACF" w:rsidRDefault="00F04ACF" w:rsidP="00B1087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pStyle w:val="a3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66" w:type="dxa"/>
          </w:tcPr>
          <w:p w:rsidR="00F04ACF" w:rsidRDefault="00B605ED" w:rsidP="002E1834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знакомиться!</w:t>
            </w:r>
          </w:p>
        </w:tc>
        <w:tc>
          <w:tcPr>
            <w:tcW w:w="3667" w:type="dxa"/>
          </w:tcPr>
          <w:p w:rsidR="00F04ACF" w:rsidRPr="007C092E" w:rsidRDefault="00F04ACF" w:rsidP="00B1087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Беседа о роли немецкого языка.</w:t>
            </w:r>
          </w:p>
        </w:tc>
        <w:tc>
          <w:tcPr>
            <w:tcW w:w="1713" w:type="dxa"/>
          </w:tcPr>
          <w:p w:rsidR="00F04ACF" w:rsidRPr="00B10871" w:rsidRDefault="00F04ACF" w:rsidP="00B10871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pStyle w:val="a3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«Знакомство»</w:t>
            </w:r>
          </w:p>
        </w:tc>
        <w:tc>
          <w:tcPr>
            <w:tcW w:w="3667" w:type="dxa"/>
          </w:tcPr>
          <w:p w:rsidR="00F04ACF" w:rsidRPr="007C092E" w:rsidRDefault="00F04ACF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8C3C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pStyle w:val="a3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себе.</w:t>
            </w:r>
          </w:p>
        </w:tc>
        <w:tc>
          <w:tcPr>
            <w:tcW w:w="3667" w:type="dxa"/>
          </w:tcPr>
          <w:p w:rsidR="00F04ACF" w:rsidRPr="007C092E" w:rsidRDefault="00F04ACF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Мини проекты.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8C3C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pStyle w:val="a3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немецким алфавитом.</w:t>
            </w:r>
          </w:p>
        </w:tc>
        <w:tc>
          <w:tcPr>
            <w:tcW w:w="3667" w:type="dxa"/>
          </w:tcPr>
          <w:p w:rsidR="00F04ACF" w:rsidRPr="007C092E" w:rsidRDefault="00F04ACF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8C3C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любимых занятиях.</w:t>
            </w:r>
          </w:p>
        </w:tc>
        <w:tc>
          <w:tcPr>
            <w:tcW w:w="3667" w:type="dxa"/>
          </w:tcPr>
          <w:p w:rsidR="00F04ACF" w:rsidRPr="007C092E" w:rsidRDefault="00F04ACF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Изготовление газеты, коллажа, подделок.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8C3C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селективному чтению.</w:t>
            </w:r>
          </w:p>
        </w:tc>
        <w:tc>
          <w:tcPr>
            <w:tcW w:w="3667" w:type="dxa"/>
          </w:tcPr>
          <w:p w:rsidR="00F04ACF" w:rsidRPr="007C092E" w:rsidRDefault="00F04ACF" w:rsidP="00F04AC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8C3C7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себе и о своём друге.</w:t>
            </w:r>
          </w:p>
        </w:tc>
        <w:tc>
          <w:tcPr>
            <w:tcW w:w="3667" w:type="dxa"/>
          </w:tcPr>
          <w:p w:rsidR="00F04ACF" w:rsidRPr="007C092E" w:rsidRDefault="00F04ACF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D168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приобретённых умений и навыков.</w:t>
            </w:r>
          </w:p>
        </w:tc>
        <w:tc>
          <w:tcPr>
            <w:tcW w:w="3667" w:type="dxa"/>
          </w:tcPr>
          <w:p w:rsidR="00F04ACF" w:rsidRPr="007C092E" w:rsidRDefault="00F04ACF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Ролевая игра.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D168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666" w:type="dxa"/>
          </w:tcPr>
          <w:p w:rsidR="00F04ACF" w:rsidRDefault="00B605ED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моих увлечений</w:t>
            </w:r>
          </w:p>
        </w:tc>
        <w:tc>
          <w:tcPr>
            <w:tcW w:w="3667" w:type="dxa"/>
          </w:tcPr>
          <w:p w:rsidR="00F04ACF" w:rsidRPr="007C092E" w:rsidRDefault="00F04ACF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Дискуссия.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D168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класс. Введение лексики по теме.</w:t>
            </w:r>
          </w:p>
        </w:tc>
        <w:tc>
          <w:tcPr>
            <w:tcW w:w="3667" w:type="dxa"/>
          </w:tcPr>
          <w:p w:rsidR="00F04ACF" w:rsidRPr="007C092E" w:rsidRDefault="006E0458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Чтение микротекстов,  веселых  рассказов, загадок.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D168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слабых глаголов в настоящем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времени.</w:t>
            </w:r>
          </w:p>
        </w:tc>
        <w:tc>
          <w:tcPr>
            <w:tcW w:w="3667" w:type="dxa"/>
          </w:tcPr>
          <w:p w:rsidR="00F04ACF" w:rsidRPr="007C092E" w:rsidRDefault="006E0458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Презентация.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D168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слабых 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аголов в настоящем времени в единственном </w:t>
            </w: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в диалогической речи.</w:t>
            </w:r>
          </w:p>
        </w:tc>
        <w:tc>
          <w:tcPr>
            <w:tcW w:w="3667" w:type="dxa"/>
          </w:tcPr>
          <w:p w:rsidR="00F04ACF" w:rsidRPr="007C092E" w:rsidRDefault="006E0458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Творческое задание.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D168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числительными до 20. Беседа по телефону.</w:t>
            </w:r>
          </w:p>
        </w:tc>
        <w:tc>
          <w:tcPr>
            <w:tcW w:w="3667" w:type="dxa"/>
          </w:tcPr>
          <w:p w:rsidR="00F04ACF" w:rsidRPr="007C092E" w:rsidRDefault="006E0458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Рассказ учителя – презентация.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D168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числительными до 100.</w:t>
            </w:r>
          </w:p>
        </w:tc>
        <w:tc>
          <w:tcPr>
            <w:tcW w:w="3667" w:type="dxa"/>
          </w:tcPr>
          <w:p w:rsidR="00F04ACF" w:rsidRPr="007C092E" w:rsidRDefault="006E0458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D168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лексикой по теме «Школьные принадлежности».</w:t>
            </w:r>
          </w:p>
        </w:tc>
        <w:tc>
          <w:tcPr>
            <w:tcW w:w="3667" w:type="dxa"/>
          </w:tcPr>
          <w:p w:rsidR="00F04ACF" w:rsidRPr="007C092E" w:rsidRDefault="006E0458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Ролевая игра.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D168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селективного чтения.</w:t>
            </w:r>
          </w:p>
        </w:tc>
        <w:tc>
          <w:tcPr>
            <w:tcW w:w="3667" w:type="dxa"/>
          </w:tcPr>
          <w:p w:rsidR="00F04ACF" w:rsidRPr="007C092E" w:rsidRDefault="006E0458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Чтение микротекстов,  веселых  рассказов, загадок.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D1684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теме.</w:t>
            </w:r>
          </w:p>
        </w:tc>
        <w:tc>
          <w:tcPr>
            <w:tcW w:w="3667" w:type="dxa"/>
          </w:tcPr>
          <w:p w:rsidR="00F04ACF" w:rsidRPr="007C092E" w:rsidRDefault="006E0458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Коллаж: мой портфель.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666" w:type="dxa"/>
          </w:tcPr>
          <w:p w:rsidR="00F04ACF" w:rsidRDefault="006E0458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Эрудит-марафон.</w:t>
            </w:r>
          </w:p>
        </w:tc>
        <w:tc>
          <w:tcPr>
            <w:tcW w:w="3667" w:type="dxa"/>
          </w:tcPr>
          <w:p w:rsidR="00F04ACF" w:rsidRPr="007C092E" w:rsidRDefault="006E0458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Проверка знаний по пройденным темам.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666" w:type="dxa"/>
          </w:tcPr>
          <w:p w:rsidR="00F04ACF" w:rsidRPr="000F4054" w:rsidRDefault="00F04ACF" w:rsidP="00B10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лексикой по теме</w:t>
            </w:r>
          </w:p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«Животные».</w:t>
            </w:r>
          </w:p>
        </w:tc>
        <w:tc>
          <w:tcPr>
            <w:tcW w:w="3667" w:type="dxa"/>
          </w:tcPr>
          <w:p w:rsidR="00F04ACF" w:rsidRPr="007C092E" w:rsidRDefault="006E0458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Рассказ учителя – презентация.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домашних животных.</w:t>
            </w:r>
          </w:p>
        </w:tc>
        <w:tc>
          <w:tcPr>
            <w:tcW w:w="3667" w:type="dxa"/>
          </w:tcPr>
          <w:p w:rsidR="00F04ACF" w:rsidRPr="007C092E" w:rsidRDefault="006E0458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Мини проекты.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речевых образцов в устной и письменной речи.</w:t>
            </w:r>
          </w:p>
        </w:tc>
        <w:tc>
          <w:tcPr>
            <w:tcW w:w="3667" w:type="dxa"/>
          </w:tcPr>
          <w:p w:rsidR="00F04ACF" w:rsidRPr="007C092E" w:rsidRDefault="006E0458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Ролевая игра.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Множественное число имён существительных.</w:t>
            </w:r>
          </w:p>
        </w:tc>
        <w:tc>
          <w:tcPr>
            <w:tcW w:w="3667" w:type="dxa"/>
          </w:tcPr>
          <w:p w:rsidR="00F04ACF" w:rsidRPr="007C092E" w:rsidRDefault="006E0458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Творческое задание.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666" w:type="dxa"/>
          </w:tcPr>
          <w:p w:rsidR="00F04ACF" w:rsidRPr="00095808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958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Интервью.</w:t>
            </w:r>
          </w:p>
        </w:tc>
        <w:tc>
          <w:tcPr>
            <w:tcW w:w="3667" w:type="dxa"/>
          </w:tcPr>
          <w:p w:rsidR="00F04ACF" w:rsidRPr="007C092E" w:rsidRDefault="007C092E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Творческое задание.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666" w:type="dxa"/>
          </w:tcPr>
          <w:p w:rsidR="00F04ACF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любимом животном.</w:t>
            </w:r>
          </w:p>
        </w:tc>
        <w:tc>
          <w:tcPr>
            <w:tcW w:w="3667" w:type="dxa"/>
          </w:tcPr>
          <w:p w:rsidR="00F04ACF" w:rsidRPr="007C092E" w:rsidRDefault="007C092E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Конкурс рисунков.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666" w:type="dxa"/>
          </w:tcPr>
          <w:p w:rsidR="00F04ACF" w:rsidRPr="00095808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3667" w:type="dxa"/>
          </w:tcPr>
          <w:p w:rsidR="00F04ACF" w:rsidRPr="007C092E" w:rsidRDefault="007C092E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Дискуссия.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666" w:type="dxa"/>
          </w:tcPr>
          <w:p w:rsidR="00F04ACF" w:rsidRPr="00095808" w:rsidRDefault="000C2C7D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Викторина</w:t>
            </w:r>
            <w:r w:rsidR="00F04ACF" w:rsidRPr="000958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7" w:type="dxa"/>
          </w:tcPr>
          <w:p w:rsidR="00F04ACF" w:rsidRPr="007C092E" w:rsidRDefault="007C092E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666" w:type="dxa"/>
          </w:tcPr>
          <w:p w:rsidR="00F04ACF" w:rsidRPr="00095808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углубление лексического и грамматического материала.</w:t>
            </w:r>
          </w:p>
        </w:tc>
        <w:tc>
          <w:tcPr>
            <w:tcW w:w="3667" w:type="dxa"/>
          </w:tcPr>
          <w:p w:rsidR="00F04ACF" w:rsidRPr="007C092E" w:rsidRDefault="007C092E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Чтение микротекстов,  веселых  рассказов, загадок.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666" w:type="dxa"/>
          </w:tcPr>
          <w:p w:rsidR="00F04ACF" w:rsidRPr="00095808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лексики по теме «Мой день в школе».</w:t>
            </w:r>
          </w:p>
        </w:tc>
        <w:tc>
          <w:tcPr>
            <w:tcW w:w="3667" w:type="dxa"/>
          </w:tcPr>
          <w:p w:rsidR="00F04ACF" w:rsidRPr="007C092E" w:rsidRDefault="007C092E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Рассказ учителя – презентация.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2666" w:type="dxa"/>
          </w:tcPr>
          <w:p w:rsidR="00F04ACF" w:rsidRPr="00095808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трём видам чтения.</w:t>
            </w:r>
          </w:p>
        </w:tc>
        <w:tc>
          <w:tcPr>
            <w:tcW w:w="3667" w:type="dxa"/>
          </w:tcPr>
          <w:p w:rsidR="00F04ACF" w:rsidRPr="007C092E" w:rsidRDefault="007C092E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Чтение микротекстов,  веселых  рассказов, загадок.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2666" w:type="dxa"/>
          </w:tcPr>
          <w:p w:rsidR="00F04ACF" w:rsidRPr="00095808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пониманием прочитанного. Беседа по прочитанному.</w:t>
            </w:r>
          </w:p>
        </w:tc>
        <w:tc>
          <w:tcPr>
            <w:tcW w:w="3667" w:type="dxa"/>
          </w:tcPr>
          <w:p w:rsidR="00F04ACF" w:rsidRPr="007C092E" w:rsidRDefault="007C092E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Дискуссия.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2666" w:type="dxa"/>
          </w:tcPr>
          <w:p w:rsidR="00F04ACF" w:rsidRPr="00095808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своём распорядке дня.</w:t>
            </w:r>
          </w:p>
        </w:tc>
        <w:tc>
          <w:tcPr>
            <w:tcW w:w="3667" w:type="dxa"/>
          </w:tcPr>
          <w:p w:rsidR="00F04ACF" w:rsidRPr="007C092E" w:rsidRDefault="007C092E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Мини проекты.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2666" w:type="dxa"/>
          </w:tcPr>
          <w:p w:rsidR="00F04ACF" w:rsidRPr="00095808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любимых учебных предметах. Повторение.</w:t>
            </w:r>
          </w:p>
        </w:tc>
        <w:tc>
          <w:tcPr>
            <w:tcW w:w="3667" w:type="dxa"/>
          </w:tcPr>
          <w:p w:rsidR="00F04ACF" w:rsidRPr="007C092E" w:rsidRDefault="007C092E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Творческое задание.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2666" w:type="dxa"/>
          </w:tcPr>
          <w:p w:rsidR="00F04ACF" w:rsidRPr="00095808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расписании уроков на неделю.</w:t>
            </w:r>
          </w:p>
        </w:tc>
        <w:tc>
          <w:tcPr>
            <w:tcW w:w="3667" w:type="dxa"/>
          </w:tcPr>
          <w:p w:rsidR="00F04ACF" w:rsidRPr="007C092E" w:rsidRDefault="007C092E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Изготовление газеты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F04ACF" w:rsidTr="00F04ACF">
        <w:tc>
          <w:tcPr>
            <w:tcW w:w="1298" w:type="dxa"/>
          </w:tcPr>
          <w:p w:rsidR="00F04ACF" w:rsidRPr="00632FBA" w:rsidRDefault="00F04ACF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2666" w:type="dxa"/>
          </w:tcPr>
          <w:p w:rsidR="00F04ACF" w:rsidRPr="00095808" w:rsidRDefault="00F04ACF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4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любимых учебных предметах. Повторение.</w:t>
            </w:r>
          </w:p>
        </w:tc>
        <w:tc>
          <w:tcPr>
            <w:tcW w:w="3667" w:type="dxa"/>
          </w:tcPr>
          <w:p w:rsidR="00F04ACF" w:rsidRPr="007C092E" w:rsidRDefault="007C092E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Конкурс знаний.</w:t>
            </w:r>
          </w:p>
        </w:tc>
        <w:tc>
          <w:tcPr>
            <w:tcW w:w="1713" w:type="dxa"/>
          </w:tcPr>
          <w:p w:rsidR="00F04ACF" w:rsidRDefault="00F04ACF" w:rsidP="00B10871">
            <w:pPr>
              <w:jc w:val="center"/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7C092E" w:rsidTr="00F04ACF">
        <w:tc>
          <w:tcPr>
            <w:tcW w:w="1298" w:type="dxa"/>
          </w:tcPr>
          <w:p w:rsidR="007C092E" w:rsidRDefault="007C092E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2666" w:type="dxa"/>
          </w:tcPr>
          <w:p w:rsidR="007C092E" w:rsidRPr="007C092E" w:rsidRDefault="00B605ED" w:rsidP="00B605ED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«Чему</w:t>
            </w:r>
            <w:r w:rsidR="00376EC0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научились»</w:t>
            </w:r>
          </w:p>
        </w:tc>
        <w:tc>
          <w:tcPr>
            <w:tcW w:w="3667" w:type="dxa"/>
          </w:tcPr>
          <w:p w:rsidR="007C092E" w:rsidRPr="007C092E" w:rsidRDefault="007C092E" w:rsidP="00B1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E"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1713" w:type="dxa"/>
          </w:tcPr>
          <w:p w:rsidR="007C092E" w:rsidRPr="006455B3" w:rsidRDefault="007C092E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55B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час</w:t>
            </w:r>
          </w:p>
        </w:tc>
      </w:tr>
      <w:tr w:rsidR="000F754C" w:rsidTr="00F04ACF">
        <w:tc>
          <w:tcPr>
            <w:tcW w:w="1298" w:type="dxa"/>
          </w:tcPr>
          <w:p w:rsidR="000F754C" w:rsidRDefault="000F754C" w:rsidP="00F04ACF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6" w:type="dxa"/>
          </w:tcPr>
          <w:p w:rsidR="000F754C" w:rsidRPr="007C092E" w:rsidRDefault="000F754C" w:rsidP="00B1087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0F754C" w:rsidRPr="007C092E" w:rsidRDefault="000F754C" w:rsidP="00B1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:rsidR="000F754C" w:rsidRPr="006455B3" w:rsidRDefault="000F754C" w:rsidP="00B1087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35 часов</w:t>
            </w:r>
          </w:p>
        </w:tc>
      </w:tr>
    </w:tbl>
    <w:p w:rsidR="002E1834" w:rsidRDefault="002E1834" w:rsidP="002E1834">
      <w:pPr>
        <w:tabs>
          <w:tab w:val="left" w:pos="1005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E1834" w:rsidRDefault="002E1834" w:rsidP="002E1834">
      <w:pPr>
        <w:tabs>
          <w:tab w:val="left" w:pos="1005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10871" w:rsidRDefault="00B10871" w:rsidP="000F40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426" w:rsidRPr="003E2426" w:rsidRDefault="003E2426" w:rsidP="003E2426">
      <w:pPr>
        <w:pStyle w:val="a3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</w:p>
    <w:p w:rsidR="005A5E38" w:rsidRPr="003E2426" w:rsidRDefault="005A5E38" w:rsidP="003E2426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</w:p>
    <w:sectPr w:rsidR="005A5E38" w:rsidRPr="003E2426" w:rsidSect="004957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3103CE4"/>
    <w:multiLevelType w:val="multilevel"/>
    <w:tmpl w:val="7156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D72B4"/>
    <w:multiLevelType w:val="multilevel"/>
    <w:tmpl w:val="525A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22707"/>
    <w:multiLevelType w:val="multilevel"/>
    <w:tmpl w:val="C922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D25AF"/>
    <w:multiLevelType w:val="multilevel"/>
    <w:tmpl w:val="A49E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F2524"/>
    <w:multiLevelType w:val="hybridMultilevel"/>
    <w:tmpl w:val="08CA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078B8"/>
    <w:multiLevelType w:val="multilevel"/>
    <w:tmpl w:val="DDF6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67F0C"/>
    <w:multiLevelType w:val="multilevel"/>
    <w:tmpl w:val="8EF2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87B7D"/>
    <w:multiLevelType w:val="multilevel"/>
    <w:tmpl w:val="640E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75539"/>
    <w:multiLevelType w:val="multilevel"/>
    <w:tmpl w:val="E4A8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C467B"/>
    <w:multiLevelType w:val="multilevel"/>
    <w:tmpl w:val="574A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370E0"/>
    <w:multiLevelType w:val="hybridMultilevel"/>
    <w:tmpl w:val="8028F3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F3B78"/>
    <w:multiLevelType w:val="multilevel"/>
    <w:tmpl w:val="62D8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9573CB"/>
    <w:multiLevelType w:val="multilevel"/>
    <w:tmpl w:val="F384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140066"/>
    <w:multiLevelType w:val="multilevel"/>
    <w:tmpl w:val="E55C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9"/>
  </w:num>
  <w:num w:numId="7">
    <w:abstractNumId w:val="15"/>
  </w:num>
  <w:num w:numId="8">
    <w:abstractNumId w:val="11"/>
  </w:num>
  <w:num w:numId="9">
    <w:abstractNumId w:val="14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EA"/>
    <w:rsid w:val="00095808"/>
    <w:rsid w:val="000C2C7D"/>
    <w:rsid w:val="000F4054"/>
    <w:rsid w:val="000F754C"/>
    <w:rsid w:val="0011290A"/>
    <w:rsid w:val="00120152"/>
    <w:rsid w:val="001C7994"/>
    <w:rsid w:val="002E1834"/>
    <w:rsid w:val="0032285B"/>
    <w:rsid w:val="00376EC0"/>
    <w:rsid w:val="003E2426"/>
    <w:rsid w:val="004523D8"/>
    <w:rsid w:val="004957E2"/>
    <w:rsid w:val="004E2C31"/>
    <w:rsid w:val="004E310C"/>
    <w:rsid w:val="005A5E38"/>
    <w:rsid w:val="005B32BB"/>
    <w:rsid w:val="00605685"/>
    <w:rsid w:val="00632FBA"/>
    <w:rsid w:val="006819E7"/>
    <w:rsid w:val="006E0458"/>
    <w:rsid w:val="00701710"/>
    <w:rsid w:val="00720723"/>
    <w:rsid w:val="007C092E"/>
    <w:rsid w:val="007E2AF5"/>
    <w:rsid w:val="007F3C16"/>
    <w:rsid w:val="00926C5B"/>
    <w:rsid w:val="0093222B"/>
    <w:rsid w:val="00A10E55"/>
    <w:rsid w:val="00B10871"/>
    <w:rsid w:val="00B605ED"/>
    <w:rsid w:val="00B804E3"/>
    <w:rsid w:val="00C715ED"/>
    <w:rsid w:val="00C91482"/>
    <w:rsid w:val="00CE02EA"/>
    <w:rsid w:val="00F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32BB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a4">
    <w:name w:val="Normal (Web)"/>
    <w:basedOn w:val="a"/>
    <w:rsid w:val="005B32BB"/>
    <w:pPr>
      <w:suppressAutoHyphens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45">
    <w:name w:val="c145"/>
    <w:basedOn w:val="a"/>
    <w:rsid w:val="000F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0F4054"/>
  </w:style>
  <w:style w:type="paragraph" w:customStyle="1" w:styleId="c18">
    <w:name w:val="c18"/>
    <w:basedOn w:val="a"/>
    <w:rsid w:val="000F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F4054"/>
  </w:style>
  <w:style w:type="character" w:customStyle="1" w:styleId="c3">
    <w:name w:val="c3"/>
    <w:basedOn w:val="a0"/>
    <w:rsid w:val="000F4054"/>
  </w:style>
  <w:style w:type="character" w:customStyle="1" w:styleId="c23">
    <w:name w:val="c23"/>
    <w:basedOn w:val="a0"/>
    <w:rsid w:val="000F4054"/>
  </w:style>
  <w:style w:type="paragraph" w:customStyle="1" w:styleId="c4">
    <w:name w:val="c4"/>
    <w:basedOn w:val="a"/>
    <w:rsid w:val="000F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E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32BB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a4">
    <w:name w:val="Normal (Web)"/>
    <w:basedOn w:val="a"/>
    <w:rsid w:val="005B32BB"/>
    <w:pPr>
      <w:suppressAutoHyphens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45">
    <w:name w:val="c145"/>
    <w:basedOn w:val="a"/>
    <w:rsid w:val="000F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0F4054"/>
  </w:style>
  <w:style w:type="paragraph" w:customStyle="1" w:styleId="c18">
    <w:name w:val="c18"/>
    <w:basedOn w:val="a"/>
    <w:rsid w:val="000F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F4054"/>
  </w:style>
  <w:style w:type="character" w:customStyle="1" w:styleId="c3">
    <w:name w:val="c3"/>
    <w:basedOn w:val="a0"/>
    <w:rsid w:val="000F4054"/>
  </w:style>
  <w:style w:type="character" w:customStyle="1" w:styleId="c23">
    <w:name w:val="c23"/>
    <w:basedOn w:val="a0"/>
    <w:rsid w:val="000F4054"/>
  </w:style>
  <w:style w:type="paragraph" w:customStyle="1" w:styleId="c4">
    <w:name w:val="c4"/>
    <w:basedOn w:val="a"/>
    <w:rsid w:val="000F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E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2019-11-15T10:09:00Z</cp:lastPrinted>
  <dcterms:created xsi:type="dcterms:W3CDTF">2019-11-21T20:06:00Z</dcterms:created>
  <dcterms:modified xsi:type="dcterms:W3CDTF">2019-11-21T20:06:00Z</dcterms:modified>
</cp:coreProperties>
</file>