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28CC" w:rsidRPr="008D28CC" w:rsidRDefault="008D28CC" w:rsidP="008D28CC">
      <w:pPr>
        <w:suppressAutoHyphens w:val="0"/>
        <w:ind w:firstLine="705"/>
        <w:jc w:val="center"/>
        <w:rPr>
          <w:b/>
          <w:lang w:eastAsia="ru-RU"/>
        </w:rPr>
      </w:pPr>
      <w:r w:rsidRPr="008D28CC">
        <w:rPr>
          <w:b/>
          <w:i/>
          <w:caps/>
          <w:lang w:eastAsia="ru-RU"/>
        </w:rPr>
        <w:t xml:space="preserve">  </w:t>
      </w:r>
      <w:r w:rsidRPr="008D28CC">
        <w:rPr>
          <w:b/>
          <w:caps/>
          <w:lang w:eastAsia="ru-RU"/>
        </w:rPr>
        <w:t xml:space="preserve">  </w:t>
      </w:r>
      <w:r w:rsidRPr="008D28CC">
        <w:rPr>
          <w:b/>
          <w:lang w:eastAsia="ru-RU"/>
        </w:rPr>
        <w:t>Муниципальное бюджетное  общеобразовательное учреждение</w:t>
      </w:r>
    </w:p>
    <w:p w:rsidR="008D28CC" w:rsidRPr="008D28CC" w:rsidRDefault="008D28CC" w:rsidP="008D28CC">
      <w:pPr>
        <w:suppressAutoHyphens w:val="0"/>
        <w:ind w:firstLine="705"/>
        <w:jc w:val="center"/>
        <w:rPr>
          <w:b/>
          <w:lang w:eastAsia="ru-RU"/>
        </w:rPr>
      </w:pPr>
      <w:r w:rsidRPr="008D28CC">
        <w:rPr>
          <w:b/>
          <w:lang w:eastAsia="ru-RU"/>
        </w:rPr>
        <w:t>«Лицей № 120 г. Челябинска»</w:t>
      </w:r>
    </w:p>
    <w:p w:rsidR="008D28CC" w:rsidRPr="008D28CC" w:rsidRDefault="008D28CC" w:rsidP="008D28CC">
      <w:pPr>
        <w:suppressAutoHyphens w:val="0"/>
        <w:ind w:firstLine="705"/>
        <w:jc w:val="center"/>
        <w:rPr>
          <w:b/>
          <w:lang w:eastAsia="ru-RU"/>
        </w:rPr>
      </w:pPr>
    </w:p>
    <w:tbl>
      <w:tblPr>
        <w:tblpPr w:leftFromText="180" w:rightFromText="180" w:vertAnchor="page" w:horzAnchor="margin" w:tblpXSpec="center" w:tblpY="2971"/>
        <w:tblW w:w="10420" w:type="dxa"/>
        <w:tblLayout w:type="fixed"/>
        <w:tblLook w:val="0000" w:firstRow="0" w:lastRow="0" w:firstColumn="0" w:lastColumn="0" w:noHBand="0" w:noVBand="0"/>
      </w:tblPr>
      <w:tblGrid>
        <w:gridCol w:w="3461"/>
        <w:gridCol w:w="3397"/>
        <w:gridCol w:w="3562"/>
      </w:tblGrid>
      <w:tr w:rsidR="008D28CC" w:rsidRPr="008D28CC" w:rsidTr="00214B91">
        <w:tc>
          <w:tcPr>
            <w:tcW w:w="3461" w:type="dxa"/>
            <w:shd w:val="clear" w:color="auto" w:fill="auto"/>
          </w:tcPr>
          <w:p w:rsidR="008D28CC" w:rsidRPr="008D28CC" w:rsidRDefault="008D28CC" w:rsidP="008D28CC">
            <w:pPr>
              <w:suppressAutoHyphens w:val="0"/>
              <w:snapToGrid w:val="0"/>
              <w:rPr>
                <w:i/>
                <w:sz w:val="20"/>
                <w:szCs w:val="20"/>
                <w:lang w:eastAsia="ru-RU"/>
              </w:rPr>
            </w:pPr>
            <w:r w:rsidRPr="008D28CC">
              <w:rPr>
                <w:i/>
                <w:sz w:val="20"/>
                <w:szCs w:val="20"/>
                <w:lang w:eastAsia="ru-RU"/>
              </w:rPr>
              <w:t>Рассмотрено на заседании</w:t>
            </w:r>
            <w:r>
              <w:rPr>
                <w:i/>
                <w:sz w:val="20"/>
                <w:szCs w:val="20"/>
                <w:lang w:eastAsia="ru-RU"/>
              </w:rPr>
              <w:t xml:space="preserve"> </w:t>
            </w:r>
            <w:r w:rsidRPr="008D28CC">
              <w:rPr>
                <w:i/>
                <w:sz w:val="20"/>
                <w:szCs w:val="20"/>
                <w:lang w:eastAsia="ru-RU"/>
              </w:rPr>
              <w:t xml:space="preserve">МО </w:t>
            </w:r>
            <w:r>
              <w:rPr>
                <w:i/>
                <w:sz w:val="20"/>
                <w:szCs w:val="20"/>
                <w:lang w:eastAsia="ru-RU"/>
              </w:rPr>
              <w:t>учителей русского языка и литературы</w:t>
            </w:r>
            <w:r w:rsidRPr="008D28CC">
              <w:rPr>
                <w:i/>
                <w:sz w:val="20"/>
                <w:szCs w:val="20"/>
                <w:lang w:eastAsia="ru-RU"/>
              </w:rPr>
              <w:t xml:space="preserve"> №______</w:t>
            </w:r>
          </w:p>
          <w:p w:rsidR="008D28CC" w:rsidRPr="008D28CC" w:rsidRDefault="008D28CC" w:rsidP="008D28CC">
            <w:pPr>
              <w:pBdr>
                <w:bottom w:val="single" w:sz="12" w:space="1" w:color="auto"/>
              </w:pBd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8D28CC">
              <w:rPr>
                <w:i/>
                <w:sz w:val="20"/>
                <w:szCs w:val="20"/>
                <w:lang w:eastAsia="ru-RU"/>
              </w:rPr>
              <w:t>от «___» ___________2019г.</w:t>
            </w:r>
          </w:p>
          <w:p w:rsidR="008D28CC" w:rsidRPr="008D28CC" w:rsidRDefault="008D28CC" w:rsidP="008D28CC">
            <w:pPr>
              <w:pBdr>
                <w:bottom w:val="single" w:sz="12" w:space="1" w:color="auto"/>
              </w:pBdr>
              <w:suppressAutoHyphens w:val="0"/>
              <w:rPr>
                <w:i/>
                <w:sz w:val="20"/>
                <w:szCs w:val="20"/>
                <w:lang w:eastAsia="ru-RU"/>
              </w:rPr>
            </w:pPr>
          </w:p>
          <w:p w:rsidR="008D28CC" w:rsidRPr="008D28CC" w:rsidRDefault="008D28CC" w:rsidP="008D28CC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8D28CC">
              <w:rPr>
                <w:i/>
                <w:sz w:val="20"/>
                <w:szCs w:val="20"/>
                <w:lang w:eastAsia="ru-RU"/>
              </w:rPr>
              <w:t xml:space="preserve">Руководитель МО </w:t>
            </w:r>
            <w:r>
              <w:rPr>
                <w:i/>
                <w:sz w:val="20"/>
                <w:szCs w:val="20"/>
                <w:lang w:eastAsia="ru-RU"/>
              </w:rPr>
              <w:t>Курылева Ю.Ю.</w:t>
            </w:r>
          </w:p>
          <w:p w:rsidR="008D28CC" w:rsidRPr="008D28CC" w:rsidRDefault="008D28CC" w:rsidP="008D28CC">
            <w:pPr>
              <w:suppressAutoHyphens w:val="0"/>
              <w:rPr>
                <w:i/>
                <w:sz w:val="20"/>
                <w:szCs w:val="20"/>
                <w:u w:val="single"/>
                <w:lang w:eastAsia="ru-RU"/>
              </w:rPr>
            </w:pPr>
          </w:p>
          <w:p w:rsidR="008D28CC" w:rsidRPr="008D28CC" w:rsidRDefault="008D28CC" w:rsidP="008D28CC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shd w:val="clear" w:color="auto" w:fill="auto"/>
          </w:tcPr>
          <w:p w:rsidR="008D28CC" w:rsidRPr="008D28CC" w:rsidRDefault="008D28CC" w:rsidP="008D28CC">
            <w:pPr>
              <w:suppressAutoHyphens w:val="0"/>
              <w:snapToGrid w:val="0"/>
              <w:rPr>
                <w:i/>
                <w:sz w:val="20"/>
                <w:szCs w:val="20"/>
                <w:lang w:eastAsia="ru-RU"/>
              </w:rPr>
            </w:pPr>
            <w:r w:rsidRPr="008D28CC">
              <w:rPr>
                <w:i/>
                <w:sz w:val="20"/>
                <w:szCs w:val="20"/>
                <w:lang w:eastAsia="ru-RU"/>
              </w:rPr>
              <w:t xml:space="preserve">    СОГЛАСОВАНО:</w:t>
            </w:r>
          </w:p>
          <w:p w:rsidR="008D28CC" w:rsidRPr="008D28CC" w:rsidRDefault="008D28CC" w:rsidP="008D28CC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8D28CC">
              <w:rPr>
                <w:i/>
                <w:sz w:val="20"/>
                <w:szCs w:val="20"/>
                <w:lang w:eastAsia="ru-RU"/>
              </w:rPr>
              <w:t xml:space="preserve">   Зам. директора по УВР</w:t>
            </w:r>
          </w:p>
          <w:p w:rsidR="008D28CC" w:rsidRPr="008D28CC" w:rsidRDefault="008D28CC" w:rsidP="008D28CC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8D28CC">
              <w:rPr>
                <w:i/>
                <w:sz w:val="20"/>
                <w:szCs w:val="20"/>
                <w:lang w:eastAsia="ru-RU"/>
              </w:rPr>
              <w:t xml:space="preserve">   __________ Т.П. Терентьева</w:t>
            </w:r>
          </w:p>
          <w:p w:rsidR="008D28CC" w:rsidRPr="008D28CC" w:rsidRDefault="008D28CC" w:rsidP="008D28CC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8D28CC">
              <w:rPr>
                <w:i/>
                <w:sz w:val="20"/>
                <w:szCs w:val="20"/>
                <w:lang w:eastAsia="ru-RU"/>
              </w:rPr>
              <w:t xml:space="preserve">  «____» ___________ 2019 г</w:t>
            </w:r>
          </w:p>
        </w:tc>
        <w:tc>
          <w:tcPr>
            <w:tcW w:w="3562" w:type="dxa"/>
            <w:shd w:val="clear" w:color="auto" w:fill="auto"/>
          </w:tcPr>
          <w:p w:rsidR="008D28CC" w:rsidRPr="008D28CC" w:rsidRDefault="008D28CC" w:rsidP="008D28CC">
            <w:pPr>
              <w:suppressAutoHyphens w:val="0"/>
              <w:snapToGrid w:val="0"/>
              <w:rPr>
                <w:i/>
                <w:sz w:val="20"/>
                <w:szCs w:val="20"/>
                <w:lang w:eastAsia="ru-RU"/>
              </w:rPr>
            </w:pPr>
            <w:r w:rsidRPr="008D28CC">
              <w:rPr>
                <w:i/>
                <w:sz w:val="20"/>
                <w:szCs w:val="20"/>
                <w:lang w:eastAsia="ru-RU"/>
              </w:rPr>
              <w:t>УТВЕРЖДАЮ:</w:t>
            </w:r>
          </w:p>
          <w:p w:rsidR="008D28CC" w:rsidRPr="008D28CC" w:rsidRDefault="008D28CC" w:rsidP="008D28CC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8D28CC">
              <w:rPr>
                <w:i/>
                <w:sz w:val="20"/>
                <w:szCs w:val="20"/>
                <w:lang w:eastAsia="ru-RU"/>
              </w:rPr>
              <w:t xml:space="preserve">Директор МБОУ «Лицей №120 </w:t>
            </w:r>
          </w:p>
          <w:p w:rsidR="008D28CC" w:rsidRPr="008D28CC" w:rsidRDefault="008D28CC" w:rsidP="008D28CC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8D28CC">
              <w:rPr>
                <w:i/>
                <w:sz w:val="20"/>
                <w:szCs w:val="20"/>
                <w:lang w:eastAsia="ru-RU"/>
              </w:rPr>
              <w:t>г. Челябинска»</w:t>
            </w:r>
          </w:p>
          <w:p w:rsidR="008D28CC" w:rsidRPr="008D28CC" w:rsidRDefault="008D28CC" w:rsidP="008D28CC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8D28CC">
              <w:rPr>
                <w:b/>
                <w:i/>
                <w:sz w:val="20"/>
                <w:szCs w:val="20"/>
                <w:lang w:eastAsia="ru-RU"/>
              </w:rPr>
              <w:t>___________</w:t>
            </w:r>
            <w:r w:rsidRPr="008D28CC">
              <w:rPr>
                <w:i/>
                <w:sz w:val="20"/>
                <w:szCs w:val="20"/>
                <w:lang w:eastAsia="ru-RU"/>
              </w:rPr>
              <w:t>М.Ю. Пашкова</w:t>
            </w:r>
          </w:p>
          <w:p w:rsidR="008D28CC" w:rsidRPr="008D28CC" w:rsidRDefault="008D28CC" w:rsidP="008D28CC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8D28CC">
              <w:rPr>
                <w:i/>
                <w:sz w:val="20"/>
                <w:szCs w:val="20"/>
                <w:lang w:eastAsia="ru-RU"/>
              </w:rPr>
              <w:t>«___» ______________ 2019 г</w:t>
            </w:r>
          </w:p>
        </w:tc>
      </w:tr>
    </w:tbl>
    <w:p w:rsidR="008D28CC" w:rsidRPr="008D28CC" w:rsidRDefault="008D28CC" w:rsidP="008D28CC">
      <w:pPr>
        <w:suppressAutoHyphens w:val="0"/>
        <w:ind w:firstLine="705"/>
        <w:jc w:val="center"/>
        <w:rPr>
          <w:b/>
          <w:sz w:val="40"/>
          <w:szCs w:val="40"/>
          <w:lang w:eastAsia="ru-RU"/>
        </w:rPr>
      </w:pPr>
    </w:p>
    <w:p w:rsidR="008D28CC" w:rsidRPr="008D28CC" w:rsidRDefault="008D28CC" w:rsidP="008D28CC">
      <w:pPr>
        <w:suppressAutoHyphens w:val="0"/>
        <w:rPr>
          <w:b/>
          <w:sz w:val="40"/>
          <w:szCs w:val="40"/>
          <w:lang w:eastAsia="ru-RU"/>
        </w:rPr>
      </w:pPr>
    </w:p>
    <w:p w:rsidR="008D28CC" w:rsidRPr="008D28CC" w:rsidRDefault="008D28CC" w:rsidP="008D28CC">
      <w:pPr>
        <w:suppressAutoHyphens w:val="0"/>
        <w:rPr>
          <w:b/>
          <w:sz w:val="40"/>
          <w:szCs w:val="40"/>
          <w:lang w:eastAsia="ru-RU"/>
        </w:rPr>
      </w:pPr>
    </w:p>
    <w:p w:rsidR="008D28CC" w:rsidRPr="008D28CC" w:rsidRDefault="008D28CC" w:rsidP="008D28CC">
      <w:pPr>
        <w:suppressAutoHyphens w:val="0"/>
        <w:rPr>
          <w:b/>
          <w:sz w:val="40"/>
          <w:szCs w:val="40"/>
          <w:lang w:eastAsia="ru-RU"/>
        </w:rPr>
      </w:pPr>
    </w:p>
    <w:p w:rsidR="008D28CC" w:rsidRPr="008D28CC" w:rsidRDefault="008D28CC" w:rsidP="008D28CC">
      <w:pPr>
        <w:suppressAutoHyphens w:val="0"/>
        <w:rPr>
          <w:b/>
          <w:sz w:val="40"/>
          <w:szCs w:val="40"/>
          <w:lang w:eastAsia="ru-RU"/>
        </w:rPr>
      </w:pPr>
    </w:p>
    <w:p w:rsidR="008D28CC" w:rsidRPr="008D28CC" w:rsidRDefault="008D28CC" w:rsidP="008D28C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D28CC">
        <w:rPr>
          <w:b/>
          <w:sz w:val="28"/>
          <w:szCs w:val="28"/>
          <w:lang w:eastAsia="ru-RU"/>
        </w:rPr>
        <w:t>РАБОЧАЯ ПРОГРАММА</w:t>
      </w:r>
    </w:p>
    <w:p w:rsidR="008D28CC" w:rsidRPr="008D28CC" w:rsidRDefault="008D28CC" w:rsidP="008D28CC">
      <w:pPr>
        <w:suppressAutoHyphens w:val="0"/>
        <w:ind w:firstLine="705"/>
        <w:jc w:val="center"/>
        <w:rPr>
          <w:sz w:val="28"/>
          <w:szCs w:val="28"/>
          <w:lang w:eastAsia="ru-RU"/>
        </w:rPr>
      </w:pPr>
      <w:r w:rsidRPr="008D28CC">
        <w:rPr>
          <w:sz w:val="28"/>
          <w:szCs w:val="28"/>
          <w:lang w:eastAsia="ru-RU"/>
        </w:rPr>
        <w:t>УЧЕБНОГО ПРЕДМЕТА «</w:t>
      </w:r>
      <w:r>
        <w:rPr>
          <w:sz w:val="28"/>
          <w:szCs w:val="28"/>
          <w:lang w:eastAsia="ru-RU"/>
        </w:rPr>
        <w:t>Русский язык</w:t>
      </w:r>
      <w:r w:rsidRPr="008D28CC">
        <w:rPr>
          <w:sz w:val="28"/>
          <w:szCs w:val="28"/>
          <w:lang w:eastAsia="ru-RU"/>
        </w:rPr>
        <w:t>»</w:t>
      </w:r>
    </w:p>
    <w:p w:rsidR="008D28CC" w:rsidRPr="008D28CC" w:rsidRDefault="008D28CC" w:rsidP="008D28CC">
      <w:pPr>
        <w:suppressAutoHyphens w:val="0"/>
        <w:ind w:firstLine="705"/>
        <w:jc w:val="center"/>
        <w:rPr>
          <w:sz w:val="28"/>
          <w:szCs w:val="28"/>
          <w:lang w:eastAsia="ru-RU"/>
        </w:rPr>
      </w:pPr>
      <w:r w:rsidRPr="008D28CC">
        <w:rPr>
          <w:sz w:val="28"/>
          <w:szCs w:val="28"/>
          <w:lang w:eastAsia="ru-RU"/>
        </w:rPr>
        <w:t>среднее общее образование</w:t>
      </w:r>
    </w:p>
    <w:p w:rsidR="008D28CC" w:rsidRPr="008D28CC" w:rsidRDefault="008D28CC" w:rsidP="008D28CC">
      <w:pPr>
        <w:suppressAutoHyphens w:val="0"/>
        <w:ind w:firstLine="705"/>
        <w:jc w:val="center"/>
        <w:rPr>
          <w:sz w:val="28"/>
          <w:szCs w:val="28"/>
          <w:lang w:eastAsia="ru-RU"/>
        </w:rPr>
      </w:pPr>
      <w:r w:rsidRPr="008D28CC">
        <w:rPr>
          <w:sz w:val="28"/>
          <w:szCs w:val="28"/>
          <w:lang w:eastAsia="ru-RU"/>
        </w:rPr>
        <w:t>(10-11 КЛАССЫ)</w:t>
      </w:r>
    </w:p>
    <w:p w:rsidR="008D28CC" w:rsidRPr="008D28CC" w:rsidRDefault="008D28CC" w:rsidP="008D28CC">
      <w:pPr>
        <w:suppressAutoHyphens w:val="0"/>
        <w:ind w:firstLine="705"/>
        <w:jc w:val="center"/>
        <w:rPr>
          <w:sz w:val="32"/>
          <w:szCs w:val="32"/>
          <w:lang w:eastAsia="ru-RU"/>
        </w:rPr>
      </w:pPr>
    </w:p>
    <w:p w:rsidR="008D28CC" w:rsidRPr="008D28CC" w:rsidRDefault="008D28CC" w:rsidP="008D28CC">
      <w:pPr>
        <w:suppressAutoHyphens w:val="0"/>
        <w:jc w:val="center"/>
        <w:rPr>
          <w:b/>
          <w:lang w:eastAsia="ru-RU"/>
        </w:rPr>
      </w:pPr>
    </w:p>
    <w:p w:rsidR="008D28CC" w:rsidRPr="008D28CC" w:rsidRDefault="008D28CC" w:rsidP="008D28CC">
      <w:pPr>
        <w:suppressAutoHyphens w:val="0"/>
        <w:rPr>
          <w:b/>
          <w:lang w:eastAsia="ru-RU"/>
        </w:rPr>
      </w:pPr>
    </w:p>
    <w:p w:rsidR="008D28CC" w:rsidRPr="008D28CC" w:rsidRDefault="008D28CC" w:rsidP="008D28CC">
      <w:pPr>
        <w:suppressAutoHyphens w:val="0"/>
        <w:rPr>
          <w:b/>
          <w:lang w:eastAsia="ru-RU"/>
        </w:rPr>
      </w:pPr>
      <w:r w:rsidRPr="008D28CC">
        <w:rPr>
          <w:b/>
          <w:lang w:eastAsia="ru-RU"/>
        </w:rPr>
        <w:t xml:space="preserve">                                                                                   Разработчик программы: </w:t>
      </w:r>
    </w:p>
    <w:p w:rsidR="008D28CC" w:rsidRPr="008D28CC" w:rsidRDefault="008D28CC" w:rsidP="008D28CC">
      <w:pPr>
        <w:suppressAutoHyphens w:val="0"/>
        <w:ind w:left="4236"/>
        <w:rPr>
          <w:b/>
          <w:lang w:eastAsia="ru-RU"/>
        </w:rPr>
      </w:pPr>
      <w:r w:rsidRPr="008D28CC">
        <w:rPr>
          <w:b/>
          <w:lang w:eastAsia="ru-RU"/>
        </w:rPr>
        <w:t xml:space="preserve">            </w:t>
      </w:r>
      <w:r>
        <w:rPr>
          <w:b/>
          <w:lang w:eastAsia="ru-RU"/>
        </w:rPr>
        <w:t>Курылева Ю.Ю.</w:t>
      </w:r>
      <w:r w:rsidRPr="008D28CC">
        <w:rPr>
          <w:b/>
          <w:lang w:eastAsia="ru-RU"/>
        </w:rPr>
        <w:t xml:space="preserve">, </w:t>
      </w:r>
    </w:p>
    <w:p w:rsidR="008D28CC" w:rsidRPr="008D28CC" w:rsidRDefault="008D28CC" w:rsidP="008D28CC">
      <w:pPr>
        <w:suppressAutoHyphens w:val="0"/>
        <w:ind w:left="4248"/>
        <w:jc w:val="center"/>
        <w:rPr>
          <w:b/>
          <w:lang w:eastAsia="ru-RU"/>
        </w:rPr>
      </w:pPr>
      <w:r w:rsidRPr="008D28CC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     </w:t>
      </w:r>
      <w:r w:rsidRPr="008D28CC">
        <w:rPr>
          <w:b/>
          <w:lang w:eastAsia="ru-RU"/>
        </w:rPr>
        <w:t xml:space="preserve">учитель </w:t>
      </w:r>
      <w:r>
        <w:rPr>
          <w:b/>
          <w:lang w:eastAsia="ru-RU"/>
        </w:rPr>
        <w:t>русского языка и литературы</w:t>
      </w:r>
    </w:p>
    <w:p w:rsidR="008D28CC" w:rsidRPr="008D28CC" w:rsidRDefault="008D28CC" w:rsidP="008D28CC">
      <w:pPr>
        <w:suppressAutoHyphens w:val="0"/>
        <w:ind w:left="4320"/>
        <w:rPr>
          <w:b/>
          <w:lang w:eastAsia="ru-RU"/>
        </w:rPr>
      </w:pPr>
      <w:r w:rsidRPr="008D28CC">
        <w:rPr>
          <w:b/>
          <w:lang w:eastAsia="ru-RU"/>
        </w:rPr>
        <w:t xml:space="preserve">           МБОУ «Лицей №120 </w:t>
      </w:r>
      <w:proofErr w:type="spellStart"/>
      <w:r w:rsidRPr="008D28CC">
        <w:rPr>
          <w:b/>
          <w:lang w:eastAsia="ru-RU"/>
        </w:rPr>
        <w:t>г</w:t>
      </w:r>
      <w:proofErr w:type="gramStart"/>
      <w:r w:rsidRPr="008D28CC">
        <w:rPr>
          <w:b/>
          <w:lang w:eastAsia="ru-RU"/>
        </w:rPr>
        <w:t>.Ч</w:t>
      </w:r>
      <w:proofErr w:type="gramEnd"/>
      <w:r w:rsidRPr="008D28CC">
        <w:rPr>
          <w:b/>
          <w:lang w:eastAsia="ru-RU"/>
        </w:rPr>
        <w:t>елябинска</w:t>
      </w:r>
      <w:proofErr w:type="spellEnd"/>
      <w:r w:rsidRPr="008D28CC">
        <w:rPr>
          <w:b/>
          <w:lang w:eastAsia="ru-RU"/>
        </w:rPr>
        <w:t>»</w:t>
      </w:r>
    </w:p>
    <w:p w:rsidR="008D28CC" w:rsidRPr="008D28CC" w:rsidRDefault="008D28CC" w:rsidP="008D28CC">
      <w:pPr>
        <w:suppressAutoHyphens w:val="0"/>
        <w:jc w:val="right"/>
        <w:rPr>
          <w:b/>
          <w:lang w:eastAsia="ru-RU"/>
        </w:rPr>
      </w:pPr>
    </w:p>
    <w:p w:rsidR="008D28CC" w:rsidRPr="008D28CC" w:rsidRDefault="008D28CC" w:rsidP="008D28CC">
      <w:pPr>
        <w:suppressAutoHyphens w:val="0"/>
        <w:jc w:val="center"/>
        <w:rPr>
          <w:b/>
          <w:lang w:eastAsia="ru-RU"/>
        </w:rPr>
      </w:pPr>
    </w:p>
    <w:p w:rsidR="008D28CC" w:rsidRPr="008D28CC" w:rsidRDefault="008D28CC" w:rsidP="008D28CC">
      <w:pPr>
        <w:suppressAutoHyphens w:val="0"/>
        <w:rPr>
          <w:b/>
          <w:lang w:eastAsia="ru-RU"/>
        </w:rPr>
      </w:pPr>
    </w:p>
    <w:p w:rsidR="008D28CC" w:rsidRPr="008D28CC" w:rsidRDefault="008D28CC" w:rsidP="008D28CC">
      <w:pPr>
        <w:suppressAutoHyphens w:val="0"/>
        <w:jc w:val="center"/>
        <w:rPr>
          <w:b/>
          <w:lang w:eastAsia="ru-RU"/>
        </w:rPr>
      </w:pPr>
    </w:p>
    <w:p w:rsidR="008D28CC" w:rsidRPr="008D28CC" w:rsidRDefault="008D28CC" w:rsidP="008D28CC">
      <w:pPr>
        <w:suppressAutoHyphens w:val="0"/>
        <w:jc w:val="center"/>
        <w:rPr>
          <w:b/>
          <w:lang w:eastAsia="ru-RU"/>
        </w:rPr>
      </w:pPr>
    </w:p>
    <w:p w:rsidR="008D28CC" w:rsidRPr="008D28CC" w:rsidRDefault="008D28CC" w:rsidP="008D28CC">
      <w:pPr>
        <w:suppressAutoHyphens w:val="0"/>
        <w:jc w:val="center"/>
        <w:rPr>
          <w:b/>
          <w:lang w:eastAsia="ru-RU"/>
        </w:rPr>
      </w:pPr>
    </w:p>
    <w:p w:rsidR="008D28CC" w:rsidRPr="008D28CC" w:rsidRDefault="008D28CC" w:rsidP="008D28CC">
      <w:pPr>
        <w:suppressAutoHyphens w:val="0"/>
        <w:jc w:val="center"/>
        <w:rPr>
          <w:b/>
          <w:lang w:eastAsia="ru-RU"/>
        </w:rPr>
      </w:pPr>
    </w:p>
    <w:p w:rsidR="008D28CC" w:rsidRPr="008D28CC" w:rsidRDefault="008D28CC" w:rsidP="008D28CC">
      <w:pPr>
        <w:suppressAutoHyphens w:val="0"/>
        <w:rPr>
          <w:b/>
          <w:lang w:eastAsia="ru-RU"/>
        </w:rPr>
      </w:pPr>
    </w:p>
    <w:p w:rsidR="008D28CC" w:rsidRPr="008D28CC" w:rsidRDefault="008D28CC" w:rsidP="008D28CC">
      <w:pPr>
        <w:suppressAutoHyphens w:val="0"/>
        <w:rPr>
          <w:b/>
          <w:lang w:eastAsia="ru-RU"/>
        </w:rPr>
      </w:pPr>
    </w:p>
    <w:p w:rsidR="008D28CC" w:rsidRPr="008D28CC" w:rsidRDefault="008D28CC" w:rsidP="008D28CC">
      <w:pPr>
        <w:suppressAutoHyphens w:val="0"/>
        <w:rPr>
          <w:b/>
          <w:lang w:eastAsia="ru-RU"/>
        </w:rPr>
      </w:pPr>
    </w:p>
    <w:p w:rsidR="008D28CC" w:rsidRPr="008D28CC" w:rsidRDefault="008D28CC" w:rsidP="008D28CC">
      <w:pPr>
        <w:suppressAutoHyphens w:val="0"/>
        <w:rPr>
          <w:b/>
          <w:lang w:eastAsia="ru-RU"/>
        </w:rPr>
      </w:pPr>
    </w:p>
    <w:p w:rsidR="008D28CC" w:rsidRPr="008D28CC" w:rsidRDefault="008D28CC" w:rsidP="008D28CC">
      <w:pPr>
        <w:suppressAutoHyphens w:val="0"/>
        <w:rPr>
          <w:b/>
          <w:lang w:eastAsia="ru-RU"/>
        </w:rPr>
      </w:pPr>
    </w:p>
    <w:p w:rsidR="008D28CC" w:rsidRPr="008D28CC" w:rsidRDefault="008D28CC" w:rsidP="008D28CC">
      <w:pPr>
        <w:suppressAutoHyphens w:val="0"/>
        <w:rPr>
          <w:b/>
          <w:lang w:eastAsia="ru-RU"/>
        </w:rPr>
      </w:pPr>
    </w:p>
    <w:p w:rsidR="008D28CC" w:rsidRPr="008D28CC" w:rsidRDefault="008D28CC" w:rsidP="008D28CC">
      <w:pPr>
        <w:suppressAutoHyphens w:val="0"/>
        <w:rPr>
          <w:b/>
          <w:lang w:eastAsia="ru-RU"/>
        </w:rPr>
      </w:pPr>
    </w:p>
    <w:p w:rsidR="008D28CC" w:rsidRPr="008D28CC" w:rsidRDefault="008D28CC" w:rsidP="008D28CC">
      <w:pPr>
        <w:suppressAutoHyphens w:val="0"/>
        <w:rPr>
          <w:b/>
          <w:lang w:eastAsia="ru-RU"/>
        </w:rPr>
      </w:pPr>
    </w:p>
    <w:p w:rsidR="008D28CC" w:rsidRPr="008D28CC" w:rsidRDefault="008D28CC" w:rsidP="008D28CC">
      <w:pPr>
        <w:suppressAutoHyphens w:val="0"/>
        <w:rPr>
          <w:b/>
          <w:lang w:eastAsia="ru-RU"/>
        </w:rPr>
      </w:pPr>
    </w:p>
    <w:p w:rsidR="008D28CC" w:rsidRPr="008D28CC" w:rsidRDefault="008D28CC" w:rsidP="008D28CC">
      <w:pPr>
        <w:suppressAutoHyphens w:val="0"/>
        <w:rPr>
          <w:b/>
          <w:lang w:eastAsia="ru-RU"/>
        </w:rPr>
      </w:pPr>
    </w:p>
    <w:p w:rsidR="008D28CC" w:rsidRPr="008D28CC" w:rsidRDefault="008D28CC" w:rsidP="008D28CC">
      <w:pPr>
        <w:suppressAutoHyphens w:val="0"/>
        <w:rPr>
          <w:b/>
          <w:lang w:eastAsia="ru-RU"/>
        </w:rPr>
      </w:pPr>
    </w:p>
    <w:p w:rsidR="008D28CC" w:rsidRPr="008D28CC" w:rsidRDefault="008D28CC" w:rsidP="008D28CC">
      <w:pPr>
        <w:suppressAutoHyphens w:val="0"/>
        <w:rPr>
          <w:b/>
          <w:lang w:eastAsia="ru-RU"/>
        </w:rPr>
      </w:pPr>
    </w:p>
    <w:p w:rsidR="008D28CC" w:rsidRPr="008D28CC" w:rsidRDefault="008D28CC" w:rsidP="008D28CC">
      <w:pPr>
        <w:suppressAutoHyphens w:val="0"/>
        <w:rPr>
          <w:b/>
          <w:lang w:eastAsia="ru-RU"/>
        </w:rPr>
      </w:pPr>
    </w:p>
    <w:p w:rsidR="008D28CC" w:rsidRPr="008D28CC" w:rsidRDefault="008D28CC" w:rsidP="008D28CC">
      <w:pPr>
        <w:suppressAutoHyphens w:val="0"/>
        <w:jc w:val="center"/>
        <w:rPr>
          <w:lang w:eastAsia="ru-RU"/>
        </w:rPr>
      </w:pPr>
      <w:r w:rsidRPr="008D28CC">
        <w:rPr>
          <w:b/>
          <w:lang w:eastAsia="ru-RU"/>
        </w:rPr>
        <w:t xml:space="preserve">  Челябинск 2019</w:t>
      </w:r>
      <w:r w:rsidRPr="008D28CC">
        <w:rPr>
          <w:lang w:eastAsia="ru-RU"/>
        </w:rPr>
        <w:t xml:space="preserve">     </w:t>
      </w:r>
    </w:p>
    <w:p w:rsidR="008D28CC" w:rsidRPr="008D28CC" w:rsidRDefault="008D28CC" w:rsidP="008D28CC">
      <w:pPr>
        <w:suppressAutoHyphens w:val="0"/>
        <w:jc w:val="center"/>
        <w:rPr>
          <w:lang w:eastAsia="ru-RU"/>
        </w:rPr>
      </w:pPr>
    </w:p>
    <w:p w:rsidR="00BA1560" w:rsidRDefault="00BA1560" w:rsidP="00BA1560">
      <w:pPr>
        <w:jc w:val="center"/>
        <w:rPr>
          <w:sz w:val="28"/>
          <w:szCs w:val="28"/>
        </w:rPr>
      </w:pPr>
    </w:p>
    <w:p w:rsidR="00B43949" w:rsidRPr="00BA1560" w:rsidRDefault="00300F00" w:rsidP="00965620">
      <w:pPr>
        <w:jc w:val="center"/>
        <w:rPr>
          <w:b/>
          <w:bCs/>
        </w:rPr>
      </w:pPr>
      <w:r w:rsidRPr="00BA1560">
        <w:rPr>
          <w:b/>
          <w:bCs/>
        </w:rPr>
        <w:t>С</w:t>
      </w:r>
      <w:r w:rsidR="00B43949" w:rsidRPr="00BA1560">
        <w:rPr>
          <w:b/>
          <w:bCs/>
        </w:rPr>
        <w:t>одержание</w:t>
      </w:r>
      <w:r w:rsidR="00965620" w:rsidRPr="00BA1560">
        <w:rPr>
          <w:b/>
          <w:bCs/>
        </w:rPr>
        <w:t xml:space="preserve"> рабочей</w:t>
      </w:r>
      <w:r w:rsidR="00B43949" w:rsidRPr="00BA1560">
        <w:rPr>
          <w:b/>
          <w:bCs/>
        </w:rPr>
        <w:t xml:space="preserve"> программы</w:t>
      </w:r>
      <w:r w:rsidR="00965620" w:rsidRPr="00BA1560">
        <w:rPr>
          <w:b/>
          <w:bCs/>
        </w:rPr>
        <w:t xml:space="preserve"> по русскому языку</w:t>
      </w:r>
    </w:p>
    <w:p w:rsidR="00300F00" w:rsidRPr="00BA1560" w:rsidRDefault="00300F00" w:rsidP="00965620">
      <w:pPr>
        <w:jc w:val="center"/>
        <w:rPr>
          <w:b/>
          <w:bCs/>
        </w:rPr>
      </w:pPr>
    </w:p>
    <w:p w:rsidR="00B43949" w:rsidRPr="00BA1560" w:rsidRDefault="00965620">
      <w:pPr>
        <w:jc w:val="both"/>
        <w:rPr>
          <w:bCs/>
        </w:rPr>
      </w:pPr>
      <w:r w:rsidRPr="00BA1560">
        <w:rPr>
          <w:bCs/>
        </w:rPr>
        <w:t>1. Пояснительная записка</w:t>
      </w:r>
    </w:p>
    <w:p w:rsidR="00965620" w:rsidRPr="00BA1560" w:rsidRDefault="00965620">
      <w:pPr>
        <w:jc w:val="both"/>
        <w:rPr>
          <w:bCs/>
        </w:rPr>
      </w:pPr>
      <w:r w:rsidRPr="00BA1560">
        <w:rPr>
          <w:bCs/>
        </w:rPr>
        <w:t xml:space="preserve">    1.1. Нормативно – правовые документы</w:t>
      </w:r>
    </w:p>
    <w:p w:rsidR="00965620" w:rsidRPr="00BA1560" w:rsidRDefault="00965620">
      <w:pPr>
        <w:jc w:val="both"/>
        <w:rPr>
          <w:bCs/>
        </w:rPr>
      </w:pPr>
      <w:r w:rsidRPr="00BA1560">
        <w:rPr>
          <w:bCs/>
        </w:rPr>
        <w:t xml:space="preserve">    1.2. Обоснование выбора системы обучения</w:t>
      </w:r>
      <w:r w:rsidR="0064007E" w:rsidRPr="00BA1560">
        <w:rPr>
          <w:bCs/>
        </w:rPr>
        <w:t xml:space="preserve"> и УМК</w:t>
      </w:r>
    </w:p>
    <w:p w:rsidR="00965620" w:rsidRPr="00BA1560" w:rsidRDefault="00965620">
      <w:pPr>
        <w:jc w:val="both"/>
        <w:rPr>
          <w:bCs/>
        </w:rPr>
      </w:pPr>
      <w:r w:rsidRPr="00BA1560">
        <w:rPr>
          <w:bCs/>
        </w:rPr>
        <w:t xml:space="preserve">    1.3. Цели и задачи курса</w:t>
      </w:r>
    </w:p>
    <w:p w:rsidR="00965620" w:rsidRPr="00BA1560" w:rsidRDefault="00965620">
      <w:pPr>
        <w:jc w:val="both"/>
        <w:rPr>
          <w:bCs/>
        </w:rPr>
      </w:pPr>
      <w:r w:rsidRPr="00BA1560">
        <w:rPr>
          <w:bCs/>
        </w:rPr>
        <w:t xml:space="preserve">    1.4. Место учебного предмета в учебном плане</w:t>
      </w:r>
    </w:p>
    <w:p w:rsidR="00965620" w:rsidRPr="00BA1560" w:rsidRDefault="00965620">
      <w:pPr>
        <w:jc w:val="both"/>
        <w:rPr>
          <w:bCs/>
        </w:rPr>
      </w:pPr>
      <w:r w:rsidRPr="00BA1560">
        <w:rPr>
          <w:bCs/>
        </w:rPr>
        <w:t xml:space="preserve">    1.5. Структура курса</w:t>
      </w:r>
    </w:p>
    <w:p w:rsidR="00965620" w:rsidRPr="00BA1560" w:rsidRDefault="0064007E">
      <w:pPr>
        <w:jc w:val="both"/>
        <w:rPr>
          <w:bCs/>
        </w:rPr>
      </w:pPr>
      <w:r w:rsidRPr="00BA1560">
        <w:rPr>
          <w:bCs/>
        </w:rPr>
        <w:t xml:space="preserve">2. </w:t>
      </w:r>
      <w:r w:rsidR="00626493" w:rsidRPr="00BA1560">
        <w:rPr>
          <w:bCs/>
        </w:rPr>
        <w:t>Учебно – методический комплекс</w:t>
      </w:r>
    </w:p>
    <w:p w:rsidR="00965620" w:rsidRPr="00BA1560" w:rsidRDefault="00965620">
      <w:pPr>
        <w:jc w:val="both"/>
        <w:rPr>
          <w:bCs/>
        </w:rPr>
      </w:pPr>
      <w:r w:rsidRPr="00BA1560">
        <w:rPr>
          <w:bCs/>
        </w:rPr>
        <w:t xml:space="preserve">3. </w:t>
      </w:r>
      <w:r w:rsidR="00626493" w:rsidRPr="00BA1560">
        <w:rPr>
          <w:bCs/>
        </w:rPr>
        <w:t>Содержание курса</w:t>
      </w:r>
    </w:p>
    <w:p w:rsidR="00965620" w:rsidRPr="00BA1560" w:rsidRDefault="00BA1560">
      <w:pPr>
        <w:jc w:val="both"/>
        <w:rPr>
          <w:bCs/>
        </w:rPr>
      </w:pPr>
      <w:r>
        <w:rPr>
          <w:bCs/>
        </w:rPr>
        <w:t xml:space="preserve">4. </w:t>
      </w:r>
      <w:r w:rsidR="00626493" w:rsidRPr="00BA1560">
        <w:rPr>
          <w:bCs/>
        </w:rPr>
        <w:t xml:space="preserve">Реализация </w:t>
      </w:r>
      <w:r w:rsidR="00CF7CF8" w:rsidRPr="00BA1560">
        <w:t>национальных, региональных и этнокультурных особенностей в содержании курса</w:t>
      </w:r>
    </w:p>
    <w:p w:rsidR="00965620" w:rsidRPr="00BA1560" w:rsidRDefault="000F075D">
      <w:pPr>
        <w:jc w:val="both"/>
        <w:rPr>
          <w:bCs/>
        </w:rPr>
      </w:pPr>
      <w:r w:rsidRPr="00BA1560">
        <w:rPr>
          <w:bCs/>
        </w:rPr>
        <w:t xml:space="preserve">5. </w:t>
      </w:r>
      <w:r w:rsidR="0064007E" w:rsidRPr="00BA1560">
        <w:rPr>
          <w:bCs/>
        </w:rPr>
        <w:t>Требования к уровню подготовки учащихся, успешно освоивших программу</w:t>
      </w:r>
    </w:p>
    <w:p w:rsidR="000F075D" w:rsidRPr="00BA1560" w:rsidRDefault="000F075D">
      <w:pPr>
        <w:jc w:val="both"/>
        <w:rPr>
          <w:bCs/>
        </w:rPr>
      </w:pPr>
      <w:r w:rsidRPr="00BA1560">
        <w:rPr>
          <w:bCs/>
        </w:rPr>
        <w:t xml:space="preserve">6. </w:t>
      </w:r>
      <w:r w:rsidR="0064007E" w:rsidRPr="00BA1560">
        <w:rPr>
          <w:bCs/>
        </w:rPr>
        <w:t>Характеристика контрольно – измерительных материалов</w:t>
      </w:r>
    </w:p>
    <w:p w:rsidR="006532E1" w:rsidRPr="00BA1560" w:rsidRDefault="000F075D">
      <w:pPr>
        <w:jc w:val="both"/>
        <w:rPr>
          <w:bCs/>
        </w:rPr>
      </w:pPr>
      <w:r w:rsidRPr="00BA1560">
        <w:rPr>
          <w:bCs/>
        </w:rPr>
        <w:t xml:space="preserve">7. </w:t>
      </w:r>
      <w:r w:rsidR="0064007E" w:rsidRPr="00BA1560">
        <w:rPr>
          <w:bCs/>
        </w:rPr>
        <w:t>Список дополнительной литературы</w:t>
      </w:r>
    </w:p>
    <w:p w:rsidR="000F075D" w:rsidRPr="00BA1560" w:rsidRDefault="000F075D">
      <w:pPr>
        <w:jc w:val="both"/>
        <w:rPr>
          <w:bCs/>
        </w:rPr>
      </w:pPr>
      <w:r w:rsidRPr="00BA1560">
        <w:rPr>
          <w:bCs/>
        </w:rPr>
        <w:t>8.</w:t>
      </w:r>
      <w:r w:rsidR="0064007E" w:rsidRPr="00BA1560">
        <w:rPr>
          <w:bCs/>
        </w:rPr>
        <w:t xml:space="preserve"> Календарно – тематическое планирование</w:t>
      </w:r>
    </w:p>
    <w:p w:rsidR="000F075D" w:rsidRPr="00BA1560" w:rsidRDefault="000F075D">
      <w:pPr>
        <w:jc w:val="both"/>
        <w:rPr>
          <w:bCs/>
        </w:rPr>
      </w:pPr>
    </w:p>
    <w:p w:rsidR="00B43949" w:rsidRDefault="00B43949">
      <w:pPr>
        <w:jc w:val="both"/>
        <w:rPr>
          <w:b/>
          <w:bCs/>
        </w:rPr>
      </w:pPr>
    </w:p>
    <w:p w:rsidR="00B43949" w:rsidRDefault="00B43949">
      <w:pPr>
        <w:jc w:val="both"/>
        <w:rPr>
          <w:b/>
          <w:bCs/>
        </w:rPr>
      </w:pPr>
    </w:p>
    <w:p w:rsidR="00B43949" w:rsidRDefault="00B43949">
      <w:pPr>
        <w:jc w:val="both"/>
        <w:rPr>
          <w:b/>
          <w:bCs/>
        </w:rPr>
      </w:pPr>
    </w:p>
    <w:p w:rsidR="00B43949" w:rsidRDefault="00B43949">
      <w:pPr>
        <w:jc w:val="both"/>
        <w:rPr>
          <w:b/>
          <w:bCs/>
        </w:rPr>
      </w:pPr>
    </w:p>
    <w:p w:rsidR="00B43949" w:rsidRDefault="00B43949">
      <w:pPr>
        <w:jc w:val="both"/>
        <w:rPr>
          <w:b/>
          <w:bCs/>
        </w:rPr>
      </w:pPr>
    </w:p>
    <w:p w:rsidR="00B43949" w:rsidRDefault="00B43949">
      <w:pPr>
        <w:jc w:val="both"/>
        <w:rPr>
          <w:b/>
          <w:bCs/>
        </w:rPr>
      </w:pPr>
    </w:p>
    <w:p w:rsidR="00B43949" w:rsidRDefault="00B43949">
      <w:pPr>
        <w:jc w:val="both"/>
        <w:rPr>
          <w:b/>
          <w:bCs/>
        </w:rPr>
      </w:pPr>
    </w:p>
    <w:p w:rsidR="00B43949" w:rsidRDefault="00B43949">
      <w:pPr>
        <w:jc w:val="both"/>
        <w:rPr>
          <w:b/>
          <w:bCs/>
        </w:rPr>
      </w:pPr>
    </w:p>
    <w:p w:rsidR="00B43949" w:rsidRDefault="00B43949">
      <w:pPr>
        <w:jc w:val="both"/>
        <w:rPr>
          <w:b/>
          <w:bCs/>
        </w:rPr>
      </w:pPr>
    </w:p>
    <w:p w:rsidR="00B43949" w:rsidRDefault="00B43949">
      <w:pPr>
        <w:jc w:val="both"/>
        <w:rPr>
          <w:b/>
          <w:bCs/>
        </w:rPr>
      </w:pPr>
    </w:p>
    <w:p w:rsidR="00B43949" w:rsidRDefault="00B43949">
      <w:pPr>
        <w:jc w:val="both"/>
        <w:rPr>
          <w:b/>
          <w:bCs/>
        </w:rPr>
      </w:pPr>
    </w:p>
    <w:p w:rsidR="00B43949" w:rsidRDefault="00B43949">
      <w:pPr>
        <w:jc w:val="both"/>
        <w:rPr>
          <w:b/>
          <w:bCs/>
        </w:rPr>
      </w:pPr>
    </w:p>
    <w:p w:rsidR="00B43949" w:rsidRDefault="00B43949">
      <w:pPr>
        <w:jc w:val="both"/>
        <w:rPr>
          <w:b/>
          <w:bCs/>
        </w:rPr>
      </w:pPr>
    </w:p>
    <w:p w:rsidR="00B43949" w:rsidRDefault="00B43949">
      <w:pPr>
        <w:jc w:val="both"/>
        <w:rPr>
          <w:b/>
          <w:bCs/>
        </w:rPr>
      </w:pPr>
    </w:p>
    <w:p w:rsidR="00B43949" w:rsidRDefault="00B43949">
      <w:pPr>
        <w:jc w:val="both"/>
        <w:rPr>
          <w:b/>
          <w:bCs/>
        </w:rPr>
      </w:pPr>
    </w:p>
    <w:p w:rsidR="00B43949" w:rsidRDefault="00B43949">
      <w:pPr>
        <w:jc w:val="both"/>
        <w:rPr>
          <w:b/>
          <w:bCs/>
        </w:rPr>
      </w:pPr>
    </w:p>
    <w:p w:rsidR="00B43949" w:rsidRDefault="00B43949">
      <w:pPr>
        <w:jc w:val="both"/>
        <w:rPr>
          <w:b/>
          <w:bCs/>
        </w:rPr>
      </w:pPr>
    </w:p>
    <w:p w:rsidR="00B43949" w:rsidRDefault="00B43949">
      <w:pPr>
        <w:jc w:val="both"/>
        <w:rPr>
          <w:b/>
          <w:bCs/>
        </w:rPr>
      </w:pPr>
    </w:p>
    <w:p w:rsidR="000B3EB1" w:rsidRDefault="000B3EB1">
      <w:pPr>
        <w:tabs>
          <w:tab w:val="left" w:pos="7020"/>
        </w:tabs>
        <w:jc w:val="center"/>
        <w:rPr>
          <w:b/>
        </w:rPr>
      </w:pPr>
    </w:p>
    <w:p w:rsidR="000B3EB1" w:rsidRDefault="000B3EB1">
      <w:pPr>
        <w:tabs>
          <w:tab w:val="left" w:pos="7020"/>
        </w:tabs>
        <w:jc w:val="center"/>
        <w:rPr>
          <w:b/>
        </w:rPr>
      </w:pPr>
    </w:p>
    <w:p w:rsidR="000B3EB1" w:rsidRDefault="000B3EB1">
      <w:pPr>
        <w:tabs>
          <w:tab w:val="left" w:pos="7020"/>
        </w:tabs>
        <w:jc w:val="center"/>
        <w:rPr>
          <w:b/>
        </w:rPr>
      </w:pPr>
    </w:p>
    <w:p w:rsidR="009E7A92" w:rsidRDefault="009E7A92" w:rsidP="009E7A92">
      <w:pPr>
        <w:tabs>
          <w:tab w:val="left" w:pos="7020"/>
        </w:tabs>
        <w:jc w:val="center"/>
        <w:rPr>
          <w:b/>
        </w:rPr>
      </w:pPr>
    </w:p>
    <w:p w:rsidR="009E7A92" w:rsidRDefault="009E7A92">
      <w:pPr>
        <w:jc w:val="center"/>
        <w:rPr>
          <w:b/>
        </w:rPr>
      </w:pPr>
    </w:p>
    <w:p w:rsidR="009E7A92" w:rsidRDefault="009E7A92">
      <w:pPr>
        <w:jc w:val="center"/>
        <w:rPr>
          <w:b/>
        </w:rPr>
      </w:pPr>
    </w:p>
    <w:p w:rsidR="009E7A92" w:rsidRDefault="009E7A92">
      <w:pPr>
        <w:jc w:val="center"/>
        <w:rPr>
          <w:b/>
        </w:rPr>
      </w:pPr>
    </w:p>
    <w:p w:rsidR="009E7A92" w:rsidRDefault="009E7A92">
      <w:pPr>
        <w:jc w:val="center"/>
        <w:rPr>
          <w:b/>
        </w:rPr>
      </w:pPr>
    </w:p>
    <w:p w:rsidR="009E7A92" w:rsidRDefault="009E7A92">
      <w:pPr>
        <w:jc w:val="center"/>
        <w:rPr>
          <w:b/>
        </w:rPr>
      </w:pPr>
    </w:p>
    <w:p w:rsidR="009E7A92" w:rsidRDefault="009E7A92">
      <w:pPr>
        <w:jc w:val="center"/>
        <w:rPr>
          <w:b/>
        </w:rPr>
      </w:pPr>
    </w:p>
    <w:p w:rsidR="009E7A92" w:rsidRDefault="009E7A92">
      <w:pPr>
        <w:jc w:val="center"/>
        <w:rPr>
          <w:b/>
        </w:rPr>
      </w:pPr>
    </w:p>
    <w:p w:rsidR="009E7A92" w:rsidRDefault="009E7A92">
      <w:pPr>
        <w:jc w:val="center"/>
        <w:rPr>
          <w:b/>
        </w:rPr>
      </w:pPr>
    </w:p>
    <w:p w:rsidR="009E7A92" w:rsidRDefault="009E7A92">
      <w:pPr>
        <w:jc w:val="center"/>
        <w:rPr>
          <w:b/>
        </w:rPr>
      </w:pPr>
    </w:p>
    <w:p w:rsidR="009E7A92" w:rsidRDefault="009E7A92">
      <w:pPr>
        <w:jc w:val="center"/>
        <w:rPr>
          <w:b/>
        </w:rPr>
      </w:pPr>
    </w:p>
    <w:p w:rsidR="00300F00" w:rsidRDefault="00300F00" w:rsidP="00626493">
      <w:pPr>
        <w:suppressAutoHyphens w:val="0"/>
        <w:spacing w:line="276" w:lineRule="auto"/>
        <w:contextualSpacing/>
        <w:rPr>
          <w:rFonts w:eastAsia="Calibri"/>
          <w:b/>
          <w:lang w:eastAsia="en-US"/>
        </w:rPr>
      </w:pPr>
    </w:p>
    <w:p w:rsidR="00BA1560" w:rsidRDefault="00BA1560" w:rsidP="00626493">
      <w:pPr>
        <w:suppressAutoHyphens w:val="0"/>
        <w:spacing w:line="276" w:lineRule="auto"/>
        <w:contextualSpacing/>
        <w:rPr>
          <w:rFonts w:eastAsia="Calibri"/>
          <w:b/>
          <w:lang w:eastAsia="en-US"/>
        </w:rPr>
      </w:pPr>
    </w:p>
    <w:p w:rsidR="00CF7CF8" w:rsidRPr="00CF7CF8" w:rsidRDefault="00CF7CF8" w:rsidP="00CF7CF8">
      <w:pPr>
        <w:pStyle w:val="ac"/>
        <w:numPr>
          <w:ilvl w:val="0"/>
          <w:numId w:val="29"/>
        </w:numPr>
        <w:suppressAutoHyphens w:val="0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F7CF8">
        <w:rPr>
          <w:rFonts w:ascii="Times New Roman" w:hAnsi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:rsidR="00300F00" w:rsidRPr="00CF7CF8" w:rsidRDefault="00300F00" w:rsidP="00CF7CF8">
      <w:pPr>
        <w:pStyle w:val="ac"/>
        <w:numPr>
          <w:ilvl w:val="1"/>
          <w:numId w:val="29"/>
        </w:numPr>
        <w:suppressAutoHyphens w:val="0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F7CF8">
        <w:rPr>
          <w:rFonts w:ascii="Times New Roman" w:hAnsi="Times New Roman"/>
          <w:b/>
          <w:sz w:val="24"/>
          <w:szCs w:val="24"/>
          <w:lang w:eastAsia="en-US"/>
        </w:rPr>
        <w:t>Нормативно-правовые документы</w:t>
      </w:r>
    </w:p>
    <w:p w:rsidR="00300F00" w:rsidRPr="00CF7CF8" w:rsidRDefault="00300F00" w:rsidP="00300F00">
      <w:pPr>
        <w:suppressAutoHyphens w:val="0"/>
        <w:spacing w:line="276" w:lineRule="auto"/>
        <w:ind w:firstLine="567"/>
        <w:jc w:val="both"/>
        <w:rPr>
          <w:spacing w:val="-6"/>
          <w:lang w:eastAsia="ru-RU"/>
        </w:rPr>
      </w:pPr>
      <w:r w:rsidRPr="00CF7CF8">
        <w:rPr>
          <w:spacing w:val="-6"/>
          <w:lang w:eastAsia="ru-RU"/>
        </w:rPr>
        <w:t xml:space="preserve">      Настоящая рабочая программа  среднего общего образования по </w:t>
      </w:r>
      <w:r w:rsidRPr="00CF7CF8">
        <w:rPr>
          <w:lang w:eastAsia="ru-RU"/>
        </w:rPr>
        <w:t xml:space="preserve">русскому языку в 10 - 11 классах </w:t>
      </w:r>
      <w:r w:rsidRPr="00CF7CF8">
        <w:rPr>
          <w:spacing w:val="-6"/>
          <w:lang w:eastAsia="ru-RU"/>
        </w:rPr>
        <w:t>разработана  на основании нормативно-правовых и инструктивно-методических документов:</w:t>
      </w:r>
    </w:p>
    <w:p w:rsidR="00300F00" w:rsidRPr="00CF7CF8" w:rsidRDefault="00300F00" w:rsidP="00BA1560">
      <w:pPr>
        <w:numPr>
          <w:ilvl w:val="0"/>
          <w:numId w:val="28"/>
        </w:numPr>
        <w:suppressAutoHyphens w:val="0"/>
        <w:spacing w:line="276" w:lineRule="auto"/>
        <w:jc w:val="both"/>
        <w:rPr>
          <w:lang w:eastAsia="ru-RU"/>
        </w:rPr>
      </w:pPr>
      <w:r w:rsidRPr="00CF7CF8">
        <w:rPr>
          <w:spacing w:val="-6"/>
          <w:lang w:eastAsia="ru-RU"/>
        </w:rPr>
        <w:t xml:space="preserve">Федеральный компонент Государственного образовательного стандарта  общего  образования </w:t>
      </w:r>
      <w:r w:rsidRPr="00CF7CF8">
        <w:rPr>
          <w:lang w:eastAsia="ru-RU"/>
        </w:rPr>
        <w:t>(приказ Министерства образования и науки Российской Федерации №1089 от 05.03.2004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300F00" w:rsidRPr="00CF7CF8" w:rsidRDefault="00300F00" w:rsidP="00BA1560">
      <w:pPr>
        <w:numPr>
          <w:ilvl w:val="0"/>
          <w:numId w:val="28"/>
        </w:numPr>
        <w:tabs>
          <w:tab w:val="left" w:pos="284"/>
        </w:tabs>
        <w:suppressAutoHyphens w:val="0"/>
        <w:spacing w:line="276" w:lineRule="auto"/>
        <w:jc w:val="both"/>
        <w:rPr>
          <w:lang w:eastAsia="ru-RU"/>
        </w:rPr>
      </w:pPr>
      <w:r w:rsidRPr="00CF7CF8">
        <w:rPr>
          <w:lang w:eastAsia="ru-RU"/>
        </w:rPr>
        <w:t xml:space="preserve">Приказ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300F00" w:rsidRPr="00CF7CF8" w:rsidRDefault="00300F00" w:rsidP="00BA1560">
      <w:pPr>
        <w:numPr>
          <w:ilvl w:val="0"/>
          <w:numId w:val="28"/>
        </w:numPr>
        <w:tabs>
          <w:tab w:val="left" w:pos="284"/>
        </w:tabs>
        <w:suppressAutoHyphens w:val="0"/>
        <w:spacing w:line="276" w:lineRule="auto"/>
        <w:jc w:val="both"/>
        <w:rPr>
          <w:lang w:eastAsia="ru-RU"/>
        </w:rPr>
      </w:pPr>
      <w:r w:rsidRPr="00CF7CF8">
        <w:rPr>
          <w:lang w:eastAsia="ru-RU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</w:t>
      </w:r>
    </w:p>
    <w:p w:rsidR="00300F00" w:rsidRPr="00CF7CF8" w:rsidRDefault="00300F00" w:rsidP="00BA1560">
      <w:pPr>
        <w:widowControl w:val="0"/>
        <w:numPr>
          <w:ilvl w:val="0"/>
          <w:numId w:val="28"/>
        </w:numPr>
        <w:suppressAutoHyphens w:val="0"/>
        <w:spacing w:line="276" w:lineRule="auto"/>
        <w:jc w:val="both"/>
        <w:rPr>
          <w:bCs/>
          <w:lang w:eastAsia="ru-RU"/>
        </w:rPr>
      </w:pPr>
      <w:r w:rsidRPr="00CF7CF8">
        <w:rPr>
          <w:lang w:eastAsia="ru-RU"/>
        </w:rPr>
        <w:t>Приказ Министерства просвещения Российской Федерации от 28.12.2018г. 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300F00" w:rsidRPr="00CF7CF8" w:rsidRDefault="00300F00" w:rsidP="00BA1560">
      <w:pPr>
        <w:widowControl w:val="0"/>
        <w:numPr>
          <w:ilvl w:val="0"/>
          <w:numId w:val="28"/>
        </w:numPr>
        <w:suppressAutoHyphens w:val="0"/>
        <w:spacing w:line="276" w:lineRule="auto"/>
        <w:jc w:val="both"/>
        <w:rPr>
          <w:bCs/>
          <w:lang w:eastAsia="ru-RU"/>
        </w:rPr>
      </w:pPr>
      <w:r w:rsidRPr="00CF7CF8">
        <w:rPr>
          <w:lang w:eastAsia="ru-RU"/>
        </w:rPr>
        <w:t>Приказ Министерства просвещения Российской Федерации от 08.05.2019г.  № 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28.12.2018г.  № 345»</w:t>
      </w:r>
    </w:p>
    <w:p w:rsidR="00300F00" w:rsidRPr="00CF7CF8" w:rsidRDefault="00300F00" w:rsidP="00BA1560">
      <w:pPr>
        <w:widowControl w:val="0"/>
        <w:numPr>
          <w:ilvl w:val="0"/>
          <w:numId w:val="28"/>
        </w:numPr>
        <w:suppressAutoHyphens w:val="0"/>
        <w:spacing w:line="276" w:lineRule="auto"/>
        <w:jc w:val="both"/>
        <w:rPr>
          <w:bCs/>
          <w:lang w:eastAsia="ru-RU"/>
        </w:rPr>
      </w:pPr>
      <w:r w:rsidRPr="00CF7CF8">
        <w:rPr>
          <w:bCs/>
          <w:lang w:eastAsia="ru-RU"/>
        </w:rPr>
        <w:t xml:space="preserve">Примерные программы основного общего и среднего (полного) общего образования по </w:t>
      </w:r>
      <w:r w:rsidR="006F135F" w:rsidRPr="00CF7CF8">
        <w:rPr>
          <w:bCs/>
          <w:lang w:eastAsia="ru-RU"/>
        </w:rPr>
        <w:t>русскому языку</w:t>
      </w:r>
      <w:r w:rsidRPr="00CF7CF8">
        <w:rPr>
          <w:bCs/>
          <w:lang w:eastAsia="ru-RU"/>
        </w:rPr>
        <w:t xml:space="preserve"> (письмо Департамента государственной политики в образовании Министерства образования и науки Российской Федерации от 07.06.2005 г. № 03-1263)</w:t>
      </w:r>
    </w:p>
    <w:p w:rsidR="00300F00" w:rsidRPr="00CF7CF8" w:rsidRDefault="00300F00" w:rsidP="00300F00">
      <w:pPr>
        <w:numPr>
          <w:ilvl w:val="0"/>
          <w:numId w:val="28"/>
        </w:numPr>
        <w:tabs>
          <w:tab w:val="left" w:pos="284"/>
          <w:tab w:val="left" w:pos="426"/>
        </w:tabs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F7CF8">
        <w:rPr>
          <w:rFonts w:eastAsia="Calibri"/>
          <w:lang w:eastAsia="en-US"/>
        </w:rPr>
        <w:t xml:space="preserve">Письмо Министерства образования и науки Челябинской области от 31.07.2009г. № 103/3404 «О разработке и утверждении рабочих программ учебных курсов, предметов, дисциплин (модулей) в общеобразовательных учреждениях». </w:t>
      </w:r>
    </w:p>
    <w:p w:rsidR="00300F00" w:rsidRPr="00CF7CF8" w:rsidRDefault="00300F00" w:rsidP="00300F00">
      <w:pPr>
        <w:numPr>
          <w:ilvl w:val="0"/>
          <w:numId w:val="28"/>
        </w:numPr>
        <w:tabs>
          <w:tab w:val="left" w:pos="284"/>
          <w:tab w:val="left" w:pos="426"/>
        </w:tabs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F7CF8">
        <w:rPr>
          <w:rFonts w:eastAsia="Calibri"/>
          <w:lang w:eastAsia="en-US"/>
        </w:rPr>
        <w:t>Письмо Министерства образования и науки Челябинской области от 28.06.2018 г. № 1213/6651 «О преподавании учебных предметов образовательных программ начального, основного и среднего общего образования в 2018 – 2019 учебном году».</w:t>
      </w:r>
    </w:p>
    <w:p w:rsidR="00300F00" w:rsidRPr="00CF7CF8" w:rsidRDefault="00300F00" w:rsidP="00300F00">
      <w:pPr>
        <w:numPr>
          <w:ilvl w:val="0"/>
          <w:numId w:val="28"/>
        </w:numPr>
        <w:tabs>
          <w:tab w:val="left" w:pos="284"/>
          <w:tab w:val="left" w:pos="426"/>
        </w:tabs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F7CF8">
        <w:rPr>
          <w:rFonts w:eastAsia="Calibri"/>
          <w:lang w:eastAsia="en-US"/>
        </w:rPr>
        <w:t>Приложение к письму</w:t>
      </w:r>
      <w:r w:rsidR="00BA1560">
        <w:rPr>
          <w:rFonts w:eastAsia="Calibri"/>
          <w:lang w:eastAsia="en-US"/>
        </w:rPr>
        <w:t xml:space="preserve"> </w:t>
      </w:r>
      <w:r w:rsidRPr="00CF7CF8">
        <w:rPr>
          <w:rFonts w:eastAsia="Calibri"/>
          <w:lang w:eastAsia="en-US"/>
        </w:rPr>
        <w:t>Министерства образования и науки Челябинской области от 28.06.2018 г. № 1213/6651 «Об особенностях преподавания учебного предмета «Русский язык» в 2018-2019 учебном году».</w:t>
      </w:r>
    </w:p>
    <w:p w:rsidR="00300F00" w:rsidRPr="00CF7CF8" w:rsidRDefault="00300F00" w:rsidP="00300F00">
      <w:pPr>
        <w:numPr>
          <w:ilvl w:val="0"/>
          <w:numId w:val="28"/>
        </w:numPr>
        <w:tabs>
          <w:tab w:val="left" w:pos="284"/>
          <w:tab w:val="left" w:pos="426"/>
        </w:tabs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F7CF8">
        <w:rPr>
          <w:rFonts w:eastAsia="Calibri"/>
          <w:lang w:eastAsia="en-US"/>
        </w:rPr>
        <w:t>Письмо Министерства образования и науки Челябинской области от 04.06.2019 г. № 1213/5886 «О преподавании учебных предметов образовательных программ начального, основного и среднего общего образования в 2019 – 2020 учебном год</w:t>
      </w:r>
      <w:r w:rsidR="00BD15AF">
        <w:rPr>
          <w:rFonts w:eastAsia="Calibri"/>
          <w:lang w:eastAsia="en-US"/>
        </w:rPr>
        <w:t>у»</w:t>
      </w:r>
    </w:p>
    <w:p w:rsidR="00300F00" w:rsidRPr="00CF7CF8" w:rsidRDefault="00300F00" w:rsidP="00300F00">
      <w:pPr>
        <w:numPr>
          <w:ilvl w:val="0"/>
          <w:numId w:val="28"/>
        </w:numPr>
        <w:tabs>
          <w:tab w:val="left" w:pos="284"/>
          <w:tab w:val="left" w:pos="426"/>
        </w:tabs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F7CF8">
        <w:rPr>
          <w:rFonts w:eastAsia="Calibri"/>
          <w:lang w:eastAsia="en-US"/>
        </w:rPr>
        <w:lastRenderedPageBreak/>
        <w:t xml:space="preserve">Программа </w:t>
      </w:r>
      <w:proofErr w:type="spellStart"/>
      <w:r w:rsidRPr="00CF7CF8">
        <w:rPr>
          <w:rFonts w:eastAsia="Calibri"/>
          <w:lang w:eastAsia="en-US"/>
        </w:rPr>
        <w:t>А.И.Власенкова</w:t>
      </w:r>
      <w:proofErr w:type="spellEnd"/>
      <w:r w:rsidRPr="00CF7CF8">
        <w:rPr>
          <w:rFonts w:eastAsia="Calibri"/>
          <w:lang w:eastAsia="en-US"/>
        </w:rPr>
        <w:t xml:space="preserve">, Л.М. </w:t>
      </w:r>
      <w:proofErr w:type="spellStart"/>
      <w:r w:rsidRPr="00CF7CF8">
        <w:rPr>
          <w:rFonts w:eastAsia="Calibri"/>
          <w:lang w:eastAsia="en-US"/>
        </w:rPr>
        <w:t>Рыбченковой</w:t>
      </w:r>
      <w:proofErr w:type="spellEnd"/>
      <w:r w:rsidRPr="00CF7CF8">
        <w:rPr>
          <w:rFonts w:eastAsia="Calibri"/>
          <w:lang w:eastAsia="en-US"/>
        </w:rPr>
        <w:t xml:space="preserve">, </w:t>
      </w:r>
      <w:proofErr w:type="spellStart"/>
      <w:r w:rsidRPr="00CF7CF8">
        <w:rPr>
          <w:rFonts w:eastAsia="Calibri"/>
          <w:lang w:eastAsia="en-US"/>
        </w:rPr>
        <w:t>Н.А.Николиной</w:t>
      </w:r>
      <w:proofErr w:type="spellEnd"/>
      <w:r w:rsidRPr="00CF7CF8">
        <w:rPr>
          <w:rFonts w:eastAsia="Calibri"/>
          <w:lang w:eastAsia="en-US"/>
        </w:rPr>
        <w:t>: Русский язык. Программы общеобразовательных учреждений. Сборник. 10 – 11 классы. – М.: Просвещение, 2011.</w:t>
      </w:r>
    </w:p>
    <w:p w:rsidR="004F6FE7" w:rsidRDefault="004F6FE7" w:rsidP="004F6FE7">
      <w:pPr>
        <w:numPr>
          <w:ilvl w:val="0"/>
          <w:numId w:val="28"/>
        </w:numPr>
        <w:tabs>
          <w:tab w:val="left" w:pos="284"/>
        </w:tabs>
        <w:suppressAutoHyphens w:val="0"/>
        <w:spacing w:line="276" w:lineRule="auto"/>
        <w:ind w:left="357" w:hanging="357"/>
        <w:jc w:val="both"/>
        <w:rPr>
          <w:lang w:eastAsia="ru-RU"/>
        </w:rPr>
      </w:pPr>
      <w:r w:rsidRPr="004F6FE7">
        <w:rPr>
          <w:lang w:eastAsia="ru-RU"/>
        </w:rPr>
        <w:t>Приказ по МБОУ «Лицей № 120 г. Челябинска» от 31.08.2016 № 291 «Положение о рабочей программе учебного предмета, курса МБОУ «Лицей № 120 г. Челябинска» (в соответствии с требованиями ФК ГОС)».</w:t>
      </w:r>
    </w:p>
    <w:p w:rsidR="00300F00" w:rsidRPr="00300F00" w:rsidRDefault="00300F00" w:rsidP="00300F00">
      <w:pPr>
        <w:numPr>
          <w:ilvl w:val="0"/>
          <w:numId w:val="28"/>
        </w:numPr>
        <w:tabs>
          <w:tab w:val="left" w:pos="284"/>
        </w:tabs>
        <w:suppressAutoHyphens w:val="0"/>
        <w:spacing w:after="200" w:line="276" w:lineRule="auto"/>
        <w:ind w:left="357" w:hanging="357"/>
        <w:jc w:val="both"/>
        <w:rPr>
          <w:lang w:eastAsia="ru-RU"/>
        </w:rPr>
      </w:pPr>
      <w:r w:rsidRPr="00300F00">
        <w:rPr>
          <w:lang w:eastAsia="ru-RU"/>
        </w:rPr>
        <w:t xml:space="preserve">Учебный план МБОУ «Лицей №120 г. Челябинска» на текущий год учебный год. </w:t>
      </w:r>
    </w:p>
    <w:p w:rsidR="001D7A64" w:rsidRPr="00300F00" w:rsidRDefault="001D7A64" w:rsidP="001D7A64">
      <w:pPr>
        <w:pStyle w:val="4"/>
        <w:outlineLvl w:val="3"/>
        <w:rPr>
          <w:iCs/>
          <w:sz w:val="26"/>
          <w:szCs w:val="26"/>
        </w:rPr>
      </w:pPr>
      <w:r w:rsidRPr="00300F00">
        <w:rPr>
          <w:iCs/>
          <w:sz w:val="26"/>
          <w:szCs w:val="26"/>
        </w:rPr>
        <w:t>1.2. Обоснование выбора системы обучения</w:t>
      </w:r>
      <w:r w:rsidR="00FD556E">
        <w:rPr>
          <w:iCs/>
          <w:sz w:val="26"/>
          <w:szCs w:val="26"/>
        </w:rPr>
        <w:t xml:space="preserve"> </w:t>
      </w:r>
      <w:r w:rsidR="00626493">
        <w:rPr>
          <w:iCs/>
          <w:sz w:val="26"/>
          <w:szCs w:val="26"/>
        </w:rPr>
        <w:t>и УМК</w:t>
      </w:r>
    </w:p>
    <w:p w:rsidR="00704CBF" w:rsidRPr="00704CBF" w:rsidRDefault="00704CBF" w:rsidP="00704CBF">
      <w:pPr>
        <w:rPr>
          <w:lang w:eastAsia="ru-RU"/>
        </w:rPr>
      </w:pPr>
    </w:p>
    <w:p w:rsidR="001D7A64" w:rsidRPr="003C507B" w:rsidRDefault="001D7A64" w:rsidP="00782AB8">
      <w:pPr>
        <w:ind w:firstLine="540"/>
        <w:jc w:val="both"/>
      </w:pPr>
      <w:r w:rsidRPr="003C507B">
        <w:t>Преподавание русского яз</w:t>
      </w:r>
      <w:bookmarkStart w:id="0" w:name="_GoBack"/>
      <w:bookmarkEnd w:id="0"/>
      <w:r w:rsidRPr="003C507B">
        <w:t>ыка в М</w:t>
      </w:r>
      <w:r w:rsidR="00A17AD4">
        <w:t xml:space="preserve">БОУ </w:t>
      </w:r>
      <w:r w:rsidR="00782AB8">
        <w:t>«Л</w:t>
      </w:r>
      <w:r w:rsidR="00A17AD4">
        <w:t>ицей</w:t>
      </w:r>
      <w:r w:rsidRPr="003C507B">
        <w:t xml:space="preserve"> № 120</w:t>
      </w:r>
      <w:r w:rsidR="00782AB8">
        <w:t xml:space="preserve"> г. Челябинска»</w:t>
      </w:r>
      <w:r w:rsidRPr="003C507B">
        <w:t xml:space="preserve"> осуществляется в основно</w:t>
      </w:r>
      <w:r>
        <w:t xml:space="preserve">й </w:t>
      </w:r>
      <w:r w:rsidRPr="003C507B">
        <w:t>(полной)  школе по  программе, утвержденной  Министерством образования Российской Федерации и соответствующей федеральному компоненту государственного стандарта общего образования 2004 года.</w:t>
      </w:r>
    </w:p>
    <w:p w:rsidR="001D7A64" w:rsidRDefault="001D7A64" w:rsidP="001D7A64">
      <w:pPr>
        <w:ind w:firstLine="540"/>
        <w:jc w:val="both"/>
      </w:pPr>
      <w:r>
        <w:t xml:space="preserve">Обновление содержания филологического образования и изменение форм  итоговой аттестации учащихся происходит в условиях модернизации образования, главной целью которого является достижение нового качества общеобразовательной подготовки школьников. </w:t>
      </w:r>
    </w:p>
    <w:p w:rsidR="001D7A64" w:rsidRDefault="001D7A64" w:rsidP="001D7A64">
      <w:pPr>
        <w:ind w:firstLine="540"/>
        <w:jc w:val="both"/>
      </w:pPr>
      <w:r>
        <w:t>Обновление проходит в нескольких направлениях: федеральный компонент государственного стандарта, ЕГЭ, профильное обучение.</w:t>
      </w:r>
    </w:p>
    <w:p w:rsidR="001D7A64" w:rsidRDefault="001D7A64" w:rsidP="001D7A64">
      <w:pPr>
        <w:ind w:firstLine="540"/>
        <w:jc w:val="both"/>
      </w:pPr>
      <w:r>
        <w:t xml:space="preserve">Преподавание русского языка в 10 и 11 классах осуществляется по учебному комплексу Власенкова А.И., </w:t>
      </w:r>
      <w:proofErr w:type="spellStart"/>
      <w:r>
        <w:t>Рыбченковой</w:t>
      </w:r>
      <w:proofErr w:type="spellEnd"/>
      <w:r>
        <w:t xml:space="preserve"> Л.Н..  </w:t>
      </w:r>
    </w:p>
    <w:p w:rsidR="001D7A64" w:rsidRDefault="001D7A64" w:rsidP="001D7A64">
      <w:pPr>
        <w:ind w:firstLine="540"/>
        <w:jc w:val="both"/>
      </w:pPr>
      <w:r>
        <w:t xml:space="preserve">Основная цель программы -   совершенствование практических умений и навыков учащихся (речевых, орфографических и пунктуационных) через </w:t>
      </w:r>
      <w:proofErr w:type="spellStart"/>
      <w:r>
        <w:t>текстоцентрический</w:t>
      </w:r>
      <w:proofErr w:type="spellEnd"/>
      <w:r>
        <w:t xml:space="preserve">  подход к  обучению.</w:t>
      </w:r>
    </w:p>
    <w:p w:rsidR="001D7A64" w:rsidRDefault="001D7A64" w:rsidP="001D7A64">
      <w:pPr>
        <w:ind w:firstLine="540"/>
        <w:jc w:val="both"/>
      </w:pPr>
      <w:r>
        <w:t>Особое внимание в программе  уделяется углубленному повторению, систематизации  и обобщени</w:t>
      </w:r>
      <w:r w:rsidR="00977AA8">
        <w:t>ю</w:t>
      </w:r>
      <w:r>
        <w:t xml:space="preserve"> изученного в 5 -9 классах, формированию особого взгляда на родной язык как национальное достояние, осуществлению функционального подхода при изучении языковых явлений всех уровней, развитию творческих и исследовательских способностей учащихся.</w:t>
      </w:r>
    </w:p>
    <w:p w:rsidR="001D7A64" w:rsidRDefault="001D7A64" w:rsidP="001D7A64">
      <w:pPr>
        <w:ind w:firstLine="540"/>
        <w:jc w:val="both"/>
      </w:pPr>
      <w:r>
        <w:t>Языковой разбор текста, лежащий в основе курса, является не только важным средством обобщению и систематизации знаний по лексике, фонетике, грамматике, стилистике, но и содействует речевому развитию учащихся, воспитывает, совершенствует, чувство языка, языковую интуицию, без чего невозможно как восприятие теста, так и его создание. Анализ художественного текста на уроках русского языка предполагает проведение наблюдений над особенностями употребления языковых средств, выявление эстетической функции сло</w:t>
      </w:r>
      <w:r w:rsidR="007C1F83">
        <w:t>ва, с</w:t>
      </w:r>
      <w:r w:rsidR="00A80324">
        <w:t>воеобразия языка писателя,</w:t>
      </w:r>
      <w:r>
        <w:t xml:space="preserve"> различные виды и способы переработки текста.     </w:t>
      </w:r>
    </w:p>
    <w:p w:rsidR="008A49CA" w:rsidRDefault="001D7A64" w:rsidP="00741A00">
      <w:pPr>
        <w:ind w:firstLine="540"/>
        <w:jc w:val="both"/>
      </w:pPr>
      <w:r>
        <w:t xml:space="preserve">Таким образом, программа готовит учащихся к успешной сдаче единого государственного экзамена, позволяет получить прочные знания по предмету, совершенствовать речевые умения и навыки. </w:t>
      </w:r>
    </w:p>
    <w:p w:rsidR="00741A00" w:rsidRPr="00300F00" w:rsidRDefault="00741A00" w:rsidP="00741A00">
      <w:pPr>
        <w:ind w:firstLine="540"/>
        <w:jc w:val="both"/>
        <w:rPr>
          <w:b/>
          <w:bCs/>
        </w:rPr>
      </w:pPr>
    </w:p>
    <w:p w:rsidR="00741A00" w:rsidRPr="00300F00" w:rsidRDefault="00453704" w:rsidP="00741A00">
      <w:pPr>
        <w:pStyle w:val="4"/>
        <w:outlineLvl w:val="3"/>
        <w:rPr>
          <w:iCs/>
          <w:sz w:val="26"/>
          <w:szCs w:val="26"/>
        </w:rPr>
      </w:pPr>
      <w:r w:rsidRPr="00300F00">
        <w:rPr>
          <w:iCs/>
          <w:sz w:val="26"/>
          <w:szCs w:val="26"/>
        </w:rPr>
        <w:t>Обоснование выбора учебно-методическ</w:t>
      </w:r>
      <w:r w:rsidR="00741A00" w:rsidRPr="00300F00">
        <w:rPr>
          <w:iCs/>
          <w:sz w:val="26"/>
          <w:szCs w:val="26"/>
        </w:rPr>
        <w:t>ого</w:t>
      </w:r>
      <w:r w:rsidRPr="00300F00">
        <w:rPr>
          <w:iCs/>
          <w:sz w:val="26"/>
          <w:szCs w:val="26"/>
        </w:rPr>
        <w:t xml:space="preserve"> комплекс</w:t>
      </w:r>
      <w:r w:rsidR="00741A00" w:rsidRPr="00300F00">
        <w:rPr>
          <w:iCs/>
          <w:sz w:val="26"/>
          <w:szCs w:val="26"/>
        </w:rPr>
        <w:t>а</w:t>
      </w:r>
    </w:p>
    <w:p w:rsidR="00704CBF" w:rsidRPr="00300F00" w:rsidRDefault="00704CBF" w:rsidP="00704CBF">
      <w:pPr>
        <w:rPr>
          <w:b/>
          <w:lang w:eastAsia="ru-RU"/>
        </w:rPr>
      </w:pPr>
    </w:p>
    <w:p w:rsidR="00453704" w:rsidRDefault="00453704" w:rsidP="00B50180">
      <w:pPr>
        <w:snapToGrid w:val="0"/>
        <w:ind w:firstLine="708"/>
        <w:jc w:val="both"/>
        <w:rPr>
          <w:b/>
          <w:sz w:val="22"/>
          <w:szCs w:val="22"/>
        </w:rPr>
      </w:pPr>
      <w:r>
        <w:t xml:space="preserve">Рабочая программа по русскому языку для </w:t>
      </w:r>
      <w:r w:rsidR="0084351C">
        <w:t>10 - 11 классов</w:t>
      </w:r>
      <w:r>
        <w:t xml:space="preserve">  составлена на основе авторской  программы  </w:t>
      </w:r>
      <w:proofErr w:type="spellStart"/>
      <w:r>
        <w:t>А.И.Власенкова</w:t>
      </w:r>
      <w:proofErr w:type="spellEnd"/>
      <w:r>
        <w:t xml:space="preserve">, Л.М. </w:t>
      </w:r>
      <w:proofErr w:type="spellStart"/>
      <w:r>
        <w:t>Рыбченковой</w:t>
      </w:r>
      <w:proofErr w:type="spellEnd"/>
      <w:r>
        <w:t xml:space="preserve">, </w:t>
      </w:r>
      <w:proofErr w:type="spellStart"/>
      <w:r>
        <w:t>Н.А.Николиной</w:t>
      </w:r>
      <w:proofErr w:type="spellEnd"/>
      <w:r>
        <w:t>: Русский язык. Программы общеобразовательных учреждений. Сборник. 10 – 11 классы. – М.: Просвещение, 2011.</w:t>
      </w:r>
    </w:p>
    <w:p w:rsidR="00927C0C" w:rsidRPr="00DB2E4C" w:rsidRDefault="00453704" w:rsidP="00927C0C">
      <w:pPr>
        <w:snapToGrid w:val="0"/>
        <w:jc w:val="both"/>
      </w:pPr>
      <w:r>
        <w:t xml:space="preserve">      Программа реализуется по действующ</w:t>
      </w:r>
      <w:r w:rsidR="00927C0C">
        <w:t>ему</w:t>
      </w:r>
      <w:r>
        <w:t xml:space="preserve"> в настоящее время учебник</w:t>
      </w:r>
      <w:r w:rsidR="00927C0C">
        <w:t>у</w:t>
      </w:r>
      <w:r>
        <w:t xml:space="preserve">: </w:t>
      </w:r>
      <w:r w:rsidR="00927C0C" w:rsidRPr="00DB2E4C">
        <w:rPr>
          <w:lang w:eastAsia="ru-RU"/>
        </w:rPr>
        <w:t xml:space="preserve">Власенков А.И. Русский язык и литература. Русский язык. 10-11 классы: </w:t>
      </w:r>
      <w:r w:rsidR="009D171E" w:rsidRPr="00DB2E4C">
        <w:rPr>
          <w:lang w:eastAsia="ru-RU"/>
        </w:rPr>
        <w:t>учеб.</w:t>
      </w:r>
      <w:r w:rsidR="009D171E">
        <w:rPr>
          <w:lang w:eastAsia="ru-RU"/>
        </w:rPr>
        <w:t xml:space="preserve"> </w:t>
      </w:r>
      <w:r w:rsidR="009D171E" w:rsidRPr="00DB2E4C">
        <w:rPr>
          <w:lang w:eastAsia="ru-RU"/>
        </w:rPr>
        <w:t>для</w:t>
      </w:r>
      <w:r w:rsidR="00927C0C" w:rsidRPr="00DB2E4C">
        <w:rPr>
          <w:lang w:eastAsia="ru-RU"/>
        </w:rPr>
        <w:t xml:space="preserve"> </w:t>
      </w:r>
      <w:proofErr w:type="spellStart"/>
      <w:r w:rsidR="00927C0C" w:rsidRPr="00DB2E4C">
        <w:rPr>
          <w:lang w:eastAsia="ru-RU"/>
        </w:rPr>
        <w:t>общеобразоват</w:t>
      </w:r>
      <w:proofErr w:type="spellEnd"/>
      <w:r w:rsidR="00927C0C" w:rsidRPr="00DB2E4C">
        <w:rPr>
          <w:lang w:eastAsia="ru-RU"/>
        </w:rPr>
        <w:t xml:space="preserve">. организаций: базовый уровень/ А.И. Власенков, </w:t>
      </w:r>
      <w:proofErr w:type="spellStart"/>
      <w:r w:rsidR="00927C0C" w:rsidRPr="00DB2E4C">
        <w:rPr>
          <w:lang w:eastAsia="ru-RU"/>
        </w:rPr>
        <w:t>Л.М.Рыбченкова</w:t>
      </w:r>
      <w:proofErr w:type="spellEnd"/>
      <w:r w:rsidR="00927C0C" w:rsidRPr="00DB2E4C">
        <w:rPr>
          <w:lang w:eastAsia="ru-RU"/>
        </w:rPr>
        <w:t xml:space="preserve">.-М.: Просвещение, 2016 </w:t>
      </w:r>
    </w:p>
    <w:p w:rsidR="00453704" w:rsidRDefault="00453704" w:rsidP="00927C0C">
      <w:pPr>
        <w:snapToGrid w:val="0"/>
        <w:ind w:firstLine="708"/>
        <w:jc w:val="both"/>
      </w:pPr>
      <w:r>
        <w:lastRenderedPageBreak/>
        <w:t xml:space="preserve">    Выбор авторской  программы мотивирован тем, что она  соответствует требованиям государственного стандарта среднего (полного) общего образования, рекомендована Министерством образования и науки Российской Федерации и входит в федеральный перечень учебников, допущенных к использованию в общеобразовательных учреждениях. Программа реализует коммуникативно – </w:t>
      </w:r>
      <w:proofErr w:type="spellStart"/>
      <w:r>
        <w:t>деятельностный</w:t>
      </w:r>
      <w:proofErr w:type="spellEnd"/>
      <w:r>
        <w:t xml:space="preserve">  подход к поэтапному  освоению базовых лингвистических знаний.  Авторами представлен богатый материал, способствующий развитию коммуникативных умений и навыков. Предметные цели данного курса максимально приближены к жизненным потребностям выпускника, отражают жизненные ориентиры обучающихся.</w:t>
      </w:r>
    </w:p>
    <w:p w:rsidR="00453704" w:rsidRDefault="00453704" w:rsidP="006532E1">
      <w:pPr>
        <w:spacing w:after="120"/>
        <w:jc w:val="both"/>
        <w:rPr>
          <w:b/>
        </w:rPr>
      </w:pPr>
      <w:r>
        <w:t xml:space="preserve">По авторской программе на изучение  русского языка  в </w:t>
      </w:r>
      <w:r w:rsidR="0084351C">
        <w:t>10 - 11 классах  отводится 68 часов</w:t>
      </w:r>
      <w:r>
        <w:t xml:space="preserve">,  по учебному плану </w:t>
      </w:r>
      <w:r w:rsidR="0084351C">
        <w:t xml:space="preserve">МБОУ </w:t>
      </w:r>
      <w:r w:rsidR="00782AB8">
        <w:t>«Л</w:t>
      </w:r>
      <w:r w:rsidR="0084351C">
        <w:t>ице</w:t>
      </w:r>
      <w:r w:rsidR="00782AB8">
        <w:t>й</w:t>
      </w:r>
      <w:r w:rsidR="0084351C">
        <w:t xml:space="preserve"> №120</w:t>
      </w:r>
      <w:r w:rsidR="00782AB8">
        <w:t xml:space="preserve"> г. Челябинска»</w:t>
      </w:r>
      <w:r w:rsidR="0084351C">
        <w:t xml:space="preserve">  140 часов (</w:t>
      </w:r>
      <w:r w:rsidR="0084351C">
        <w:rPr>
          <w:bCs/>
        </w:rPr>
        <w:t xml:space="preserve">70 </w:t>
      </w:r>
      <w:proofErr w:type="spellStart"/>
      <w:r w:rsidR="0084351C">
        <w:rPr>
          <w:bCs/>
        </w:rPr>
        <w:t>часовв</w:t>
      </w:r>
      <w:proofErr w:type="spellEnd"/>
      <w:r w:rsidR="0084351C">
        <w:rPr>
          <w:bCs/>
        </w:rPr>
        <w:t xml:space="preserve"> 10 классе, 70 </w:t>
      </w:r>
      <w:proofErr w:type="spellStart"/>
      <w:r w:rsidR="0084351C">
        <w:rPr>
          <w:bCs/>
        </w:rPr>
        <w:t>часовв</w:t>
      </w:r>
      <w:proofErr w:type="spellEnd"/>
      <w:r w:rsidR="0084351C">
        <w:rPr>
          <w:bCs/>
        </w:rPr>
        <w:t xml:space="preserve"> 11 классе</w:t>
      </w:r>
      <w:r>
        <w:t>), по</w:t>
      </w:r>
      <w:r w:rsidR="0084351C">
        <w:t xml:space="preserve"> рабочей программе 140</w:t>
      </w:r>
      <w:r>
        <w:t xml:space="preserve"> часов</w:t>
      </w:r>
      <w:r w:rsidR="0084351C">
        <w:t xml:space="preserve"> (</w:t>
      </w:r>
      <w:r w:rsidR="0084351C">
        <w:rPr>
          <w:bCs/>
        </w:rPr>
        <w:t xml:space="preserve">70 </w:t>
      </w:r>
      <w:proofErr w:type="spellStart"/>
      <w:r w:rsidR="0084351C">
        <w:rPr>
          <w:bCs/>
        </w:rPr>
        <w:t>часовв</w:t>
      </w:r>
      <w:proofErr w:type="spellEnd"/>
      <w:r w:rsidR="0084351C">
        <w:rPr>
          <w:bCs/>
        </w:rPr>
        <w:t xml:space="preserve"> 10 классе, 70 </w:t>
      </w:r>
      <w:proofErr w:type="spellStart"/>
      <w:r w:rsidR="0084351C">
        <w:rPr>
          <w:bCs/>
        </w:rPr>
        <w:t>часовв</w:t>
      </w:r>
      <w:proofErr w:type="spellEnd"/>
      <w:r w:rsidR="0084351C">
        <w:rPr>
          <w:bCs/>
        </w:rPr>
        <w:t xml:space="preserve"> 11 классе</w:t>
      </w:r>
      <w:r w:rsidR="0084351C">
        <w:t>)</w:t>
      </w:r>
      <w:r>
        <w:t>.</w:t>
      </w:r>
      <w:r>
        <w:rPr>
          <w:bCs/>
        </w:rPr>
        <w:t xml:space="preserve"> При распределении дополнительных  часов учитывалась значимость материала для формирования навыков грамотной письменной и устной речи, а также уровень подготовленности обучающихся и условия работы с данным классом. В связи с тем, что  задания по орфографии и пунктуации вызывают у обучающихся затруднения, возникла необходимость ввести в рабочую программу уроки повторения в начале и конце учебного года.</w:t>
      </w:r>
    </w:p>
    <w:p w:rsidR="00FA0ADC" w:rsidRPr="00300F00" w:rsidRDefault="00FA0ADC" w:rsidP="00FA0ADC">
      <w:pPr>
        <w:jc w:val="center"/>
        <w:rPr>
          <w:b/>
          <w:sz w:val="26"/>
          <w:szCs w:val="26"/>
        </w:rPr>
      </w:pPr>
      <w:r w:rsidRPr="00300F00">
        <w:rPr>
          <w:b/>
          <w:sz w:val="26"/>
          <w:szCs w:val="26"/>
        </w:rPr>
        <w:t>1.3</w:t>
      </w:r>
      <w:r w:rsidR="00741A00" w:rsidRPr="00300F00">
        <w:rPr>
          <w:b/>
          <w:sz w:val="26"/>
          <w:szCs w:val="26"/>
        </w:rPr>
        <w:t>.</w:t>
      </w:r>
      <w:r w:rsidRPr="00300F00">
        <w:rPr>
          <w:b/>
          <w:sz w:val="26"/>
          <w:szCs w:val="26"/>
        </w:rPr>
        <w:t xml:space="preserve"> Цели и задачи курса</w:t>
      </w:r>
    </w:p>
    <w:p w:rsidR="00453704" w:rsidRDefault="00453704" w:rsidP="00FA0ADC">
      <w:pPr>
        <w:pStyle w:val="210"/>
        <w:widowControl w:val="0"/>
        <w:spacing w:line="240" w:lineRule="auto"/>
        <w:jc w:val="both"/>
      </w:pPr>
    </w:p>
    <w:p w:rsidR="00FA0ADC" w:rsidRDefault="00FA0ADC" w:rsidP="00FA0ADC">
      <w:pPr>
        <w:pStyle w:val="210"/>
        <w:widowControl w:val="0"/>
        <w:spacing w:line="240" w:lineRule="auto"/>
        <w:jc w:val="both"/>
      </w:pPr>
      <w:r>
        <w:t>Курс русского языка в старших классах направлен на достижение следующих</w:t>
      </w:r>
      <w:r>
        <w:rPr>
          <w:b/>
        </w:rPr>
        <w:t xml:space="preserve"> целей,</w:t>
      </w:r>
      <w:r>
        <w:t xml:space="preserve"> обеспечивающих реализацию личностно ориентированного, </w:t>
      </w:r>
      <w:proofErr w:type="spellStart"/>
      <w:r>
        <w:t>когнитивно</w:t>
      </w:r>
      <w:proofErr w:type="spellEnd"/>
      <w:r>
        <w:t xml:space="preserve">-коммуникативного, </w:t>
      </w:r>
      <w:proofErr w:type="spellStart"/>
      <w:r>
        <w:t>деятельностного</w:t>
      </w:r>
      <w:proofErr w:type="spellEnd"/>
      <w:r>
        <w:t xml:space="preserve"> подходов к обучению русскому языку: </w:t>
      </w:r>
    </w:p>
    <w:p w:rsidR="00FA0ADC" w:rsidRDefault="00FA0ADC" w:rsidP="00FA0ADC">
      <w:pPr>
        <w:widowControl w:val="0"/>
        <w:numPr>
          <w:ilvl w:val="0"/>
          <w:numId w:val="2"/>
        </w:numPr>
        <w:suppressAutoHyphens w:val="0"/>
        <w:jc w:val="both"/>
      </w:pPr>
      <w:r>
        <w:rPr>
          <w:b/>
        </w:rPr>
        <w:t>воспитание</w:t>
      </w:r>
      <w: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A0ADC" w:rsidRDefault="00FA0ADC" w:rsidP="00FA0ADC">
      <w:pPr>
        <w:widowControl w:val="0"/>
        <w:numPr>
          <w:ilvl w:val="0"/>
          <w:numId w:val="2"/>
        </w:numPr>
        <w:suppressAutoHyphens w:val="0"/>
        <w:jc w:val="both"/>
      </w:pPr>
      <w:r>
        <w:rPr>
          <w:b/>
        </w:rPr>
        <w:t>дальнейшее развитие и совершенствование</w:t>
      </w:r>
      <w: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FA0ADC" w:rsidRDefault="00FA0ADC" w:rsidP="00FA0ADC">
      <w:pPr>
        <w:widowControl w:val="0"/>
        <w:numPr>
          <w:ilvl w:val="0"/>
          <w:numId w:val="2"/>
        </w:numPr>
        <w:suppressAutoHyphens w:val="0"/>
        <w:jc w:val="both"/>
      </w:pPr>
      <w:r>
        <w:rPr>
          <w:b/>
        </w:rPr>
        <w:t>освоение</w:t>
      </w:r>
      <w:r w:rsidR="00BD15AF">
        <w:rPr>
          <w:b/>
        </w:rPr>
        <w:t xml:space="preserve"> </w:t>
      </w:r>
      <w:r>
        <w:rPr>
          <w:b/>
        </w:rPr>
        <w:t>знаний</w:t>
      </w:r>
      <w: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FA0ADC" w:rsidRDefault="00FA0ADC" w:rsidP="00FA0ADC">
      <w:pPr>
        <w:widowControl w:val="0"/>
        <w:numPr>
          <w:ilvl w:val="0"/>
          <w:numId w:val="2"/>
        </w:numPr>
        <w:suppressAutoHyphens w:val="0"/>
        <w:jc w:val="both"/>
      </w:pPr>
      <w:r>
        <w:rPr>
          <w:b/>
        </w:rPr>
        <w:t>овладение умениями</w:t>
      </w:r>
      <w: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FA0ADC" w:rsidRDefault="00FA0ADC" w:rsidP="00FA0ADC">
      <w:pPr>
        <w:widowControl w:val="0"/>
        <w:numPr>
          <w:ilvl w:val="0"/>
          <w:numId w:val="2"/>
        </w:numPr>
        <w:suppressAutoHyphens w:val="0"/>
        <w:jc w:val="both"/>
      </w:pPr>
      <w:r>
        <w:rPr>
          <w:b/>
        </w:rPr>
        <w:t>применение</w:t>
      </w:r>
      <w: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FA0ADC" w:rsidRDefault="00FA0ADC" w:rsidP="00FA0ADC">
      <w:pPr>
        <w:widowControl w:val="0"/>
        <w:jc w:val="both"/>
      </w:pPr>
    </w:p>
    <w:p w:rsidR="00FA0ADC" w:rsidRDefault="00FA0ADC" w:rsidP="00FA0ADC">
      <w:pPr>
        <w:widowControl w:val="0"/>
        <w:jc w:val="both"/>
      </w:pPr>
      <w:r>
        <w:rPr>
          <w:b/>
        </w:rPr>
        <w:t xml:space="preserve">    Главной задачей</w:t>
      </w:r>
      <w:r>
        <w:t xml:space="preserve"> курса русского языка в старших классах является работа по устранению пробелов в правописании, речевой культуре и совершенствованию сознательной грамотности. Для этого необходимо:</w:t>
      </w:r>
    </w:p>
    <w:p w:rsidR="00FA0ADC" w:rsidRDefault="00FA0ADC" w:rsidP="00FA0ADC">
      <w:pPr>
        <w:widowControl w:val="0"/>
        <w:numPr>
          <w:ilvl w:val="0"/>
          <w:numId w:val="6"/>
        </w:numPr>
        <w:jc w:val="both"/>
      </w:pPr>
      <w:r>
        <w:t>закрепить и знания в области лексики, морфологии и синтаксиса;</w:t>
      </w:r>
    </w:p>
    <w:p w:rsidR="00FA0ADC" w:rsidRDefault="00FA0ADC" w:rsidP="00FA0ADC">
      <w:pPr>
        <w:widowControl w:val="0"/>
        <w:numPr>
          <w:ilvl w:val="0"/>
          <w:numId w:val="6"/>
        </w:numPr>
        <w:jc w:val="both"/>
      </w:pPr>
      <w:r>
        <w:t>совершенствовать орфографическую и пунктуационную грамотность;</w:t>
      </w:r>
    </w:p>
    <w:p w:rsidR="00FA0ADC" w:rsidRDefault="00FA0ADC" w:rsidP="00FA0ADC">
      <w:pPr>
        <w:widowControl w:val="0"/>
        <w:numPr>
          <w:ilvl w:val="0"/>
          <w:numId w:val="6"/>
        </w:numPr>
        <w:jc w:val="both"/>
      </w:pPr>
      <w:r>
        <w:t>закрепить и расширить знания учащихся о тексте, привить творческие навыки самостоятельного    создания текста;</w:t>
      </w:r>
    </w:p>
    <w:p w:rsidR="00FA0ADC" w:rsidRDefault="00FA0ADC" w:rsidP="00FA0ADC">
      <w:pPr>
        <w:widowControl w:val="0"/>
        <w:numPr>
          <w:ilvl w:val="0"/>
          <w:numId w:val="6"/>
        </w:numPr>
        <w:jc w:val="both"/>
      </w:pPr>
      <w:r>
        <w:t>обеспечить практическое использование лингвистических знаний и умений в устной и письменной речи;</w:t>
      </w:r>
    </w:p>
    <w:p w:rsidR="00FA0ADC" w:rsidRDefault="00FA0ADC" w:rsidP="00FA0ADC">
      <w:pPr>
        <w:widowControl w:val="0"/>
        <w:numPr>
          <w:ilvl w:val="0"/>
          <w:numId w:val="6"/>
        </w:numPr>
        <w:jc w:val="both"/>
      </w:pPr>
      <w:r>
        <w:lastRenderedPageBreak/>
        <w:t>совершенствовать навыки речевой культуры.</w:t>
      </w:r>
    </w:p>
    <w:p w:rsidR="00FA0ADC" w:rsidRDefault="00FA0ADC" w:rsidP="00FA0ADC">
      <w:pPr>
        <w:ind w:left="142" w:right="139" w:hanging="900"/>
        <w:jc w:val="both"/>
      </w:pPr>
      <w:r>
        <w:t xml:space="preserve">                     Планируются виды работ, связанные с анализом текста. Главное направление в работе – проникновение в язык, индивидуальный стиль автора, сосредоточие внимания на всех структурных элементах текста. В планировании уроков по данной программе уделено особое внимание «трудным случаям» правописания, важным проблемам стилистики и речевого этикета, а также методике работы с текстом: построению, оформлению, редактированию, созданию текстов различных жанров. Каждая тема сопровождается сопутствующим материалом по повторению орфографии и пунктуации.</w:t>
      </w:r>
    </w:p>
    <w:p w:rsidR="00927C0C" w:rsidRDefault="00927C0C" w:rsidP="00BF5126">
      <w:pPr>
        <w:jc w:val="center"/>
        <w:rPr>
          <w:bCs/>
          <w:sz w:val="26"/>
          <w:szCs w:val="26"/>
        </w:rPr>
      </w:pPr>
    </w:p>
    <w:p w:rsidR="00FA0ADC" w:rsidRPr="00300F00" w:rsidRDefault="003B6AB6" w:rsidP="00BF5126">
      <w:pPr>
        <w:jc w:val="center"/>
        <w:rPr>
          <w:b/>
          <w:bCs/>
          <w:sz w:val="26"/>
          <w:szCs w:val="26"/>
        </w:rPr>
      </w:pPr>
      <w:r w:rsidRPr="00300F00">
        <w:rPr>
          <w:b/>
          <w:bCs/>
          <w:sz w:val="26"/>
          <w:szCs w:val="26"/>
        </w:rPr>
        <w:t>1.4.Место учебного предмета в учебном плане</w:t>
      </w:r>
    </w:p>
    <w:p w:rsidR="004622A9" w:rsidRDefault="004622A9" w:rsidP="00BF5126">
      <w:pPr>
        <w:jc w:val="center"/>
        <w:rPr>
          <w:b/>
          <w:bCs/>
        </w:rPr>
      </w:pPr>
    </w:p>
    <w:p w:rsidR="003B6AB6" w:rsidRDefault="003B6AB6" w:rsidP="00AA6240">
      <w:pPr>
        <w:jc w:val="both"/>
        <w:rPr>
          <w:bCs/>
        </w:rPr>
      </w:pPr>
      <w:r w:rsidRPr="003B6AB6">
        <w:rPr>
          <w:bCs/>
        </w:rPr>
        <w:t>Уче</w:t>
      </w:r>
      <w:r>
        <w:rPr>
          <w:bCs/>
        </w:rPr>
        <w:t>бный предмет «Русский язык» входит в предметную область «</w:t>
      </w:r>
      <w:r w:rsidR="00BD15AF">
        <w:rPr>
          <w:bCs/>
        </w:rPr>
        <w:t>Русский язык и литература</w:t>
      </w:r>
      <w:r>
        <w:rPr>
          <w:bCs/>
        </w:rPr>
        <w:t>». В соответствии с учебным планом</w:t>
      </w:r>
      <w:r w:rsidR="00AA6240">
        <w:rPr>
          <w:bCs/>
        </w:rPr>
        <w:t xml:space="preserve"> МБОУ </w:t>
      </w:r>
      <w:r w:rsidR="00782AB8">
        <w:rPr>
          <w:bCs/>
        </w:rPr>
        <w:t>«Л</w:t>
      </w:r>
      <w:r w:rsidR="00AA6240">
        <w:rPr>
          <w:bCs/>
        </w:rPr>
        <w:t>ице</w:t>
      </w:r>
      <w:r w:rsidR="00782AB8">
        <w:rPr>
          <w:bCs/>
        </w:rPr>
        <w:t>й</w:t>
      </w:r>
      <w:r w:rsidR="00AA6240">
        <w:rPr>
          <w:bCs/>
        </w:rPr>
        <w:t xml:space="preserve"> №120</w:t>
      </w:r>
      <w:r w:rsidR="00782AB8">
        <w:rPr>
          <w:bCs/>
        </w:rPr>
        <w:t xml:space="preserve"> г. Челябинска»</w:t>
      </w:r>
      <w:r w:rsidR="000057C3">
        <w:rPr>
          <w:bCs/>
        </w:rPr>
        <w:t xml:space="preserve"> русский язык рассчитан на 140 часов (</w:t>
      </w:r>
      <w:r w:rsidR="00AA6240">
        <w:rPr>
          <w:bCs/>
        </w:rPr>
        <w:t>70часов</w:t>
      </w:r>
      <w:r w:rsidR="00BD15AF">
        <w:rPr>
          <w:bCs/>
        </w:rPr>
        <w:t xml:space="preserve"> </w:t>
      </w:r>
      <w:r w:rsidR="00F9277C">
        <w:rPr>
          <w:bCs/>
        </w:rPr>
        <w:t>в 10 классе</w:t>
      </w:r>
      <w:r w:rsidR="00AA6240">
        <w:rPr>
          <w:bCs/>
        </w:rPr>
        <w:t>, 70 часов</w:t>
      </w:r>
      <w:r w:rsidR="00BD15AF">
        <w:rPr>
          <w:bCs/>
        </w:rPr>
        <w:t xml:space="preserve"> </w:t>
      </w:r>
      <w:r w:rsidR="00F9277C">
        <w:rPr>
          <w:bCs/>
        </w:rPr>
        <w:t>в 11 классе)</w:t>
      </w:r>
      <w:r w:rsidR="00AA6240">
        <w:rPr>
          <w:bCs/>
        </w:rPr>
        <w:t>.</w:t>
      </w:r>
    </w:p>
    <w:p w:rsidR="00A17AD4" w:rsidRDefault="00A17AD4" w:rsidP="00A17AD4">
      <w:pPr>
        <w:ind w:left="360"/>
        <w:rPr>
          <w:rFonts w:cs="Arial"/>
          <w:b/>
        </w:rPr>
      </w:pPr>
    </w:p>
    <w:p w:rsidR="00183A11" w:rsidRPr="00300F00" w:rsidRDefault="004E5685" w:rsidP="00BF5126">
      <w:pPr>
        <w:jc w:val="center"/>
        <w:rPr>
          <w:b/>
          <w:bCs/>
          <w:sz w:val="26"/>
          <w:szCs w:val="26"/>
        </w:rPr>
      </w:pPr>
      <w:r w:rsidRPr="00300F00">
        <w:rPr>
          <w:b/>
          <w:bCs/>
          <w:sz w:val="26"/>
          <w:szCs w:val="26"/>
        </w:rPr>
        <w:t>1.5. Структура курса</w:t>
      </w:r>
    </w:p>
    <w:p w:rsidR="006532E1" w:rsidRPr="006532E1" w:rsidRDefault="006532E1" w:rsidP="00BF5126">
      <w:pPr>
        <w:jc w:val="center"/>
        <w:rPr>
          <w:bCs/>
          <w:sz w:val="26"/>
          <w:szCs w:val="26"/>
        </w:rPr>
      </w:pPr>
    </w:p>
    <w:p w:rsidR="004E5685" w:rsidRDefault="004E5685" w:rsidP="00BD15AF">
      <w:pPr>
        <w:ind w:firstLine="708"/>
        <w:jc w:val="both"/>
      </w:pPr>
      <w:r w:rsidRPr="00235AEE">
        <w:t>Разбивка содержания программы на отдельные темы сделана в строгом соответствии с содержанием авторской программы.</w:t>
      </w:r>
      <w:r>
        <w:t xml:space="preserve"> Программа Власенкова А.И., </w:t>
      </w:r>
      <w:proofErr w:type="spellStart"/>
      <w:r>
        <w:t>Рыбченковой</w:t>
      </w:r>
      <w:proofErr w:type="spellEnd"/>
      <w:r>
        <w:t xml:space="preserve"> Л.М.  по р</w:t>
      </w:r>
      <w:r w:rsidR="00AD155F">
        <w:t>усскому языку для 10 – 11 классов</w:t>
      </w:r>
      <w:r>
        <w:t xml:space="preserve"> создана на основе Федерального компонента государственного стандарта среднего (полного)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</w:t>
      </w:r>
    </w:p>
    <w:p w:rsidR="004E5685" w:rsidRPr="00235AEE" w:rsidRDefault="004E5685" w:rsidP="00BD15AF">
      <w:pPr>
        <w:ind w:firstLine="283"/>
        <w:jc w:val="both"/>
      </w:pPr>
      <w:r>
        <w:t xml:space="preserve">Учебник для 10 и 11 классов общеобразовательных учреждений </w:t>
      </w:r>
      <w:r w:rsidR="00927C0C" w:rsidRPr="00927C0C">
        <w:rPr>
          <w:lang w:eastAsia="ru-RU"/>
        </w:rPr>
        <w:t xml:space="preserve">Власенков А.И. Русский язык и литература. Русский язык. 10-11 классы: </w:t>
      </w:r>
      <w:r w:rsidR="009D171E" w:rsidRPr="00927C0C">
        <w:rPr>
          <w:lang w:eastAsia="ru-RU"/>
        </w:rPr>
        <w:t>учеб. для</w:t>
      </w:r>
      <w:r w:rsidR="00927C0C" w:rsidRPr="00927C0C">
        <w:rPr>
          <w:lang w:eastAsia="ru-RU"/>
        </w:rPr>
        <w:t xml:space="preserve"> </w:t>
      </w:r>
      <w:proofErr w:type="spellStart"/>
      <w:r w:rsidR="00927C0C" w:rsidRPr="00927C0C">
        <w:rPr>
          <w:lang w:eastAsia="ru-RU"/>
        </w:rPr>
        <w:t>общеобразоват</w:t>
      </w:r>
      <w:proofErr w:type="spellEnd"/>
      <w:r w:rsidR="00927C0C" w:rsidRPr="00927C0C">
        <w:rPr>
          <w:lang w:eastAsia="ru-RU"/>
        </w:rPr>
        <w:t xml:space="preserve">. организаций: базовый уровень/ А.И. Власенков, </w:t>
      </w:r>
      <w:proofErr w:type="spellStart"/>
      <w:r w:rsidR="00927C0C" w:rsidRPr="00927C0C">
        <w:rPr>
          <w:lang w:eastAsia="ru-RU"/>
        </w:rPr>
        <w:t>Л.М.Рыбченкова</w:t>
      </w:r>
      <w:proofErr w:type="spellEnd"/>
      <w:r w:rsidR="00927C0C" w:rsidRPr="00927C0C">
        <w:rPr>
          <w:lang w:eastAsia="ru-RU"/>
        </w:rPr>
        <w:t>.-М.: Просвещение, 2016</w:t>
      </w:r>
      <w:r>
        <w:t xml:space="preserve"> получил положительные заключения Российской академии наук и Российской академии образовании, рекомендован Министерством  образования и науки Российской Федерации и входит в Федеральный</w:t>
      </w:r>
      <w:r w:rsidR="008B6FE5">
        <w:t xml:space="preserve"> перечень учебников в  201</w:t>
      </w:r>
      <w:r w:rsidR="00927C0C">
        <w:t>9</w:t>
      </w:r>
      <w:r w:rsidR="008B6FE5">
        <w:t>-20</w:t>
      </w:r>
      <w:r w:rsidR="00927C0C">
        <w:t>20</w:t>
      </w:r>
      <w:r>
        <w:t xml:space="preserve">  учебном  году.</w:t>
      </w:r>
    </w:p>
    <w:p w:rsidR="004E5685" w:rsidRDefault="004E5685" w:rsidP="004E5685">
      <w:pPr>
        <w:pStyle w:val="24"/>
      </w:pPr>
      <w:r>
        <w:t xml:space="preserve">       При формировании дидактико-методического комплекса по русскому языку учитывались следующие факторы:</w:t>
      </w:r>
    </w:p>
    <w:p w:rsidR="004E5685" w:rsidRDefault="004E5685" w:rsidP="004E5685">
      <w:pPr>
        <w:pStyle w:val="24"/>
        <w:numPr>
          <w:ilvl w:val="0"/>
          <w:numId w:val="21"/>
        </w:numPr>
        <w:suppressAutoHyphens w:val="0"/>
        <w:autoSpaceDE w:val="0"/>
        <w:autoSpaceDN w:val="0"/>
        <w:contextualSpacing w:val="0"/>
      </w:pPr>
      <w:r>
        <w:t>подготовленность учителя к обучению школьников по данному УМК, наличие программного и учебно-методического обеспечения;</w:t>
      </w:r>
    </w:p>
    <w:p w:rsidR="004E5685" w:rsidRDefault="004E5685" w:rsidP="004E5685">
      <w:pPr>
        <w:pStyle w:val="24"/>
        <w:numPr>
          <w:ilvl w:val="0"/>
          <w:numId w:val="21"/>
        </w:numPr>
        <w:suppressAutoHyphens w:val="0"/>
        <w:autoSpaceDE w:val="0"/>
        <w:autoSpaceDN w:val="0"/>
        <w:contextualSpacing w:val="0"/>
      </w:pPr>
      <w:r>
        <w:t>соответствие УМК возрастным и психологическим особенностям учащихся;</w:t>
      </w:r>
    </w:p>
    <w:p w:rsidR="004E5685" w:rsidRDefault="004E5685" w:rsidP="004E5685">
      <w:pPr>
        <w:pStyle w:val="24"/>
        <w:numPr>
          <w:ilvl w:val="0"/>
          <w:numId w:val="21"/>
        </w:numPr>
        <w:suppressAutoHyphens w:val="0"/>
        <w:autoSpaceDE w:val="0"/>
        <w:autoSpaceDN w:val="0"/>
        <w:contextualSpacing w:val="0"/>
      </w:pPr>
      <w:r>
        <w:t xml:space="preserve">учебно-методический комплекс, основанный на программе Власенкова А.И.,       </w:t>
      </w:r>
      <w:proofErr w:type="spellStart"/>
      <w:r>
        <w:t>Рыбченковой</w:t>
      </w:r>
      <w:proofErr w:type="spellEnd"/>
      <w:r>
        <w:t xml:space="preserve"> Л.М., соответствует образовательным потребностям учащихся и их родителей;</w:t>
      </w:r>
    </w:p>
    <w:p w:rsidR="004E5685" w:rsidRDefault="004E5685" w:rsidP="004E5685">
      <w:pPr>
        <w:pStyle w:val="24"/>
        <w:numPr>
          <w:ilvl w:val="0"/>
          <w:numId w:val="21"/>
        </w:numPr>
        <w:suppressAutoHyphens w:val="0"/>
        <w:autoSpaceDE w:val="0"/>
        <w:autoSpaceDN w:val="0"/>
        <w:contextualSpacing w:val="0"/>
      </w:pPr>
      <w:r>
        <w:t>соответствие УМК государственному стандарту;</w:t>
      </w:r>
    </w:p>
    <w:p w:rsidR="004E5685" w:rsidRDefault="004E5685" w:rsidP="004E5685">
      <w:pPr>
        <w:pStyle w:val="24"/>
        <w:numPr>
          <w:ilvl w:val="0"/>
          <w:numId w:val="21"/>
        </w:numPr>
        <w:suppressAutoHyphens w:val="0"/>
        <w:autoSpaceDE w:val="0"/>
        <w:autoSpaceDN w:val="0"/>
        <w:contextualSpacing w:val="0"/>
      </w:pPr>
      <w:r>
        <w:t>соотнесенность с содержанием государственной итоговой аттестации в 11 классе;</w:t>
      </w:r>
    </w:p>
    <w:p w:rsidR="004E5685" w:rsidRDefault="004E5685" w:rsidP="004E5685">
      <w:pPr>
        <w:pStyle w:val="24"/>
        <w:numPr>
          <w:ilvl w:val="0"/>
          <w:numId w:val="21"/>
        </w:numPr>
        <w:suppressAutoHyphens w:val="0"/>
        <w:autoSpaceDE w:val="0"/>
        <w:autoSpaceDN w:val="0"/>
        <w:contextualSpacing w:val="0"/>
      </w:pPr>
      <w:r>
        <w:t>завершенность учебной линии;</w:t>
      </w:r>
    </w:p>
    <w:p w:rsidR="004E5685" w:rsidRDefault="004E5685" w:rsidP="004E5685">
      <w:pPr>
        <w:pStyle w:val="24"/>
        <w:numPr>
          <w:ilvl w:val="0"/>
          <w:numId w:val="21"/>
        </w:numPr>
        <w:suppressAutoHyphens w:val="0"/>
        <w:autoSpaceDE w:val="0"/>
        <w:autoSpaceDN w:val="0"/>
        <w:contextualSpacing w:val="0"/>
      </w:pPr>
      <w:r>
        <w:t>обеспеченность образовательного учреждения учебниками;</w:t>
      </w:r>
    </w:p>
    <w:p w:rsidR="004E5685" w:rsidRPr="00A55AD9" w:rsidRDefault="004E5685" w:rsidP="004E5685">
      <w:pPr>
        <w:pStyle w:val="24"/>
        <w:numPr>
          <w:ilvl w:val="0"/>
          <w:numId w:val="21"/>
        </w:numPr>
        <w:suppressAutoHyphens w:val="0"/>
        <w:autoSpaceDE w:val="0"/>
        <w:autoSpaceDN w:val="0"/>
        <w:contextualSpacing w:val="0"/>
      </w:pPr>
      <w:r>
        <w:t>эффективность учебников ( наиболее высокие результаты по русскому языку на ЕГЭ показали учащиеся, занимающиеся по учебнику  Власенкова А.И)</w:t>
      </w:r>
    </w:p>
    <w:p w:rsidR="00183A11" w:rsidRDefault="00183A11" w:rsidP="00BF5126">
      <w:pPr>
        <w:jc w:val="center"/>
        <w:rPr>
          <w:b/>
          <w:bCs/>
        </w:rPr>
      </w:pPr>
    </w:p>
    <w:p w:rsidR="00183A11" w:rsidRDefault="00183A11" w:rsidP="00BF5126">
      <w:pPr>
        <w:jc w:val="center"/>
        <w:rPr>
          <w:b/>
          <w:bCs/>
        </w:rPr>
      </w:pPr>
    </w:p>
    <w:p w:rsidR="00626493" w:rsidRDefault="00626493" w:rsidP="00BF5126">
      <w:pPr>
        <w:jc w:val="center"/>
        <w:rPr>
          <w:b/>
          <w:bCs/>
        </w:rPr>
      </w:pPr>
    </w:p>
    <w:p w:rsidR="00626493" w:rsidRDefault="00626493" w:rsidP="00BF5126">
      <w:pPr>
        <w:jc w:val="center"/>
        <w:rPr>
          <w:b/>
          <w:bCs/>
        </w:rPr>
      </w:pPr>
    </w:p>
    <w:p w:rsidR="00BA1560" w:rsidRDefault="00BA1560" w:rsidP="00BF5126">
      <w:pPr>
        <w:jc w:val="center"/>
        <w:rPr>
          <w:b/>
          <w:bCs/>
        </w:rPr>
      </w:pPr>
    </w:p>
    <w:p w:rsidR="00BA1560" w:rsidRDefault="00BA1560" w:rsidP="00BF5126">
      <w:pPr>
        <w:jc w:val="center"/>
        <w:rPr>
          <w:b/>
          <w:bCs/>
        </w:rPr>
      </w:pPr>
    </w:p>
    <w:p w:rsidR="00626493" w:rsidRPr="00AD79C8" w:rsidRDefault="00626493" w:rsidP="00626493">
      <w:pPr>
        <w:jc w:val="center"/>
        <w:rPr>
          <w:b/>
        </w:rPr>
      </w:pPr>
      <w:r w:rsidRPr="00AD79C8">
        <w:rPr>
          <w:b/>
        </w:rPr>
        <w:lastRenderedPageBreak/>
        <w:t>ТЕМАТИЧЕСКОЕ ПЛАНИРОВАНИЕ</w:t>
      </w:r>
    </w:p>
    <w:p w:rsidR="00626493" w:rsidRDefault="00626493" w:rsidP="00BD15AF">
      <w:pPr>
        <w:jc w:val="center"/>
        <w:rPr>
          <w:b/>
        </w:rPr>
      </w:pPr>
      <w:r w:rsidRPr="00AD79C8">
        <w:rPr>
          <w:b/>
        </w:rPr>
        <w:t>10 класс (</w:t>
      </w:r>
      <w:r>
        <w:rPr>
          <w:b/>
        </w:rPr>
        <w:t>70</w:t>
      </w:r>
      <w:r w:rsidR="00BD15AF">
        <w:rPr>
          <w:b/>
        </w:rPr>
        <w:t xml:space="preserve"> </w:t>
      </w:r>
      <w:r w:rsidRPr="00AD79C8">
        <w:rPr>
          <w:b/>
        </w:rPr>
        <w:t>ч</w:t>
      </w:r>
      <w:r w:rsidR="00BD15AF">
        <w:rPr>
          <w:b/>
        </w:rPr>
        <w:t>.</w:t>
      </w:r>
      <w:r w:rsidRPr="00AD79C8">
        <w:rPr>
          <w:b/>
        </w:rPr>
        <w:t>)</w:t>
      </w:r>
    </w:p>
    <w:p w:rsidR="00626493" w:rsidRDefault="00626493" w:rsidP="00626493">
      <w:pPr>
        <w:rPr>
          <w:b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743"/>
        <w:gridCol w:w="4742"/>
      </w:tblGrid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jc w:val="center"/>
              <w:rPr>
                <w:rFonts w:ascii="Times New Roman" w:hAnsi="Times New Roman"/>
                <w:b/>
              </w:rPr>
            </w:pPr>
            <w:r w:rsidRPr="00BD15AF">
              <w:rPr>
                <w:rFonts w:ascii="Times New Roman" w:hAnsi="Times New Roman"/>
                <w:b/>
              </w:rPr>
              <w:t>Основное содержание по темам</w:t>
            </w:r>
          </w:p>
        </w:tc>
        <w:tc>
          <w:tcPr>
            <w:tcW w:w="4742" w:type="dxa"/>
          </w:tcPr>
          <w:p w:rsidR="00626493" w:rsidRPr="00BD15AF" w:rsidRDefault="00626493" w:rsidP="00387396">
            <w:pPr>
              <w:jc w:val="center"/>
              <w:rPr>
                <w:rFonts w:ascii="Times New Roman" w:hAnsi="Times New Roman"/>
                <w:b/>
              </w:rPr>
            </w:pPr>
            <w:r w:rsidRPr="00BD15AF">
              <w:rPr>
                <w:rFonts w:ascii="Times New Roman" w:hAnsi="Times New Roman"/>
                <w:b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626493" w:rsidTr="00387396">
        <w:tc>
          <w:tcPr>
            <w:tcW w:w="9485" w:type="dxa"/>
            <w:gridSpan w:val="2"/>
          </w:tcPr>
          <w:p w:rsidR="00626493" w:rsidRPr="00BD15AF" w:rsidRDefault="00626493" w:rsidP="00387396">
            <w:pPr>
              <w:jc w:val="center"/>
              <w:rPr>
                <w:rFonts w:ascii="Times New Roman" w:hAnsi="Times New Roman"/>
                <w:b/>
              </w:rPr>
            </w:pPr>
            <w:r w:rsidRPr="00BD15AF">
              <w:rPr>
                <w:rFonts w:ascii="Times New Roman" w:hAnsi="Times New Roman"/>
                <w:b/>
              </w:rPr>
              <w:t>Повторение. Общие сведения о языке (8ч)</w:t>
            </w: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Функции языка. Русский язык в Российской Федерации и в современном мире (3ч.)</w:t>
            </w:r>
          </w:p>
        </w:tc>
        <w:tc>
          <w:tcPr>
            <w:tcW w:w="4742" w:type="dxa"/>
            <w:vMerge w:val="restart"/>
          </w:tcPr>
          <w:p w:rsidR="00626493" w:rsidRPr="00BD15AF" w:rsidRDefault="00626493" w:rsidP="00387396">
            <w:pPr>
              <w:jc w:val="both"/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Осознавать русский язык как духовную, нравственную и культурную ценность народа; как возможность приобщения к ценностям национальной и мировой культуры.</w:t>
            </w:r>
          </w:p>
          <w:p w:rsidR="00626493" w:rsidRPr="00BD15AF" w:rsidRDefault="00626493" w:rsidP="00387396">
            <w:pPr>
              <w:jc w:val="both"/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 xml:space="preserve">      Использовать разные виды чтения (поисковое, просмотровое, ознакомительное, изучающее, реферативное) с выборочным извлечением информации в зависимости от коммуникативной установки.</w:t>
            </w:r>
          </w:p>
          <w:p w:rsidR="00626493" w:rsidRPr="00BD15AF" w:rsidRDefault="00626493" w:rsidP="00387396">
            <w:pPr>
              <w:jc w:val="both"/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 xml:space="preserve">   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носителях.</w:t>
            </w:r>
          </w:p>
          <w:p w:rsidR="00626493" w:rsidRPr="00BD15AF" w:rsidRDefault="00626493" w:rsidP="00387396">
            <w:pPr>
              <w:jc w:val="both"/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 xml:space="preserve">     Владеть приемами информационной переработки прочитанных и прослушанных текстов и представлять их в виде развернутых планов, выписок, конспектов, рефератов.</w:t>
            </w: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 xml:space="preserve">      Самостоятельно планировать работу по устранению пробелов в навыках правописания (с учетом ошибок, допускаемых в письменных работах по русскому языку и литературе).</w:t>
            </w: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Язык и общество. Язык и культура (1ч.)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Язык и речь (2ч.)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Входной контроль (2ч.)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9485" w:type="dxa"/>
            <w:gridSpan w:val="2"/>
          </w:tcPr>
          <w:p w:rsidR="00626493" w:rsidRPr="00BD15AF" w:rsidRDefault="00626493" w:rsidP="00387396">
            <w:pPr>
              <w:jc w:val="center"/>
              <w:rPr>
                <w:rFonts w:ascii="Times New Roman" w:hAnsi="Times New Roman"/>
                <w:b/>
              </w:rPr>
            </w:pPr>
            <w:r w:rsidRPr="00BD15AF">
              <w:rPr>
                <w:rFonts w:ascii="Times New Roman" w:hAnsi="Times New Roman"/>
                <w:b/>
              </w:rPr>
              <w:t>Русский язык как система средств разных уровней (41ч.)</w:t>
            </w: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Система языка. Единицы и уровни языковой системы (2ч.)</w:t>
            </w:r>
          </w:p>
        </w:tc>
        <w:tc>
          <w:tcPr>
            <w:tcW w:w="4742" w:type="dxa"/>
            <w:vMerge w:val="restart"/>
          </w:tcPr>
          <w:p w:rsidR="00626493" w:rsidRPr="00BD15AF" w:rsidRDefault="00626493" w:rsidP="00387396">
            <w:pPr>
              <w:jc w:val="both"/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Анализировать и характеризовать особенности произношения безударных гласных звуков, некоторых согласных, сочетаний согласных звуков, некоторых грамматических форм, иноязычных слов, а также русских имен и отчеств. Соблюдать в собственной речевой практике основные произносительные и акцентологические нормы современного русского литературного языка.</w:t>
            </w:r>
          </w:p>
          <w:p w:rsidR="00626493" w:rsidRPr="00BD15AF" w:rsidRDefault="00626493" w:rsidP="00387396">
            <w:pPr>
              <w:jc w:val="both"/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 xml:space="preserve">        Анализировать и оценивать речевые высказывания с точки зрения соблюдения орфографических норм. Соблюдать орфографические нормы в собственной речевой практике.</w:t>
            </w:r>
          </w:p>
          <w:p w:rsidR="00626493" w:rsidRPr="00BD15AF" w:rsidRDefault="00626493" w:rsidP="00387396">
            <w:pPr>
              <w:jc w:val="both"/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 xml:space="preserve">        Выполнять фонетический разбор.</w:t>
            </w: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Фонетика и графика. Орфография (2ч.)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Изложение (сжатое) с элементами сочинения (1ч.)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 xml:space="preserve">Лексика. Омонимы, синонимы, антонимы, </w:t>
            </w:r>
            <w:r w:rsidRPr="00BD15AF">
              <w:rPr>
                <w:rFonts w:ascii="Times New Roman" w:hAnsi="Times New Roman"/>
              </w:rPr>
              <w:lastRenderedPageBreak/>
              <w:t>паронимы. Словари русского языка (2ч.)</w:t>
            </w:r>
          </w:p>
        </w:tc>
        <w:tc>
          <w:tcPr>
            <w:tcW w:w="4742" w:type="dxa"/>
            <w:vMerge w:val="restart"/>
          </w:tcPr>
          <w:p w:rsidR="00626493" w:rsidRPr="00BD15AF" w:rsidRDefault="00626493" w:rsidP="00387396">
            <w:pPr>
              <w:jc w:val="both"/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lastRenderedPageBreak/>
              <w:t xml:space="preserve">    Анализировать и оценивать речевые </w:t>
            </w:r>
            <w:r w:rsidRPr="00BD15AF">
              <w:rPr>
                <w:rFonts w:ascii="Times New Roman" w:hAnsi="Times New Roman"/>
              </w:rPr>
              <w:lastRenderedPageBreak/>
              <w:t>высказывания с точки зрения соблюдения лексических норм. Соблюдать лексические нормы в собственной речевой практике.</w:t>
            </w:r>
          </w:p>
          <w:p w:rsidR="00626493" w:rsidRPr="00BD15AF" w:rsidRDefault="00626493" w:rsidP="00387396">
            <w:pPr>
              <w:jc w:val="both"/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 xml:space="preserve">    Использовать в практике устной и письменной речи синонимические конструкции.</w:t>
            </w: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 xml:space="preserve">     Выполнять лексико-фразеологический анализ текста.</w:t>
            </w: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lastRenderedPageBreak/>
              <w:t>Лексика русского языка с точки зрения её происхождения, территориальной и социальной дифференциации (2ч.)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Фразеология (3ч.)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Состав слова (</w:t>
            </w:r>
            <w:proofErr w:type="spellStart"/>
            <w:r w:rsidRPr="00BD15AF">
              <w:rPr>
                <w:rFonts w:ascii="Times New Roman" w:hAnsi="Times New Roman"/>
              </w:rPr>
              <w:t>морфемика</w:t>
            </w:r>
            <w:proofErr w:type="spellEnd"/>
            <w:r w:rsidRPr="00BD15AF">
              <w:rPr>
                <w:rFonts w:ascii="Times New Roman" w:hAnsi="Times New Roman"/>
              </w:rPr>
              <w:t>) и словообразование (2ч.)</w:t>
            </w:r>
          </w:p>
        </w:tc>
        <w:tc>
          <w:tcPr>
            <w:tcW w:w="4742" w:type="dxa"/>
            <w:vMerge w:val="restart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Анализировать состав слова, выполнять словообразовательный разбор.</w:t>
            </w: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Сложные слова (2ч.)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Словообразовательный разбор слова (по составу) (2ч.)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Морфология. Самостоятельные части речи (4ч.)</w:t>
            </w:r>
          </w:p>
        </w:tc>
        <w:tc>
          <w:tcPr>
            <w:tcW w:w="4742" w:type="dxa"/>
            <w:vMerge w:val="restart"/>
          </w:tcPr>
          <w:p w:rsidR="00626493" w:rsidRPr="00BD15AF" w:rsidRDefault="00626493" w:rsidP="00387396">
            <w:pPr>
              <w:jc w:val="both"/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 xml:space="preserve">     Анализировать и оценивать речевые высказывания с точки зрения соблюдения грамматических норм. Соблюдать орфографические нормы в собственной речевой практике.</w:t>
            </w: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 xml:space="preserve">     Выполнять морфологический разбор.</w:t>
            </w: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Служебные части речи. Междометие (2ч.)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Морфологический разбор (2ч.)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Диктант (1ч.)</w:t>
            </w:r>
          </w:p>
        </w:tc>
        <w:tc>
          <w:tcPr>
            <w:tcW w:w="4742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Синтаксис. Словосочетание. Простое предложение (2ч.)</w:t>
            </w:r>
          </w:p>
        </w:tc>
        <w:tc>
          <w:tcPr>
            <w:tcW w:w="4742" w:type="dxa"/>
            <w:vMerge w:val="restart"/>
          </w:tcPr>
          <w:p w:rsidR="00626493" w:rsidRPr="00BD15AF" w:rsidRDefault="00626493" w:rsidP="0038739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5AF">
              <w:rPr>
                <w:rFonts w:ascii="Times New Roman" w:hAnsi="Times New Roman"/>
                <w:sz w:val="24"/>
                <w:szCs w:val="24"/>
              </w:rPr>
              <w:t>Анализировать и оценивать речевые высказывания с точки зрения соблюдения грамматических норм. Соблюдать пунктуационные нормы в собственной речевой практике.</w:t>
            </w:r>
          </w:p>
          <w:p w:rsidR="00626493" w:rsidRPr="00BD15AF" w:rsidRDefault="00626493" w:rsidP="0038739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5AF">
              <w:rPr>
                <w:rFonts w:ascii="Times New Roman" w:hAnsi="Times New Roman"/>
                <w:sz w:val="24"/>
                <w:szCs w:val="24"/>
              </w:rPr>
              <w:t xml:space="preserve">     Выполнять синтаксический разбор словосочетания, простого и сложного предложений, предложения с прямой речью.</w:t>
            </w: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 xml:space="preserve">     Использовать в практике устной и письменной речи синонимические конструкции.</w:t>
            </w: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Простое осложнённое предложение (4ч.)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Сложное предложение. Прямая и косвенная речь (4ч.)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Синтаксический разбор (4ч.)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9485" w:type="dxa"/>
            <w:gridSpan w:val="2"/>
          </w:tcPr>
          <w:p w:rsidR="00626493" w:rsidRPr="00BD15AF" w:rsidRDefault="00626493" w:rsidP="00387396">
            <w:pPr>
              <w:jc w:val="center"/>
              <w:rPr>
                <w:rFonts w:ascii="Times New Roman" w:hAnsi="Times New Roman"/>
                <w:b/>
              </w:rPr>
            </w:pPr>
            <w:r w:rsidRPr="00BD15AF">
              <w:rPr>
                <w:rFonts w:ascii="Times New Roman" w:hAnsi="Times New Roman"/>
                <w:b/>
              </w:rPr>
              <w:t>Текст. Виды его преобразования (21 ч.)</w:t>
            </w:r>
          </w:p>
        </w:tc>
      </w:tr>
      <w:tr w:rsidR="00626493" w:rsidTr="00387396">
        <w:trPr>
          <w:trHeight w:val="415"/>
        </w:trPr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Текст. Признаки текста. Межфразовая связь. Типы речи (2ч.)</w:t>
            </w:r>
          </w:p>
        </w:tc>
        <w:tc>
          <w:tcPr>
            <w:tcW w:w="4742" w:type="dxa"/>
            <w:vMerge w:val="restart"/>
          </w:tcPr>
          <w:p w:rsidR="00626493" w:rsidRPr="00BD15AF" w:rsidRDefault="00626493" w:rsidP="0038739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D15AF">
              <w:rPr>
                <w:rFonts w:ascii="Times New Roman" w:hAnsi="Times New Roman"/>
                <w:color w:val="000000" w:themeColor="text1"/>
              </w:rPr>
              <w:t xml:space="preserve">   Адекватно понимать и анализировать основную и дополнительную, явную и скрытую (подтекстовую) информацию текстов разной функционально-стилевой и жанровой принадлежности, воспринимаемых зрительно или на слух.</w:t>
            </w:r>
          </w:p>
          <w:p w:rsidR="00626493" w:rsidRPr="00BD15AF" w:rsidRDefault="00626493" w:rsidP="0038739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D15AF">
              <w:rPr>
                <w:rFonts w:ascii="Times New Roman" w:hAnsi="Times New Roman"/>
                <w:color w:val="000000" w:themeColor="text1"/>
              </w:rPr>
              <w:t xml:space="preserve">   Использовать разные виды чтения (поисковое, просмотровое, ознакомительное, изучающее, </w:t>
            </w:r>
            <w:r w:rsidR="009D171E" w:rsidRPr="00BD15AF">
              <w:rPr>
                <w:rFonts w:ascii="Times New Roman" w:hAnsi="Times New Roman"/>
                <w:color w:val="000000" w:themeColor="text1"/>
              </w:rPr>
              <w:t>реферативное</w:t>
            </w:r>
            <w:r w:rsidRPr="00BD15AF">
              <w:rPr>
                <w:rFonts w:ascii="Times New Roman" w:hAnsi="Times New Roman"/>
                <w:color w:val="000000" w:themeColor="text1"/>
              </w:rPr>
              <w:t xml:space="preserve">) и </w:t>
            </w:r>
            <w:proofErr w:type="spellStart"/>
            <w:r w:rsidRPr="00BD15AF">
              <w:rPr>
                <w:rFonts w:ascii="Times New Roman" w:hAnsi="Times New Roman"/>
                <w:color w:val="000000" w:themeColor="text1"/>
              </w:rPr>
              <w:t>аудирования</w:t>
            </w:r>
            <w:proofErr w:type="spellEnd"/>
            <w:r w:rsidRPr="00BD15AF">
              <w:rPr>
                <w:rFonts w:ascii="Times New Roman" w:hAnsi="Times New Roman"/>
                <w:color w:val="000000" w:themeColor="text1"/>
              </w:rPr>
              <w:t xml:space="preserve"> (с полным пониманием </w:t>
            </w:r>
            <w:proofErr w:type="spellStart"/>
            <w:r w:rsidRPr="00BD15AF">
              <w:rPr>
                <w:rFonts w:ascii="Times New Roman" w:hAnsi="Times New Roman"/>
                <w:color w:val="000000" w:themeColor="text1"/>
              </w:rPr>
              <w:t>аудиотекста</w:t>
            </w:r>
            <w:proofErr w:type="spellEnd"/>
            <w:r w:rsidRPr="00BD15AF">
              <w:rPr>
                <w:rFonts w:ascii="Times New Roman" w:hAnsi="Times New Roman"/>
                <w:color w:val="000000" w:themeColor="text1"/>
              </w:rPr>
              <w:t>, с пониманием основного содержания, с выборочным извлечением информации) в зависимости от коммуникативной    обстановки.</w:t>
            </w:r>
          </w:p>
          <w:p w:rsidR="00626493" w:rsidRPr="00BD15AF" w:rsidRDefault="00626493" w:rsidP="0038739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D15AF">
              <w:rPr>
                <w:rFonts w:ascii="Times New Roman" w:hAnsi="Times New Roman"/>
                <w:color w:val="000000" w:themeColor="text1"/>
              </w:rPr>
              <w:t xml:space="preserve">   Извлекать  необходимую информацию из различных источников: учебно-научных текстов, средств массовой информации, в </w:t>
            </w:r>
            <w:r w:rsidRPr="00BD15AF">
              <w:rPr>
                <w:rFonts w:ascii="Times New Roman" w:hAnsi="Times New Roman"/>
                <w:color w:val="000000" w:themeColor="text1"/>
              </w:rPr>
              <w:lastRenderedPageBreak/>
              <w:t>том числе представленных в электронном виде на различных информационных носителях, официально-деловых текстов, справочной литературы.</w:t>
            </w:r>
          </w:p>
          <w:p w:rsidR="00626493" w:rsidRPr="00BD15AF" w:rsidRDefault="00626493" w:rsidP="0038739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D15AF">
              <w:rPr>
                <w:rFonts w:ascii="Times New Roman" w:hAnsi="Times New Roman"/>
                <w:color w:val="000000" w:themeColor="text1"/>
              </w:rPr>
              <w:t xml:space="preserve">   Владеть приемами информационной переработки прочитанных и прослушанных текстов и представлять их в виде тезисов, конспектов, аннотаций, рефератов.</w:t>
            </w:r>
          </w:p>
          <w:p w:rsidR="00626493" w:rsidRPr="00BD15AF" w:rsidRDefault="00626493" w:rsidP="0038739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D15AF">
              <w:rPr>
                <w:rFonts w:ascii="Times New Roman" w:hAnsi="Times New Roman"/>
                <w:color w:val="000000" w:themeColor="text1"/>
              </w:rPr>
              <w:t xml:space="preserve"> Редактировать собственные тексты.</w:t>
            </w:r>
          </w:p>
          <w:p w:rsidR="00626493" w:rsidRPr="00BD15AF" w:rsidRDefault="00626493" w:rsidP="0038739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D15AF">
              <w:rPr>
                <w:rFonts w:ascii="Times New Roman" w:hAnsi="Times New Roman"/>
                <w:color w:val="000000" w:themeColor="text1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</w:t>
            </w:r>
          </w:p>
          <w:p w:rsidR="00626493" w:rsidRPr="00BD15AF" w:rsidRDefault="00626493" w:rsidP="0038739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D15AF">
              <w:rPr>
                <w:rFonts w:ascii="Times New Roman" w:hAnsi="Times New Roman"/>
                <w:color w:val="000000" w:themeColor="text1"/>
              </w:rPr>
              <w:t xml:space="preserve">   Выступать перед аудиторией с докладом; публично защищать реферат, проект.</w:t>
            </w:r>
          </w:p>
          <w:p w:rsidR="00626493" w:rsidRPr="00BD15AF" w:rsidRDefault="00626493" w:rsidP="00387396">
            <w:pPr>
              <w:rPr>
                <w:rFonts w:ascii="Times New Roman" w:hAnsi="Times New Roman"/>
                <w:color w:val="000000" w:themeColor="text1"/>
              </w:rPr>
            </w:pPr>
            <w:r w:rsidRPr="00BD15AF">
              <w:rPr>
                <w:rFonts w:ascii="Times New Roman" w:hAnsi="Times New Roman"/>
                <w:color w:val="000000" w:themeColor="text1"/>
              </w:rPr>
              <w:t xml:space="preserve">   Иметь представление об основных классификационных признаках выделения функциональных разновидностей языка, о функционально-стилевой дифференциации современного русского литературного языка, о взаимодействии функциональных разновидностей современного русского литературного языка. Различать речь разговорную и книжную, письменные и устные разновидности функциональных стилей.</w:t>
            </w: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Абзац (1ч.)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Аннотация. План. Тезисы (1ч.)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Выписки. Конспект (2ч.)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Реферат (4ч.)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Знаки препинания при цитировании (2ч.)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Сочинение на одну из тем (по выбору учащегося) (2ч.)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Оценка текста. Рецензия (2ч.)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proofErr w:type="spellStart"/>
            <w:r w:rsidRPr="00BD15AF">
              <w:rPr>
                <w:rFonts w:ascii="Times New Roman" w:hAnsi="Times New Roman"/>
              </w:rPr>
              <w:t>Речеведческий</w:t>
            </w:r>
            <w:proofErr w:type="spellEnd"/>
            <w:r w:rsidRPr="00BD15AF">
              <w:rPr>
                <w:rFonts w:ascii="Times New Roman" w:hAnsi="Times New Roman"/>
              </w:rPr>
              <w:t xml:space="preserve"> анализ текста (3 ч.)</w:t>
            </w: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6493" w:rsidTr="00387396">
        <w:trPr>
          <w:trHeight w:val="9669"/>
        </w:trPr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lastRenderedPageBreak/>
              <w:t>Итоговая контрольная работа (2ч.)</w:t>
            </w:r>
          </w:p>
        </w:tc>
        <w:tc>
          <w:tcPr>
            <w:tcW w:w="4742" w:type="dxa"/>
          </w:tcPr>
          <w:p w:rsidR="00626493" w:rsidRPr="00BD15AF" w:rsidRDefault="00626493" w:rsidP="0038739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26493" w:rsidRDefault="00626493" w:rsidP="00626493">
      <w:pPr>
        <w:rPr>
          <w:b/>
        </w:rPr>
      </w:pPr>
    </w:p>
    <w:p w:rsidR="00626493" w:rsidRDefault="00626493" w:rsidP="00626493">
      <w:pPr>
        <w:jc w:val="center"/>
        <w:rPr>
          <w:b/>
        </w:rPr>
      </w:pPr>
    </w:p>
    <w:p w:rsidR="00626493" w:rsidRPr="00AD79C8" w:rsidRDefault="00626493" w:rsidP="00626493">
      <w:pPr>
        <w:jc w:val="center"/>
        <w:rPr>
          <w:b/>
        </w:rPr>
      </w:pPr>
      <w:r w:rsidRPr="00AD79C8">
        <w:rPr>
          <w:b/>
        </w:rPr>
        <w:t>ТЕМАТИЧЕСКОЕ ПЛАНИРОВАНИЕ</w:t>
      </w:r>
    </w:p>
    <w:p w:rsidR="00626493" w:rsidRDefault="00626493" w:rsidP="00BD15AF">
      <w:pPr>
        <w:jc w:val="center"/>
        <w:rPr>
          <w:b/>
        </w:rPr>
      </w:pPr>
      <w:r w:rsidRPr="00AD79C8">
        <w:rPr>
          <w:b/>
        </w:rPr>
        <w:t>1</w:t>
      </w:r>
      <w:r>
        <w:rPr>
          <w:b/>
        </w:rPr>
        <w:t>1</w:t>
      </w:r>
      <w:r w:rsidRPr="00AD79C8">
        <w:rPr>
          <w:b/>
        </w:rPr>
        <w:t xml:space="preserve"> класс (</w:t>
      </w:r>
      <w:r>
        <w:rPr>
          <w:b/>
        </w:rPr>
        <w:t>70</w:t>
      </w:r>
      <w:r w:rsidR="00BD15AF">
        <w:rPr>
          <w:b/>
        </w:rPr>
        <w:t xml:space="preserve"> </w:t>
      </w:r>
      <w:r w:rsidRPr="00AD79C8">
        <w:rPr>
          <w:b/>
        </w:rPr>
        <w:t>ч</w:t>
      </w:r>
      <w:r w:rsidR="00BD15AF">
        <w:rPr>
          <w:b/>
        </w:rPr>
        <w:t>.</w:t>
      </w:r>
      <w:r w:rsidRPr="00AD79C8">
        <w:rPr>
          <w:b/>
        </w:rPr>
        <w:t>)</w:t>
      </w:r>
    </w:p>
    <w:p w:rsidR="00626493" w:rsidRDefault="00626493" w:rsidP="00626493">
      <w:pPr>
        <w:rPr>
          <w:b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743"/>
        <w:gridCol w:w="4742"/>
      </w:tblGrid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jc w:val="center"/>
              <w:rPr>
                <w:rFonts w:ascii="Times New Roman" w:hAnsi="Times New Roman"/>
                <w:b/>
              </w:rPr>
            </w:pPr>
            <w:r w:rsidRPr="00BD15AF">
              <w:rPr>
                <w:rFonts w:ascii="Times New Roman" w:hAnsi="Times New Roman"/>
                <w:b/>
              </w:rPr>
              <w:t>Основное содержание по темам</w:t>
            </w:r>
          </w:p>
        </w:tc>
        <w:tc>
          <w:tcPr>
            <w:tcW w:w="4742" w:type="dxa"/>
          </w:tcPr>
          <w:p w:rsidR="00626493" w:rsidRPr="00BD15AF" w:rsidRDefault="00626493" w:rsidP="00387396">
            <w:pPr>
              <w:jc w:val="center"/>
              <w:rPr>
                <w:rFonts w:ascii="Times New Roman" w:hAnsi="Times New Roman"/>
                <w:b/>
              </w:rPr>
            </w:pPr>
            <w:r w:rsidRPr="00BD15AF">
              <w:rPr>
                <w:rFonts w:ascii="Times New Roman" w:hAnsi="Times New Roman"/>
                <w:b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626493" w:rsidTr="00387396">
        <w:tc>
          <w:tcPr>
            <w:tcW w:w="9485" w:type="dxa"/>
            <w:gridSpan w:val="2"/>
          </w:tcPr>
          <w:p w:rsidR="00626493" w:rsidRPr="00BD15AF" w:rsidRDefault="00626493" w:rsidP="00387396">
            <w:pPr>
              <w:jc w:val="center"/>
              <w:rPr>
                <w:rFonts w:ascii="Times New Roman" w:hAnsi="Times New Roman"/>
                <w:b/>
              </w:rPr>
            </w:pPr>
            <w:r w:rsidRPr="00BD15AF">
              <w:rPr>
                <w:rFonts w:ascii="Times New Roman" w:hAnsi="Times New Roman"/>
                <w:b/>
              </w:rPr>
              <w:t>Функциональные разновидности русского литературного языка (39ч)</w:t>
            </w: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Формы существования русского языка. Литературный язык (2ч.)</w:t>
            </w:r>
          </w:p>
        </w:tc>
        <w:tc>
          <w:tcPr>
            <w:tcW w:w="4742" w:type="dxa"/>
            <w:vMerge w:val="restart"/>
          </w:tcPr>
          <w:p w:rsidR="00626493" w:rsidRPr="00BD15AF" w:rsidRDefault="00626493" w:rsidP="0038739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5AF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об основных классификационных признаках выделения функциональных разновидностей языка. О функционально-стилевой дифференциации современного русского литературного языка, о взаимодействии функциональных разновидностей современного русского </w:t>
            </w:r>
            <w:r w:rsidRPr="00BD15AF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литературного языка.</w:t>
            </w:r>
          </w:p>
          <w:p w:rsidR="00626493" w:rsidRPr="00BD15AF" w:rsidRDefault="00626493" w:rsidP="0038739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5AF">
              <w:rPr>
                <w:rFonts w:ascii="Times New Roman" w:hAnsi="Times New Roman"/>
                <w:sz w:val="24"/>
                <w:szCs w:val="24"/>
              </w:rPr>
              <w:t xml:space="preserve">     Различать речь разговорную и книжную, письменные и устные разновидности функциональных стилей.</w:t>
            </w:r>
          </w:p>
          <w:p w:rsidR="00626493" w:rsidRPr="00BD15AF" w:rsidRDefault="00626493" w:rsidP="0038739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5AF">
              <w:rPr>
                <w:rFonts w:ascii="Times New Roman" w:hAnsi="Times New Roman"/>
                <w:sz w:val="24"/>
                <w:szCs w:val="24"/>
              </w:rPr>
              <w:t xml:space="preserve">     Иметь представление о языковой норме, ее видах и вариантах. Соблюдать в собственной речевой практике основные произносительные и акцентологические нормы современного русского литературного языка.</w:t>
            </w: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 xml:space="preserve">     Использовать в собственной речевой практике нормативные словари современного русского языка и справочники: орфоэпический     словарь, толковый словарь, словарь грамматических трудностей, орфографический словарь, справочники по русскому правописанию.</w:t>
            </w: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Входной контроль (2ч.)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Диалекты. Профессионализмы. Жаргон (2ч.)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Просторечие (2ч.)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 xml:space="preserve">Функциональные стили русского </w:t>
            </w:r>
            <w:r w:rsidRPr="00BD15AF">
              <w:rPr>
                <w:rFonts w:ascii="Times New Roman" w:hAnsi="Times New Roman"/>
              </w:rPr>
              <w:lastRenderedPageBreak/>
              <w:t>литературного языка (2ч.)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lastRenderedPageBreak/>
              <w:t>Научный стиль (3ч.)</w:t>
            </w:r>
          </w:p>
        </w:tc>
        <w:tc>
          <w:tcPr>
            <w:tcW w:w="4742" w:type="dxa"/>
            <w:vMerge w:val="restart"/>
          </w:tcPr>
          <w:p w:rsidR="00626493" w:rsidRPr="00BD15AF" w:rsidRDefault="00626493" w:rsidP="00387396">
            <w:pPr>
              <w:jc w:val="both"/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Распознавать тексты научного стиля по их внеязыковым и лингвистическим признакам; анализировать научные (учебно-научные, научно-популярные) тексты с точки зрения специфики использования в них лексических, морфологических, синтаксических средств.</w:t>
            </w:r>
          </w:p>
          <w:p w:rsidR="00626493" w:rsidRPr="00BD15AF" w:rsidRDefault="00626493" w:rsidP="00387396">
            <w:pPr>
              <w:jc w:val="both"/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 xml:space="preserve">   Сопоставлять и сравнивать научные тексты и тексты других функциональных стилей и разновидностей языка с точки зрения  их внеязыковых и лингвистических особенностей.</w:t>
            </w:r>
          </w:p>
          <w:p w:rsidR="00626493" w:rsidRPr="00BD15AF" w:rsidRDefault="00626493" w:rsidP="00387396">
            <w:pPr>
              <w:jc w:val="both"/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 xml:space="preserve">   Создавать учебно-научные тексты (в устной и письменной форме) с учетом внеязыковых требований, предъявляемых к ним, и в соответствии со спецификой употребления языковых средств.</w:t>
            </w: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Термины (2ч.)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Диктант (1ч.)</w:t>
            </w:r>
          </w:p>
        </w:tc>
        <w:tc>
          <w:tcPr>
            <w:tcW w:w="4742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Публицистический стиль. Особенности публичной речи (3ч.)</w:t>
            </w:r>
          </w:p>
        </w:tc>
        <w:tc>
          <w:tcPr>
            <w:tcW w:w="4742" w:type="dxa"/>
            <w:vMerge w:val="restart"/>
          </w:tcPr>
          <w:p w:rsidR="00626493" w:rsidRPr="00BD15AF" w:rsidRDefault="00626493" w:rsidP="0038739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5AF">
              <w:rPr>
                <w:rFonts w:ascii="Times New Roman" w:hAnsi="Times New Roman"/>
                <w:sz w:val="24"/>
                <w:szCs w:val="24"/>
              </w:rPr>
              <w:t xml:space="preserve">    Распознавать тексты публицистического стиля по их внеязыковым и лингвистическим признакам; анализировать публицистические тексты разных жанров с точки зрения специфики </w:t>
            </w:r>
            <w:r w:rsidRPr="00BD15A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в них лексических, морфологических, синтаксических средств.</w:t>
            </w:r>
          </w:p>
          <w:p w:rsidR="00626493" w:rsidRPr="00BD15AF" w:rsidRDefault="00626493" w:rsidP="0038739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5AF">
              <w:rPr>
                <w:rFonts w:ascii="Times New Roman" w:hAnsi="Times New Roman"/>
                <w:sz w:val="24"/>
                <w:szCs w:val="24"/>
              </w:rPr>
              <w:t xml:space="preserve">     Составлять и сравнивать публицистические тексты и тексты других функциональных стилей и разновидностей языка с точки зрения их внеязыковых и лингвистических особенностей.</w:t>
            </w:r>
          </w:p>
          <w:p w:rsidR="00626493" w:rsidRPr="00BD15AF" w:rsidRDefault="00626493" w:rsidP="0038739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5AF">
              <w:rPr>
                <w:rFonts w:ascii="Times New Roman" w:hAnsi="Times New Roman"/>
                <w:sz w:val="24"/>
                <w:szCs w:val="24"/>
              </w:rPr>
              <w:t xml:space="preserve">     Создавать публицистические тексты (выступление, информационную заметку, сочинение-рассуждение в публицистическом стиле) с учетом внеязыковых требований, предъявляемых к ним, и в соответствии со спецификой употребления языковых средств.</w:t>
            </w:r>
          </w:p>
          <w:p w:rsidR="00626493" w:rsidRPr="00BD15AF" w:rsidRDefault="00626493" w:rsidP="0038739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5AF">
              <w:rPr>
                <w:rFonts w:ascii="Times New Roman" w:hAnsi="Times New Roman"/>
                <w:sz w:val="24"/>
                <w:szCs w:val="24"/>
              </w:rPr>
              <w:t xml:space="preserve">   Различать основные виды публичной речи по их основной цели, анализировать образцы публичной речи с точки зрения ее композиции, аргументации, языкового оформления, достижения поставленных коммуникативных задач; выступать перед аудиторией сверстников с небольшой информационной, протокольно-этикетной, развлекательной, убеждающей речью.</w:t>
            </w: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 xml:space="preserve">    Организовывать и проводить дискуссии (выбор темы; подготовка альтернативных тезисов и аргументов; сбор материала из окружающей действительности, литературы, средств массовой информации: убедительных фактов, наглядных примеров, аргументов, авторитетных высказываний).</w:t>
            </w: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Жанры публицистики (4ч.)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Очерк (2ч.)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Устное выступление (2ч.)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rPr>
          <w:trHeight w:val="3866"/>
        </w:trPr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lastRenderedPageBreak/>
              <w:t>Дискуссия (2ч.)</w:t>
            </w: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lastRenderedPageBreak/>
              <w:t>Официально – деловой стиль (3ч.)</w:t>
            </w:r>
          </w:p>
        </w:tc>
        <w:tc>
          <w:tcPr>
            <w:tcW w:w="4742" w:type="dxa"/>
          </w:tcPr>
          <w:p w:rsidR="00626493" w:rsidRPr="00BD15AF" w:rsidRDefault="00626493" w:rsidP="0038739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5AF">
              <w:rPr>
                <w:rFonts w:ascii="Times New Roman" w:hAnsi="Times New Roman"/>
                <w:sz w:val="24"/>
                <w:szCs w:val="24"/>
              </w:rPr>
              <w:t xml:space="preserve">       Распознавать тексты официально-делового стиля по их внеязыковым и лингвистическими признаками; анализировать официально-деловые тексты с точки зрения специфики использования в них лексических, морфологических, синтаксических средствах.</w:t>
            </w:r>
          </w:p>
          <w:p w:rsidR="00626493" w:rsidRPr="00BD15AF" w:rsidRDefault="00626493" w:rsidP="0038739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5AF">
              <w:rPr>
                <w:rFonts w:ascii="Times New Roman" w:hAnsi="Times New Roman"/>
                <w:sz w:val="24"/>
                <w:szCs w:val="24"/>
              </w:rPr>
              <w:t xml:space="preserve">      Сопоставлять и сравнивать официально-деловые тексты и тексты других функциональных стилей и разновидностей языка с точки зрения их внеязыковых и лингвистических особенностей.</w:t>
            </w: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Создавать официально-деловые тексты (заявление, доверенность, расписку, объявление, деловое письмо, резюме, автобиографию) с учетом внеязыковых требований, предъявляемых к ним, и в соответствии со спецификой употребления языковых средств.</w:t>
            </w: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Разговорная речь (3ч.)</w:t>
            </w:r>
          </w:p>
        </w:tc>
        <w:tc>
          <w:tcPr>
            <w:tcW w:w="4742" w:type="dxa"/>
          </w:tcPr>
          <w:p w:rsidR="00626493" w:rsidRPr="00BD15AF" w:rsidRDefault="00626493" w:rsidP="0038739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5AF">
              <w:rPr>
                <w:rFonts w:ascii="Times New Roman" w:hAnsi="Times New Roman"/>
                <w:sz w:val="24"/>
                <w:szCs w:val="24"/>
              </w:rPr>
              <w:t xml:space="preserve">Отличать разговорную речь от других </w:t>
            </w:r>
            <w:r w:rsidRPr="00BD15AF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функциональных разновидностей языка по ее внеязыковым и лингвистическим признакам; анализировать разговорную речь с точки зрения специфики использования в ней лексических, морфологических, синтаксических средств.</w:t>
            </w:r>
          </w:p>
          <w:p w:rsidR="00626493" w:rsidRPr="00BD15AF" w:rsidRDefault="00626493" w:rsidP="0038739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5AF">
              <w:rPr>
                <w:rFonts w:ascii="Times New Roman" w:hAnsi="Times New Roman"/>
                <w:sz w:val="24"/>
                <w:szCs w:val="24"/>
              </w:rPr>
              <w:t xml:space="preserve">    Сопоставлять и сравнивать разговорную речь с текстами других функциональных разновидностей языка с точки зрения их внеязыковых и лингвистических особенностей.</w:t>
            </w: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 xml:space="preserve">    Принимать участие в беседах, разговорах, спорах, соблюдая нормы речевого поведения; создавать бытовые рассказы, истории, писать дружеские письма.</w:t>
            </w: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lastRenderedPageBreak/>
              <w:t>Диктант (1ч.)</w:t>
            </w:r>
          </w:p>
        </w:tc>
        <w:tc>
          <w:tcPr>
            <w:tcW w:w="4742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Язык художественной литературы (3ч.)</w:t>
            </w:r>
          </w:p>
        </w:tc>
        <w:tc>
          <w:tcPr>
            <w:tcW w:w="4742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Выявлять отличительные особенности языка художественной литературы в сравнении с другими функциональными разновидностями языка; анализировать фрагменты прозаических и поэтических текстов с точки зрения темы, идеи, использованных изобразительно-выразительных средств.</w:t>
            </w:r>
          </w:p>
        </w:tc>
      </w:tr>
      <w:tr w:rsidR="00626493" w:rsidTr="00387396">
        <w:tc>
          <w:tcPr>
            <w:tcW w:w="9485" w:type="dxa"/>
            <w:gridSpan w:val="2"/>
          </w:tcPr>
          <w:p w:rsidR="00626493" w:rsidRPr="00BD15AF" w:rsidRDefault="00626493" w:rsidP="00387396">
            <w:pPr>
              <w:jc w:val="center"/>
              <w:rPr>
                <w:rFonts w:ascii="Times New Roman" w:hAnsi="Times New Roman"/>
                <w:b/>
              </w:rPr>
            </w:pPr>
            <w:r w:rsidRPr="00BD15AF">
              <w:rPr>
                <w:rFonts w:ascii="Times New Roman" w:hAnsi="Times New Roman"/>
                <w:b/>
              </w:rPr>
              <w:t>Речевое общение. Культура речи (17ч.)</w:t>
            </w: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Язык как элемент структуры художественного  произведения. Языковая личность автора в произведении. Подтекст (4ч.)</w:t>
            </w:r>
          </w:p>
        </w:tc>
        <w:tc>
          <w:tcPr>
            <w:tcW w:w="4742" w:type="dxa"/>
            <w:vMerge w:val="restart"/>
          </w:tcPr>
          <w:p w:rsidR="00626493" w:rsidRPr="00BD15AF" w:rsidRDefault="00626493" w:rsidP="0038739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5AF">
              <w:rPr>
                <w:rFonts w:ascii="Times New Roman" w:hAnsi="Times New Roman"/>
                <w:sz w:val="24"/>
                <w:szCs w:val="24"/>
              </w:rPr>
              <w:t>Иметь представление об основных классификационных признаках выделения функциональных разновидностей языка. О функционально-стилевой дифференциации современного русского литературного языка, о взаимодействии функциональных разновидностей современного русского литературного языка.</w:t>
            </w:r>
          </w:p>
          <w:p w:rsidR="00626493" w:rsidRPr="00BD15AF" w:rsidRDefault="00626493" w:rsidP="0038739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5AF">
              <w:rPr>
                <w:rFonts w:ascii="Times New Roman" w:hAnsi="Times New Roman"/>
                <w:sz w:val="24"/>
                <w:szCs w:val="24"/>
              </w:rPr>
              <w:t xml:space="preserve">     Различать речь разговорную и книжную, письменные и устные разновидности функциональных стилей.</w:t>
            </w:r>
          </w:p>
          <w:p w:rsidR="00626493" w:rsidRPr="00BD15AF" w:rsidRDefault="00626493" w:rsidP="0038739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5AF">
              <w:rPr>
                <w:rFonts w:ascii="Times New Roman" w:hAnsi="Times New Roman"/>
                <w:sz w:val="24"/>
                <w:szCs w:val="24"/>
              </w:rPr>
              <w:t xml:space="preserve">     Иметь представление о языковой норме, ее видах и вариантах. Соблюдать в собственной речевой практике основные произносительные и акцентологические нормы современного русского литературного языка.</w:t>
            </w:r>
          </w:p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 xml:space="preserve">     Использовать в собственной речевой практике нормативные словари современного русского языка и справочники: орфоэпический     словарь, толковый словарь, словарь грамматических трудностей, орфографический словарь, справочники по русскому правописанию.</w:t>
            </w: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Разбор художественного текста (отрывка из художественного произведения) (2ч.)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Разбор текста лирического произведения (2ч.)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Культура речи. Речевая ситуация (2ч.)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Понятие культуры речи. Качества хорошей речи (2ч.)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Три компонента культуры речи (3ч.)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Сочинение на одну из тем (по выбору учащегося) (2ч.)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9485" w:type="dxa"/>
            <w:gridSpan w:val="2"/>
          </w:tcPr>
          <w:p w:rsidR="00626493" w:rsidRPr="00BD15AF" w:rsidRDefault="00626493" w:rsidP="00387396">
            <w:pPr>
              <w:jc w:val="center"/>
              <w:rPr>
                <w:rFonts w:ascii="Times New Roman" w:hAnsi="Times New Roman"/>
                <w:b/>
              </w:rPr>
            </w:pPr>
            <w:r w:rsidRPr="00BD15AF">
              <w:rPr>
                <w:rFonts w:ascii="Times New Roman" w:hAnsi="Times New Roman"/>
                <w:b/>
              </w:rPr>
              <w:t>Повторение (14ч.)</w:t>
            </w: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Повторение орфографии (3ч.)</w:t>
            </w:r>
          </w:p>
        </w:tc>
        <w:tc>
          <w:tcPr>
            <w:tcW w:w="4742" w:type="dxa"/>
            <w:vMerge w:val="restart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Выполнять все виды разборов</w:t>
            </w: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lastRenderedPageBreak/>
              <w:t>Повторение синтаксиса и пунктуации (3ч.)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Итоговое повторение (2ч.)</w:t>
            </w:r>
          </w:p>
        </w:tc>
        <w:tc>
          <w:tcPr>
            <w:tcW w:w="4742" w:type="dxa"/>
            <w:vMerge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Итоговая контрольная работа (2 ч.)</w:t>
            </w:r>
          </w:p>
        </w:tc>
        <w:tc>
          <w:tcPr>
            <w:tcW w:w="4742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</w:p>
        </w:tc>
      </w:tr>
      <w:tr w:rsidR="00626493" w:rsidTr="00387396">
        <w:tc>
          <w:tcPr>
            <w:tcW w:w="4743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Защита рефератов (4ч.)</w:t>
            </w:r>
          </w:p>
        </w:tc>
        <w:tc>
          <w:tcPr>
            <w:tcW w:w="4742" w:type="dxa"/>
          </w:tcPr>
          <w:p w:rsidR="00626493" w:rsidRPr="00BD15AF" w:rsidRDefault="00626493" w:rsidP="00387396">
            <w:pPr>
              <w:rPr>
                <w:rFonts w:ascii="Times New Roman" w:hAnsi="Times New Roman"/>
              </w:rPr>
            </w:pPr>
            <w:r w:rsidRPr="00BD15AF">
              <w:rPr>
                <w:rFonts w:ascii="Times New Roman" w:hAnsi="Times New Roman"/>
              </w:rPr>
              <w:t>Выбирать тему будущего выпускного реферата, проекта; собирать материал по избранной теме.</w:t>
            </w:r>
          </w:p>
        </w:tc>
      </w:tr>
    </w:tbl>
    <w:p w:rsidR="00626493" w:rsidRDefault="00626493" w:rsidP="00BF5126">
      <w:pPr>
        <w:jc w:val="center"/>
        <w:rPr>
          <w:b/>
          <w:bCs/>
        </w:rPr>
      </w:pPr>
    </w:p>
    <w:p w:rsidR="00626493" w:rsidRPr="00626493" w:rsidRDefault="00626493" w:rsidP="00626493">
      <w:pPr>
        <w:ind w:left="-142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626493">
        <w:rPr>
          <w:rFonts w:ascii="Times New Roman CYR" w:hAnsi="Times New Roman CYR" w:cs="Times New Roman CYR"/>
          <w:b/>
          <w:bCs/>
          <w:color w:val="000000"/>
        </w:rPr>
        <w:t>2.  Учебно - методический комплекс</w:t>
      </w:r>
    </w:p>
    <w:p w:rsidR="00626493" w:rsidRDefault="00626493" w:rsidP="00626493">
      <w:pPr>
        <w:ind w:left="-142"/>
        <w:jc w:val="center"/>
      </w:pPr>
    </w:p>
    <w:p w:rsidR="00626493" w:rsidRPr="00BA1560" w:rsidRDefault="00626493" w:rsidP="00BA1560">
      <w:pPr>
        <w:ind w:firstLine="567"/>
        <w:jc w:val="both"/>
      </w:pPr>
      <w:r>
        <w:t>Учебно-методический комплекс, рекомендованный для применения при обучении по данной программе, используется в полном объеме. Это позволяет оптимально организовать изучение программного материала, сохранить интерес у учащихся к предмету, обеспечить успешное усвоение обязательного минимума содержания образования по русскому языку.</w:t>
      </w:r>
    </w:p>
    <w:p w:rsidR="00626493" w:rsidRPr="00626493" w:rsidRDefault="00626493" w:rsidP="00626493">
      <w:pPr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626493">
        <w:rPr>
          <w:rFonts w:ascii="Times New Roman CYR" w:hAnsi="Times New Roman CYR" w:cs="Times New Roman CYR"/>
          <w:b/>
          <w:bCs/>
          <w:color w:val="000000"/>
        </w:rPr>
        <w:t>10-11 классы</w:t>
      </w:r>
    </w:p>
    <w:p w:rsidR="00626493" w:rsidRDefault="00626493" w:rsidP="00626493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217"/>
        <w:gridCol w:w="3186"/>
        <w:gridCol w:w="3168"/>
      </w:tblGrid>
      <w:tr w:rsidR="00626493" w:rsidTr="00387396">
        <w:tc>
          <w:tcPr>
            <w:tcW w:w="3473" w:type="dxa"/>
          </w:tcPr>
          <w:p w:rsidR="00626493" w:rsidRPr="007D56B1" w:rsidRDefault="00626493" w:rsidP="0038739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7D56B1">
              <w:rPr>
                <w:rFonts w:ascii="Times New Roman CYR" w:hAnsi="Times New Roman CYR" w:cs="Times New Roman CYR"/>
                <w:b/>
                <w:bCs/>
                <w:color w:val="000000"/>
              </w:rPr>
              <w:t>Учебник, учебное пособие</w:t>
            </w:r>
          </w:p>
        </w:tc>
        <w:tc>
          <w:tcPr>
            <w:tcW w:w="3473" w:type="dxa"/>
          </w:tcPr>
          <w:p w:rsidR="00626493" w:rsidRPr="007D56B1" w:rsidRDefault="00626493" w:rsidP="0038739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7D56B1">
              <w:rPr>
                <w:rFonts w:ascii="Times New Roman CYR" w:hAnsi="Times New Roman CYR" w:cs="Times New Roman CYR"/>
                <w:b/>
                <w:bCs/>
                <w:color w:val="000000"/>
              </w:rPr>
              <w:t>Дидактический материал</w:t>
            </w:r>
          </w:p>
        </w:tc>
        <w:tc>
          <w:tcPr>
            <w:tcW w:w="3474" w:type="dxa"/>
          </w:tcPr>
          <w:p w:rsidR="00626493" w:rsidRPr="007D56B1" w:rsidRDefault="00626493" w:rsidP="0038739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7D56B1">
              <w:rPr>
                <w:rFonts w:ascii="Times New Roman CYR" w:hAnsi="Times New Roman CYR" w:cs="Times New Roman CYR"/>
                <w:b/>
                <w:bCs/>
                <w:color w:val="000000"/>
              </w:rPr>
              <w:t>Методические пособия</w:t>
            </w:r>
          </w:p>
        </w:tc>
      </w:tr>
      <w:tr w:rsidR="00626493" w:rsidTr="00387396">
        <w:tc>
          <w:tcPr>
            <w:tcW w:w="3473" w:type="dxa"/>
          </w:tcPr>
          <w:p w:rsidR="00626493" w:rsidRPr="007D56B1" w:rsidRDefault="00626493" w:rsidP="003873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D56B1">
              <w:rPr>
                <w:rFonts w:ascii="Times New Roman" w:hAnsi="Times New Roman"/>
                <w:lang w:eastAsia="ru-RU"/>
              </w:rPr>
              <w:t xml:space="preserve">Власенков А.И. Русский язык и литература. Русский язык. 10-11 классы: </w:t>
            </w:r>
            <w:r w:rsidR="009D171E" w:rsidRPr="007D56B1">
              <w:rPr>
                <w:rFonts w:ascii="Times New Roman" w:hAnsi="Times New Roman"/>
                <w:lang w:eastAsia="ru-RU"/>
              </w:rPr>
              <w:t>учеб. для</w:t>
            </w:r>
            <w:r w:rsidRPr="007D56B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D56B1">
              <w:rPr>
                <w:rFonts w:ascii="Times New Roman" w:hAnsi="Times New Roman"/>
                <w:lang w:eastAsia="ru-RU"/>
              </w:rPr>
              <w:t>общеобразоват</w:t>
            </w:r>
            <w:proofErr w:type="spellEnd"/>
            <w:r w:rsidRPr="007D56B1">
              <w:rPr>
                <w:rFonts w:ascii="Times New Roman" w:hAnsi="Times New Roman"/>
                <w:lang w:eastAsia="ru-RU"/>
              </w:rPr>
              <w:t xml:space="preserve">. организаций: базовый уровень/ А.И. Власенков, </w:t>
            </w:r>
            <w:proofErr w:type="spellStart"/>
            <w:r w:rsidRPr="007D56B1">
              <w:rPr>
                <w:rFonts w:ascii="Times New Roman" w:hAnsi="Times New Roman"/>
                <w:lang w:eastAsia="ru-RU"/>
              </w:rPr>
              <w:t>Л.М.Рыбченкова</w:t>
            </w:r>
            <w:proofErr w:type="spellEnd"/>
            <w:r w:rsidRPr="007D56B1">
              <w:rPr>
                <w:rFonts w:ascii="Times New Roman" w:hAnsi="Times New Roman"/>
                <w:lang w:eastAsia="ru-RU"/>
              </w:rPr>
              <w:t xml:space="preserve">.-М.: Просвещение, 2016 </w:t>
            </w:r>
          </w:p>
          <w:p w:rsidR="00626493" w:rsidRPr="007D56B1" w:rsidRDefault="00626493" w:rsidP="003873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626493" w:rsidRPr="007D56B1" w:rsidRDefault="00626493" w:rsidP="003873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D56B1">
              <w:rPr>
                <w:rFonts w:ascii="Times New Roman" w:hAnsi="Times New Roman"/>
                <w:lang w:eastAsia="ru-RU"/>
              </w:rPr>
              <w:t xml:space="preserve">Горшков А.И. Русская словесность: От слова к словесности. 10-11кл.: </w:t>
            </w:r>
            <w:r w:rsidR="009D171E" w:rsidRPr="007D56B1">
              <w:rPr>
                <w:rFonts w:ascii="Times New Roman" w:hAnsi="Times New Roman"/>
                <w:lang w:eastAsia="ru-RU"/>
              </w:rPr>
              <w:t>Учеб. для</w:t>
            </w:r>
            <w:r w:rsidRPr="007D56B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D56B1">
              <w:rPr>
                <w:rFonts w:ascii="Times New Roman" w:hAnsi="Times New Roman"/>
                <w:lang w:eastAsia="ru-RU"/>
              </w:rPr>
              <w:t>общеобразоват</w:t>
            </w:r>
            <w:proofErr w:type="spellEnd"/>
            <w:r w:rsidRPr="007D56B1">
              <w:rPr>
                <w:rFonts w:ascii="Times New Roman" w:hAnsi="Times New Roman"/>
                <w:lang w:eastAsia="ru-RU"/>
              </w:rPr>
              <w:t>. учреждений. – М.: Дрофа, 2004</w:t>
            </w:r>
          </w:p>
          <w:p w:rsidR="00626493" w:rsidRPr="007D56B1" w:rsidRDefault="00626493" w:rsidP="003873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626493" w:rsidRPr="007D56B1" w:rsidRDefault="00626493" w:rsidP="003873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D56B1">
              <w:rPr>
                <w:rFonts w:ascii="Times New Roman" w:hAnsi="Times New Roman"/>
                <w:lang w:eastAsia="ru-RU"/>
              </w:rPr>
              <w:t xml:space="preserve">Горшкова А.И. Русская словесность: 10-11 </w:t>
            </w:r>
            <w:proofErr w:type="spellStart"/>
            <w:r w:rsidRPr="007D56B1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7D56B1">
              <w:rPr>
                <w:rFonts w:ascii="Times New Roman" w:hAnsi="Times New Roman"/>
                <w:lang w:eastAsia="ru-RU"/>
              </w:rPr>
              <w:t xml:space="preserve">.: сб. задач и упражнений к учебнику «Русская словесность»: </w:t>
            </w:r>
            <w:r w:rsidR="009D171E" w:rsidRPr="007D56B1">
              <w:rPr>
                <w:rFonts w:ascii="Times New Roman" w:hAnsi="Times New Roman"/>
                <w:lang w:eastAsia="ru-RU"/>
              </w:rPr>
              <w:t>учеб. пособие</w:t>
            </w:r>
            <w:r w:rsidRPr="007D56B1">
              <w:rPr>
                <w:rFonts w:ascii="Times New Roman" w:hAnsi="Times New Roman"/>
                <w:lang w:eastAsia="ru-RU"/>
              </w:rPr>
              <w:t xml:space="preserve"> для </w:t>
            </w:r>
            <w:proofErr w:type="spellStart"/>
            <w:r w:rsidRPr="007D56B1">
              <w:rPr>
                <w:rFonts w:ascii="Times New Roman" w:hAnsi="Times New Roman"/>
                <w:lang w:eastAsia="ru-RU"/>
              </w:rPr>
              <w:t>общеобразоват</w:t>
            </w:r>
            <w:proofErr w:type="spellEnd"/>
            <w:r w:rsidRPr="007D56B1">
              <w:rPr>
                <w:rFonts w:ascii="Times New Roman" w:hAnsi="Times New Roman"/>
                <w:lang w:eastAsia="ru-RU"/>
              </w:rPr>
              <w:t>. учреждений /  А.И. Горшков. - М.: Просвещение, 2006</w:t>
            </w:r>
          </w:p>
          <w:p w:rsidR="00626493" w:rsidRPr="007D56B1" w:rsidRDefault="00626493" w:rsidP="0038739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73" w:type="dxa"/>
          </w:tcPr>
          <w:p w:rsidR="00626493" w:rsidRPr="007D56B1" w:rsidRDefault="00626493" w:rsidP="003873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D56B1">
              <w:rPr>
                <w:rFonts w:ascii="Times New Roman" w:hAnsi="Times New Roman"/>
                <w:lang w:eastAsia="ru-RU"/>
              </w:rPr>
              <w:t>Власенков А.И.</w:t>
            </w:r>
          </w:p>
          <w:p w:rsidR="00626493" w:rsidRPr="007D56B1" w:rsidRDefault="00626493" w:rsidP="003873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D56B1">
              <w:rPr>
                <w:rFonts w:ascii="Times New Roman" w:hAnsi="Times New Roman"/>
                <w:lang w:eastAsia="ru-RU"/>
              </w:rPr>
              <w:t>Дидактические материалы. 10-11 классы: базовый уровень/ А.</w:t>
            </w:r>
            <w:r>
              <w:rPr>
                <w:rFonts w:ascii="Times New Roman" w:hAnsi="Times New Roman"/>
                <w:lang w:eastAsia="ru-RU"/>
              </w:rPr>
              <w:t xml:space="preserve"> И. Власенков, Л. М.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Рыбченкова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-  </w:t>
            </w:r>
            <w:r w:rsidRPr="007D56B1">
              <w:rPr>
                <w:rFonts w:ascii="Times New Roman" w:hAnsi="Times New Roman"/>
                <w:lang w:eastAsia="ru-RU"/>
              </w:rPr>
              <w:t>М.: Просвещение, 2010</w:t>
            </w:r>
          </w:p>
          <w:p w:rsidR="00626493" w:rsidRPr="007D56B1" w:rsidRDefault="00626493" w:rsidP="0038739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74" w:type="dxa"/>
          </w:tcPr>
          <w:p w:rsidR="00626493" w:rsidRPr="007D56B1" w:rsidRDefault="00626493" w:rsidP="0038739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D56B1">
              <w:rPr>
                <w:rFonts w:ascii="Times New Roman" w:eastAsia="Times New Roman" w:hAnsi="Times New Roman"/>
                <w:lang w:eastAsia="ru-RU"/>
              </w:rPr>
              <w:t>Власенков А. И. Русский язык и литература</w:t>
            </w:r>
            <w:r>
              <w:rPr>
                <w:rFonts w:ascii="Times New Roman" w:eastAsia="Times New Roman" w:hAnsi="Times New Roman"/>
                <w:lang w:eastAsia="ru-RU"/>
              </w:rPr>
              <w:t>. Русский язык. Поурочные разра</w:t>
            </w:r>
            <w:r w:rsidRPr="007D56B1">
              <w:rPr>
                <w:rFonts w:ascii="Times New Roman" w:eastAsia="Times New Roman" w:hAnsi="Times New Roman"/>
                <w:lang w:eastAsia="ru-RU"/>
              </w:rPr>
              <w:t xml:space="preserve">ботки. 10—11 классы: пособие для учителей </w:t>
            </w:r>
            <w:proofErr w:type="spellStart"/>
            <w:r w:rsidRPr="007D56B1">
              <w:rPr>
                <w:rFonts w:ascii="Times New Roman" w:eastAsia="Times New Roman" w:hAnsi="Times New Roman"/>
                <w:lang w:eastAsia="ru-RU"/>
              </w:rPr>
              <w:t>общеобразоват</w:t>
            </w:r>
            <w:proofErr w:type="spellEnd"/>
            <w:r w:rsidRPr="007D56B1">
              <w:rPr>
                <w:rFonts w:ascii="Times New Roman" w:eastAsia="Times New Roman" w:hAnsi="Times New Roman"/>
                <w:lang w:eastAsia="ru-RU"/>
              </w:rPr>
              <w:t xml:space="preserve">. организаций / А. И. Власенков, Л. М. </w:t>
            </w:r>
            <w:proofErr w:type="spellStart"/>
            <w:r w:rsidRPr="007D56B1">
              <w:rPr>
                <w:rFonts w:ascii="Times New Roman" w:eastAsia="Times New Roman" w:hAnsi="Times New Roman"/>
                <w:lang w:eastAsia="ru-RU"/>
              </w:rPr>
              <w:t>Рыбченкова</w:t>
            </w:r>
            <w:proofErr w:type="spellEnd"/>
            <w:r w:rsidRPr="007D56B1">
              <w:rPr>
                <w:rFonts w:ascii="Times New Roman" w:eastAsia="Times New Roman" w:hAnsi="Times New Roman"/>
                <w:lang w:eastAsia="ru-RU"/>
              </w:rPr>
              <w:t xml:space="preserve">, И. Г. </w:t>
            </w:r>
            <w:proofErr w:type="spellStart"/>
            <w:r w:rsidRPr="007D56B1">
              <w:rPr>
                <w:rFonts w:ascii="Times New Roman" w:eastAsia="Times New Roman" w:hAnsi="Times New Roman"/>
                <w:lang w:eastAsia="ru-RU"/>
              </w:rPr>
              <w:t>Добротина</w:t>
            </w:r>
            <w:proofErr w:type="spellEnd"/>
            <w:r w:rsidRPr="007D56B1">
              <w:rPr>
                <w:rFonts w:ascii="Times New Roman" w:eastAsia="Times New Roman" w:hAnsi="Times New Roman"/>
                <w:lang w:eastAsia="ru-RU"/>
              </w:rPr>
              <w:t>. — М.: Просвещение, 2015</w:t>
            </w:r>
          </w:p>
        </w:tc>
      </w:tr>
    </w:tbl>
    <w:p w:rsidR="00183A11" w:rsidRDefault="00183A11" w:rsidP="00BF5126">
      <w:pPr>
        <w:jc w:val="center"/>
        <w:rPr>
          <w:b/>
          <w:bCs/>
        </w:rPr>
      </w:pPr>
    </w:p>
    <w:p w:rsidR="00E813AD" w:rsidRPr="00BA1560" w:rsidRDefault="00626493" w:rsidP="00FF01FD">
      <w:pPr>
        <w:spacing w:line="249" w:lineRule="exact"/>
        <w:jc w:val="center"/>
        <w:rPr>
          <w:b/>
          <w:bCs/>
        </w:rPr>
      </w:pPr>
      <w:r w:rsidRPr="00BA1560">
        <w:rPr>
          <w:b/>
          <w:bCs/>
        </w:rPr>
        <w:t>3</w:t>
      </w:r>
      <w:r w:rsidR="002C2031" w:rsidRPr="00BA1560">
        <w:rPr>
          <w:b/>
          <w:bCs/>
        </w:rPr>
        <w:t>. Содержание курса</w:t>
      </w:r>
    </w:p>
    <w:p w:rsidR="006532E1" w:rsidRPr="00BA1560" w:rsidRDefault="006532E1" w:rsidP="00FF01FD">
      <w:pPr>
        <w:spacing w:line="249" w:lineRule="exact"/>
        <w:jc w:val="center"/>
        <w:rPr>
          <w:b/>
          <w:color w:val="142721"/>
        </w:rPr>
      </w:pPr>
    </w:p>
    <w:p w:rsidR="00E813AD" w:rsidRPr="00626493" w:rsidRDefault="00E813AD" w:rsidP="00E813AD">
      <w:pPr>
        <w:spacing w:line="249" w:lineRule="exact"/>
        <w:rPr>
          <w:b/>
          <w:color w:val="142721"/>
        </w:rPr>
      </w:pPr>
      <w:r w:rsidRPr="00626493">
        <w:rPr>
          <w:b/>
          <w:color w:val="142721"/>
        </w:rPr>
        <w:t>Содержание, обеспечивающее формирование коммуникативной компетенции</w:t>
      </w:r>
    </w:p>
    <w:p w:rsidR="00E813AD" w:rsidRPr="00626493" w:rsidRDefault="00E813AD" w:rsidP="00E813AD">
      <w:pPr>
        <w:tabs>
          <w:tab w:val="right" w:pos="1098"/>
          <w:tab w:val="left" w:pos="1386"/>
          <w:tab w:val="center" w:pos="5745"/>
          <w:tab w:val="left" w:pos="5908"/>
        </w:tabs>
        <w:spacing w:line="182" w:lineRule="exact"/>
        <w:rPr>
          <w:b/>
          <w:color w:val="D0E0DE"/>
        </w:rPr>
      </w:pPr>
      <w:r w:rsidRPr="00626493">
        <w:rPr>
          <w:b/>
          <w:i/>
          <w:color w:val="D0E0DE"/>
        </w:rPr>
        <w:t xml:space="preserve">i; </w:t>
      </w:r>
      <w:r w:rsidRPr="00626493">
        <w:rPr>
          <w:b/>
          <w:color w:val="D0E0DE"/>
        </w:rPr>
        <w:t xml:space="preserve">. </w:t>
      </w:r>
    </w:p>
    <w:p w:rsidR="00E813AD" w:rsidRPr="00626493" w:rsidRDefault="00E813AD" w:rsidP="00E813AD">
      <w:pPr>
        <w:spacing w:line="283" w:lineRule="exact"/>
        <w:ind w:left="284" w:firstLine="13"/>
        <w:rPr>
          <w:b/>
          <w:color w:val="142721"/>
        </w:rPr>
      </w:pPr>
      <w:r w:rsidRPr="00626493">
        <w:rPr>
          <w:b/>
          <w:color w:val="142721"/>
        </w:rPr>
        <w:t>Раздел</w:t>
      </w:r>
      <w:r w:rsidRPr="00626493">
        <w:rPr>
          <w:b/>
          <w:color w:val="D0E0DE"/>
        </w:rPr>
        <w:t xml:space="preserve">, </w:t>
      </w:r>
      <w:r w:rsidRPr="00626493">
        <w:rPr>
          <w:b/>
          <w:color w:val="142721"/>
        </w:rPr>
        <w:t xml:space="preserve">1. Речь. Речевое общение </w:t>
      </w:r>
    </w:p>
    <w:p w:rsidR="00E813AD" w:rsidRPr="00C21DEF" w:rsidRDefault="00E813AD" w:rsidP="00E813AD">
      <w:pPr>
        <w:tabs>
          <w:tab w:val="left" w:pos="393"/>
          <w:tab w:val="left" w:pos="1833"/>
          <w:tab w:val="left" w:pos="3647"/>
        </w:tabs>
        <w:spacing w:line="62" w:lineRule="exact"/>
        <w:rPr>
          <w:rFonts w:ascii="Arial" w:eastAsia="Arial" w:hAnsi="Arial" w:cs="Arial"/>
          <w:color w:val="B9CBCA"/>
          <w:szCs w:val="22"/>
        </w:rPr>
      </w:pPr>
      <w:r w:rsidRPr="00C21DEF">
        <w:rPr>
          <w:rFonts w:ascii="Arial" w:eastAsia="Arial" w:hAnsi="Arial" w:cs="Arial"/>
          <w:szCs w:val="22"/>
        </w:rPr>
        <w:tab/>
      </w:r>
      <w:r w:rsidRPr="00C21DEF">
        <w:rPr>
          <w:rFonts w:ascii="Arial" w:eastAsia="Arial" w:hAnsi="Arial" w:cs="Arial"/>
          <w:color w:val="D0E0DE"/>
          <w:szCs w:val="22"/>
        </w:rPr>
        <w:t xml:space="preserve">! </w:t>
      </w:r>
      <w:r w:rsidRPr="00C21DEF">
        <w:rPr>
          <w:rFonts w:ascii="Arial" w:eastAsia="Arial" w:hAnsi="Arial" w:cs="Arial"/>
          <w:color w:val="D0E0DE"/>
          <w:szCs w:val="22"/>
        </w:rPr>
        <w:tab/>
        <w:t xml:space="preserve">. </w:t>
      </w:r>
      <w:r w:rsidRPr="00C21DEF">
        <w:rPr>
          <w:rFonts w:ascii="Arial" w:eastAsia="Arial" w:hAnsi="Arial" w:cs="Arial"/>
          <w:color w:val="D0E0DE"/>
          <w:szCs w:val="22"/>
        </w:rPr>
        <w:tab/>
      </w:r>
      <w:r w:rsidRPr="00C21DEF">
        <w:rPr>
          <w:rFonts w:ascii="Arial" w:eastAsia="Arial" w:hAnsi="Arial" w:cs="Arial"/>
          <w:color w:val="B9CBCA"/>
          <w:szCs w:val="22"/>
        </w:rPr>
        <w:t xml:space="preserve">, </w:t>
      </w:r>
      <w:r w:rsidRPr="00C21DEF">
        <w:rPr>
          <w:rFonts w:ascii="Arial" w:eastAsia="Arial" w:hAnsi="Arial" w:cs="Arial"/>
          <w:color w:val="D0E0DE"/>
          <w:szCs w:val="22"/>
        </w:rPr>
        <w:t>'</w:t>
      </w:r>
      <w:r w:rsidRPr="00C21DEF">
        <w:rPr>
          <w:rFonts w:ascii="Arial" w:eastAsia="Arial" w:hAnsi="Arial" w:cs="Arial"/>
          <w:color w:val="B9CBCA"/>
          <w:szCs w:val="22"/>
        </w:rPr>
        <w:t xml:space="preserve">. </w:t>
      </w:r>
    </w:p>
    <w:p w:rsidR="00E813AD" w:rsidRPr="00061B52" w:rsidRDefault="00E813AD" w:rsidP="00782AB8">
      <w:pPr>
        <w:spacing w:line="244" w:lineRule="exact"/>
        <w:ind w:left="284" w:right="14" w:firstLine="567"/>
        <w:jc w:val="both"/>
        <w:rPr>
          <w:color w:val="000000"/>
          <w:szCs w:val="22"/>
        </w:rPr>
      </w:pPr>
      <w:r w:rsidRPr="00C21DEF">
        <w:rPr>
          <w:color w:val="000000"/>
          <w:szCs w:val="22"/>
        </w:rPr>
        <w:t>1</w:t>
      </w:r>
      <w:r w:rsidRPr="00C21DEF">
        <w:rPr>
          <w:b/>
          <w:color w:val="000000"/>
          <w:szCs w:val="22"/>
        </w:rPr>
        <w:t xml:space="preserve">. </w:t>
      </w:r>
      <w:r w:rsidRPr="00C21DEF">
        <w:rPr>
          <w:color w:val="000000"/>
          <w:szCs w:val="22"/>
        </w:rPr>
        <w:t>Речь</w:t>
      </w:r>
      <w:r w:rsidR="00BA1560">
        <w:rPr>
          <w:color w:val="000000"/>
          <w:szCs w:val="22"/>
        </w:rPr>
        <w:t xml:space="preserve"> </w:t>
      </w:r>
      <w:r w:rsidRPr="00C21DEF">
        <w:rPr>
          <w:color w:val="000000"/>
          <w:szCs w:val="22"/>
        </w:rPr>
        <w:t>как деятельность. Виды реч</w:t>
      </w:r>
      <w:r w:rsidR="00591927">
        <w:rPr>
          <w:color w:val="000000"/>
          <w:szCs w:val="22"/>
        </w:rPr>
        <w:t xml:space="preserve">евой деятельности: чтение, </w:t>
      </w:r>
      <w:proofErr w:type="spellStart"/>
      <w:r w:rsidR="00591927">
        <w:rPr>
          <w:color w:val="000000"/>
          <w:szCs w:val="22"/>
        </w:rPr>
        <w:t>ауди</w:t>
      </w:r>
      <w:r w:rsidRPr="00C21DEF">
        <w:rPr>
          <w:color w:val="000000"/>
          <w:szCs w:val="22"/>
        </w:rPr>
        <w:t>рование</w:t>
      </w:r>
      <w:proofErr w:type="spellEnd"/>
      <w:r w:rsidRPr="00C21DEF">
        <w:rPr>
          <w:color w:val="000000"/>
          <w:szCs w:val="22"/>
        </w:rPr>
        <w:t xml:space="preserve">, говорение, </w:t>
      </w:r>
      <w:r>
        <w:rPr>
          <w:color w:val="000000"/>
          <w:szCs w:val="22"/>
        </w:rPr>
        <w:t>письмо</w:t>
      </w:r>
      <w:r w:rsidRPr="00061B52">
        <w:rPr>
          <w:color w:val="000000"/>
          <w:szCs w:val="22"/>
        </w:rPr>
        <w:t>.</w:t>
      </w:r>
    </w:p>
    <w:p w:rsidR="00E813AD" w:rsidRPr="00C21DEF" w:rsidRDefault="00E813AD" w:rsidP="00782AB8">
      <w:pPr>
        <w:spacing w:line="259" w:lineRule="exact"/>
        <w:ind w:left="284" w:firstLine="567"/>
        <w:rPr>
          <w:color w:val="000000"/>
          <w:szCs w:val="22"/>
        </w:rPr>
      </w:pPr>
      <w:r w:rsidRPr="00C21DEF">
        <w:rPr>
          <w:color w:val="000000"/>
          <w:szCs w:val="22"/>
        </w:rPr>
        <w:t xml:space="preserve">  Культура чтения, </w:t>
      </w:r>
      <w:proofErr w:type="spellStart"/>
      <w:r w:rsidRPr="00C21DEF">
        <w:rPr>
          <w:color w:val="000000"/>
          <w:szCs w:val="22"/>
        </w:rPr>
        <w:t>аудирования</w:t>
      </w:r>
      <w:proofErr w:type="spellEnd"/>
      <w:r w:rsidRPr="00C21DEF">
        <w:rPr>
          <w:color w:val="000000"/>
          <w:szCs w:val="22"/>
        </w:rPr>
        <w:t xml:space="preserve">, говорения и письма. </w:t>
      </w:r>
    </w:p>
    <w:p w:rsidR="00E813AD" w:rsidRPr="00C21DEF" w:rsidRDefault="00E813AD" w:rsidP="00782AB8">
      <w:pPr>
        <w:spacing w:before="57" w:line="273" w:lineRule="exact"/>
        <w:ind w:left="284" w:firstLine="567"/>
        <w:rPr>
          <w:color w:val="000000"/>
          <w:szCs w:val="22"/>
        </w:rPr>
      </w:pPr>
      <w:r w:rsidRPr="00C21DEF">
        <w:rPr>
          <w:color w:val="000000"/>
          <w:szCs w:val="22"/>
        </w:rPr>
        <w:lastRenderedPageBreak/>
        <w:t xml:space="preserve">     Речевое общение и его ос</w:t>
      </w:r>
      <w:r w:rsidR="00531644">
        <w:rPr>
          <w:color w:val="000000"/>
          <w:szCs w:val="22"/>
        </w:rPr>
        <w:t xml:space="preserve">новные элементы. Виды </w:t>
      </w:r>
      <w:proofErr w:type="spellStart"/>
      <w:r w:rsidR="00531644">
        <w:rPr>
          <w:color w:val="000000"/>
          <w:szCs w:val="22"/>
        </w:rPr>
        <w:t>речевого</w:t>
      </w:r>
      <w:r w:rsidRPr="00C21DEF">
        <w:rPr>
          <w:color w:val="000000"/>
          <w:szCs w:val="22"/>
        </w:rPr>
        <w:t>об</w:t>
      </w:r>
      <w:r w:rsidR="00CF7CF8">
        <w:rPr>
          <w:color w:val="000000"/>
          <w:szCs w:val="22"/>
        </w:rPr>
        <w:t>щ</w:t>
      </w:r>
      <w:r w:rsidRPr="00C21DEF">
        <w:rPr>
          <w:color w:val="000000"/>
          <w:szCs w:val="22"/>
        </w:rPr>
        <w:t>ения</w:t>
      </w:r>
      <w:proofErr w:type="spellEnd"/>
      <w:r w:rsidRPr="00C21DEF">
        <w:rPr>
          <w:color w:val="000000"/>
          <w:szCs w:val="22"/>
        </w:rPr>
        <w:t xml:space="preserve">. Сферы речевого общения. </w:t>
      </w:r>
      <w:r w:rsidRPr="00C21DEF">
        <w:rPr>
          <w:color w:val="000000"/>
          <w:szCs w:val="22"/>
        </w:rPr>
        <w:tab/>
      </w:r>
    </w:p>
    <w:p w:rsidR="00E813AD" w:rsidRPr="00C21DEF" w:rsidRDefault="00531644" w:rsidP="00E813AD">
      <w:pPr>
        <w:spacing w:before="57" w:line="273" w:lineRule="exact"/>
        <w:ind w:left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   2. Соверше</w:t>
      </w:r>
      <w:r w:rsidR="00E813AD" w:rsidRPr="00C21DEF">
        <w:rPr>
          <w:color w:val="000000"/>
          <w:szCs w:val="22"/>
        </w:rPr>
        <w:t>нствование основных видов речевой деятельности. Адекватное понимание содержания устного и письменного высказывания, основной и дополнительной, явной и скрытой информации. Осознан</w:t>
      </w:r>
      <w:r>
        <w:rPr>
          <w:color w:val="000000"/>
          <w:szCs w:val="22"/>
        </w:rPr>
        <w:t xml:space="preserve">ное использование разных видов </w:t>
      </w:r>
      <w:r w:rsidR="00E813AD" w:rsidRPr="00C21DEF">
        <w:rPr>
          <w:color w:val="000000"/>
          <w:szCs w:val="22"/>
        </w:rPr>
        <w:t>чтени</w:t>
      </w:r>
      <w:r>
        <w:rPr>
          <w:color w:val="000000"/>
          <w:szCs w:val="22"/>
        </w:rPr>
        <w:t xml:space="preserve">я (поисковое, просмотровое, </w:t>
      </w:r>
      <w:r w:rsidR="00E813AD" w:rsidRPr="00C21DEF">
        <w:rPr>
          <w:color w:val="000000"/>
          <w:szCs w:val="22"/>
        </w:rPr>
        <w:t xml:space="preserve">ознакомительное, изучающее, реферативное) и </w:t>
      </w:r>
      <w:proofErr w:type="spellStart"/>
      <w:r w:rsidR="00E813AD" w:rsidRPr="00C21DEF">
        <w:rPr>
          <w:color w:val="000000"/>
          <w:szCs w:val="22"/>
        </w:rPr>
        <w:t>аудирования</w:t>
      </w:r>
      <w:proofErr w:type="spellEnd"/>
      <w:r w:rsidR="00E813AD" w:rsidRPr="00C21DEF">
        <w:rPr>
          <w:color w:val="000000"/>
          <w:szCs w:val="22"/>
        </w:rPr>
        <w:t xml:space="preserve"> (с полным пониманием </w:t>
      </w:r>
      <w:proofErr w:type="spellStart"/>
      <w:r w:rsidR="00E813AD" w:rsidRPr="00C21DEF">
        <w:rPr>
          <w:color w:val="000000"/>
          <w:szCs w:val="22"/>
        </w:rPr>
        <w:t>аудиотекста</w:t>
      </w:r>
      <w:proofErr w:type="spellEnd"/>
      <w:r w:rsidR="00E813AD" w:rsidRPr="00C21DEF">
        <w:rPr>
          <w:color w:val="000000"/>
          <w:szCs w:val="22"/>
        </w:rPr>
        <w:t xml:space="preserve">, с пониманием </w:t>
      </w:r>
      <w:r w:rsidR="00E813AD" w:rsidRPr="00C21DEF">
        <w:rPr>
          <w:color w:val="000000"/>
          <w:szCs w:val="22"/>
        </w:rPr>
        <w:br/>
        <w:t xml:space="preserve">основного содержания, с выборочным извлечением информации) </w:t>
      </w:r>
      <w:r w:rsidR="00E813AD">
        <w:rPr>
          <w:color w:val="000000"/>
          <w:szCs w:val="22"/>
        </w:rPr>
        <w:t>в з</w:t>
      </w:r>
      <w:r w:rsidR="00E813AD" w:rsidRPr="00C21DEF">
        <w:rPr>
          <w:color w:val="000000"/>
          <w:szCs w:val="22"/>
        </w:rPr>
        <w:t>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</w:t>
      </w:r>
      <w:r>
        <w:rPr>
          <w:color w:val="000000"/>
          <w:szCs w:val="22"/>
        </w:rPr>
        <w:t>личных информационных носителях,</w:t>
      </w:r>
      <w:r w:rsidR="00E813AD" w:rsidRPr="00C21DEF">
        <w:rPr>
          <w:color w:val="000000"/>
          <w:szCs w:val="22"/>
        </w:rPr>
        <w:t xml:space="preserve"> официально-деловых текстов, справочной литературы. Владение умениями информационной </w:t>
      </w:r>
      <w:proofErr w:type="spellStart"/>
      <w:r w:rsidR="00E813AD" w:rsidRPr="00C21DEF">
        <w:rPr>
          <w:color w:val="000000"/>
          <w:szCs w:val="22"/>
        </w:rPr>
        <w:t>переработ</w:t>
      </w:r>
      <w:r w:rsidR="00E813AD" w:rsidRPr="00061B52">
        <w:rPr>
          <w:rFonts w:eastAsia="Arial"/>
          <w:color w:val="000000"/>
          <w:szCs w:val="22"/>
        </w:rPr>
        <w:t>ки</w:t>
      </w:r>
      <w:r w:rsidR="00E813AD" w:rsidRPr="00C21DEF">
        <w:rPr>
          <w:color w:val="000000"/>
          <w:szCs w:val="22"/>
        </w:rPr>
        <w:t>прочитанных</w:t>
      </w:r>
      <w:proofErr w:type="spellEnd"/>
      <w:r w:rsidR="00E813AD" w:rsidRPr="00C21DEF">
        <w:rPr>
          <w:color w:val="000000"/>
          <w:szCs w:val="22"/>
        </w:rPr>
        <w:t xml:space="preserve">  и прослушанных текстов </w:t>
      </w:r>
      <w:proofErr w:type="spellStart"/>
      <w:r w:rsidR="00E813AD" w:rsidRPr="00061B52">
        <w:rPr>
          <w:rFonts w:eastAsia="Arial"/>
          <w:color w:val="000000"/>
          <w:szCs w:val="22"/>
        </w:rPr>
        <w:t>и</w:t>
      </w:r>
      <w:r w:rsidR="00E813AD" w:rsidRPr="00C21DEF">
        <w:rPr>
          <w:color w:val="000000"/>
          <w:szCs w:val="22"/>
        </w:rPr>
        <w:t>представление</w:t>
      </w:r>
      <w:proofErr w:type="spellEnd"/>
      <w:r w:rsidR="00E813AD" w:rsidRPr="00C21DEF">
        <w:rPr>
          <w:color w:val="000000"/>
          <w:szCs w:val="22"/>
        </w:rPr>
        <w:t xml:space="preserve"> их в виде тезисов, конспектов, аннотаций, рефератов.</w:t>
      </w:r>
    </w:p>
    <w:p w:rsidR="00E813AD" w:rsidRPr="00C21DEF" w:rsidRDefault="00E813AD" w:rsidP="00E813AD">
      <w:pPr>
        <w:spacing w:line="249" w:lineRule="exact"/>
        <w:ind w:left="284" w:right="19" w:firstLine="560"/>
        <w:jc w:val="both"/>
        <w:rPr>
          <w:color w:val="000000"/>
          <w:szCs w:val="22"/>
        </w:rPr>
      </w:pPr>
      <w:r w:rsidRPr="00C21DEF">
        <w:rPr>
          <w:color w:val="000000"/>
          <w:szCs w:val="22"/>
        </w:rPr>
        <w:t xml:space="preserve">Создание </w:t>
      </w:r>
      <w:proofErr w:type="spellStart"/>
      <w:r w:rsidRPr="00C21DEF">
        <w:rPr>
          <w:color w:val="000000"/>
          <w:szCs w:val="22"/>
        </w:rPr>
        <w:t>устныхи</w:t>
      </w:r>
      <w:proofErr w:type="spellEnd"/>
      <w:r w:rsidRPr="00C21DEF">
        <w:rPr>
          <w:color w:val="000000"/>
          <w:szCs w:val="22"/>
        </w:rPr>
        <w:t xml:space="preserve"> письменных монологических </w:t>
      </w:r>
      <w:proofErr w:type="spellStart"/>
      <w:r w:rsidRPr="00C21DEF">
        <w:rPr>
          <w:color w:val="000000"/>
          <w:szCs w:val="22"/>
        </w:rPr>
        <w:t>идиалогических</w:t>
      </w:r>
      <w:proofErr w:type="spellEnd"/>
      <w:r w:rsidRPr="00C21DEF">
        <w:rPr>
          <w:color w:val="000000"/>
          <w:szCs w:val="22"/>
        </w:rPr>
        <w:t xml:space="preserve"> высказываний различных типов и жанров в учебно-научной (на мате</w:t>
      </w:r>
      <w:r w:rsidR="00531644">
        <w:rPr>
          <w:color w:val="000000"/>
          <w:szCs w:val="22"/>
        </w:rPr>
        <w:t>риале изучаемых учебных</w:t>
      </w:r>
      <w:r w:rsidRPr="00C21DEF">
        <w:rPr>
          <w:color w:val="000000"/>
          <w:szCs w:val="22"/>
        </w:rPr>
        <w:t xml:space="preserve"> дисциплин), социально-культурной и деловой сферах общения. </w:t>
      </w:r>
    </w:p>
    <w:p w:rsidR="00E813AD" w:rsidRPr="00C21DEF" w:rsidRDefault="00E813AD" w:rsidP="00E813AD">
      <w:pPr>
        <w:spacing w:line="254" w:lineRule="exact"/>
        <w:ind w:left="284" w:right="14" w:firstLine="560"/>
        <w:jc w:val="both"/>
        <w:rPr>
          <w:color w:val="000000"/>
          <w:szCs w:val="22"/>
        </w:rPr>
      </w:pPr>
      <w:r w:rsidRPr="00C21DEF">
        <w:rPr>
          <w:color w:val="000000"/>
          <w:szCs w:val="22"/>
        </w:rPr>
        <w:t xml:space="preserve"> Овладение опытом речевого поведения в официальных и неофициальных ситуациях </w:t>
      </w:r>
      <w:proofErr w:type="spellStart"/>
      <w:r w:rsidRPr="00C21DEF">
        <w:rPr>
          <w:color w:val="000000"/>
          <w:szCs w:val="22"/>
        </w:rPr>
        <w:t>общения,ситуациях</w:t>
      </w:r>
      <w:proofErr w:type="spellEnd"/>
      <w:r w:rsidRPr="00C21DEF">
        <w:rPr>
          <w:color w:val="000000"/>
          <w:szCs w:val="22"/>
        </w:rPr>
        <w:t xml:space="preserve"> межкультурного общения. Анализ речевых высказываний с </w:t>
      </w:r>
      <w:r>
        <w:rPr>
          <w:color w:val="000000"/>
          <w:szCs w:val="22"/>
        </w:rPr>
        <w:t>точки зрения их соотве</w:t>
      </w:r>
      <w:r w:rsidRPr="00C21DEF">
        <w:rPr>
          <w:color w:val="000000"/>
          <w:szCs w:val="22"/>
        </w:rPr>
        <w:t xml:space="preserve">тствия виду </w:t>
      </w:r>
      <w:proofErr w:type="spellStart"/>
      <w:r>
        <w:rPr>
          <w:rFonts w:eastAsia="Arial"/>
          <w:color w:val="000000"/>
          <w:szCs w:val="22"/>
        </w:rPr>
        <w:t>и</w:t>
      </w:r>
      <w:r w:rsidRPr="00C21DEF">
        <w:rPr>
          <w:color w:val="000000"/>
          <w:szCs w:val="22"/>
        </w:rPr>
        <w:t>ситуации</w:t>
      </w:r>
      <w:proofErr w:type="spellEnd"/>
      <w:r w:rsidRPr="00C21DEF">
        <w:rPr>
          <w:color w:val="000000"/>
          <w:szCs w:val="22"/>
        </w:rPr>
        <w:t xml:space="preserve"> общения, успешности в достижении прогнозируемого результата, анализ причин коммуни</w:t>
      </w:r>
      <w:r w:rsidR="00531644">
        <w:rPr>
          <w:color w:val="000000"/>
          <w:szCs w:val="22"/>
        </w:rPr>
        <w:t>кативных неудач, предупреждение</w:t>
      </w:r>
      <w:r w:rsidRPr="00C21DEF">
        <w:rPr>
          <w:color w:val="000000"/>
          <w:szCs w:val="22"/>
        </w:rPr>
        <w:t xml:space="preserve"> их во</w:t>
      </w:r>
      <w:r>
        <w:rPr>
          <w:color w:val="000000"/>
          <w:szCs w:val="22"/>
        </w:rPr>
        <w:t>з</w:t>
      </w:r>
      <w:r w:rsidRPr="00C21DEF">
        <w:rPr>
          <w:color w:val="000000"/>
          <w:szCs w:val="22"/>
        </w:rPr>
        <w:t xml:space="preserve">никновения. Употребление языковых средств в соответствии с ситуацией и сферой речевого общения. </w:t>
      </w:r>
    </w:p>
    <w:p w:rsidR="00E813AD" w:rsidRPr="00D83CA7" w:rsidRDefault="00E813AD" w:rsidP="00D83CA7">
      <w:pPr>
        <w:spacing w:before="498" w:line="254" w:lineRule="exact"/>
        <w:ind w:left="284" w:right="4" w:firstLine="560"/>
        <w:jc w:val="center"/>
        <w:rPr>
          <w:b/>
        </w:rPr>
      </w:pPr>
      <w:r w:rsidRPr="00626493">
        <w:rPr>
          <w:b/>
        </w:rPr>
        <w:t>Содержание, обеспечивающее формирование я</w:t>
      </w:r>
      <w:r w:rsidR="00B50180" w:rsidRPr="00626493">
        <w:rPr>
          <w:b/>
        </w:rPr>
        <w:t>з</w:t>
      </w:r>
      <w:r w:rsidRPr="00626493">
        <w:rPr>
          <w:b/>
        </w:rPr>
        <w:t>ыковой</w:t>
      </w:r>
      <w:r w:rsidR="00D83CA7">
        <w:rPr>
          <w:b/>
        </w:rPr>
        <w:t xml:space="preserve"> </w:t>
      </w:r>
      <w:r w:rsidRPr="00626493">
        <w:rPr>
          <w:b/>
        </w:rPr>
        <w:t>и лингвистической (я</w:t>
      </w:r>
      <w:r w:rsidR="00626493" w:rsidRPr="00626493">
        <w:rPr>
          <w:b/>
        </w:rPr>
        <w:t>з</w:t>
      </w:r>
      <w:r w:rsidRPr="00626493">
        <w:rPr>
          <w:b/>
        </w:rPr>
        <w:t>ыковедческой) компетенции</w:t>
      </w:r>
    </w:p>
    <w:p w:rsidR="00E813AD" w:rsidRPr="006532E1" w:rsidRDefault="00D83CA7" w:rsidP="00E813AD">
      <w:pPr>
        <w:tabs>
          <w:tab w:val="right" w:pos="1924"/>
          <w:tab w:val="left" w:pos="2131"/>
          <w:tab w:val="center" w:pos="3096"/>
          <w:tab w:val="right" w:pos="4166"/>
          <w:tab w:val="left" w:pos="4516"/>
          <w:tab w:val="left" w:pos="5284"/>
        </w:tabs>
        <w:spacing w:line="76" w:lineRule="exact"/>
        <w:ind w:right="4"/>
        <w:rPr>
          <w:rFonts w:eastAsia="Arial"/>
          <w:color w:val="D2E2E0"/>
          <w:sz w:val="26"/>
          <w:szCs w:val="26"/>
        </w:rPr>
      </w:pPr>
      <w:r>
        <w:rPr>
          <w:rFonts w:eastAsia="Arial"/>
          <w:color w:val="D2E2E0"/>
          <w:sz w:val="26"/>
          <w:szCs w:val="26"/>
        </w:rPr>
        <w:tab/>
        <w:t xml:space="preserve">_ </w:t>
      </w:r>
      <w:r>
        <w:rPr>
          <w:rFonts w:eastAsia="Arial"/>
          <w:color w:val="D2E2E0"/>
          <w:sz w:val="26"/>
          <w:szCs w:val="26"/>
        </w:rPr>
        <w:tab/>
      </w:r>
      <w:r>
        <w:rPr>
          <w:rFonts w:eastAsia="Arial"/>
          <w:color w:val="D2E2E0"/>
          <w:sz w:val="26"/>
          <w:szCs w:val="26"/>
        </w:rPr>
        <w:tab/>
      </w:r>
      <w:r>
        <w:rPr>
          <w:rFonts w:eastAsia="Arial"/>
          <w:color w:val="D2E2E0"/>
          <w:sz w:val="26"/>
          <w:szCs w:val="26"/>
        </w:rPr>
        <w:tab/>
      </w:r>
    </w:p>
    <w:p w:rsidR="00E813AD" w:rsidRPr="00626493" w:rsidRDefault="00E813AD" w:rsidP="00E813AD">
      <w:pPr>
        <w:spacing w:line="273" w:lineRule="exact"/>
        <w:ind w:right="4"/>
        <w:rPr>
          <w:b/>
          <w:color w:val="14271F"/>
        </w:rPr>
      </w:pPr>
      <w:r w:rsidRPr="00626493">
        <w:rPr>
          <w:b/>
          <w:color w:val="14271F"/>
        </w:rPr>
        <w:t xml:space="preserve">    Раздел 2. Функциональная стилистика</w:t>
      </w:r>
    </w:p>
    <w:p w:rsidR="00E813AD" w:rsidRPr="00C21DEF" w:rsidRDefault="00E813AD" w:rsidP="00E813AD">
      <w:pPr>
        <w:jc w:val="both"/>
        <w:rPr>
          <w:szCs w:val="22"/>
        </w:rPr>
      </w:pPr>
      <w:r w:rsidRPr="00C21DEF">
        <w:rPr>
          <w:szCs w:val="22"/>
        </w:rPr>
        <w:t>1. Функциональная стилисти</w:t>
      </w:r>
      <w:r w:rsidRPr="00C21DEF">
        <w:rPr>
          <w:color w:val="384B43"/>
          <w:szCs w:val="22"/>
        </w:rPr>
        <w:t>к</w:t>
      </w:r>
      <w:r w:rsidRPr="00C21DEF">
        <w:rPr>
          <w:szCs w:val="22"/>
        </w:rPr>
        <w:t xml:space="preserve">а </w:t>
      </w:r>
      <w:proofErr w:type="spellStart"/>
      <w:r w:rsidRPr="00C21DEF">
        <w:rPr>
          <w:szCs w:val="22"/>
        </w:rPr>
        <w:t>какучение</w:t>
      </w:r>
      <w:proofErr w:type="spellEnd"/>
      <w:r w:rsidRPr="00C21DEF">
        <w:rPr>
          <w:szCs w:val="22"/>
        </w:rPr>
        <w:t xml:space="preserve"> о функционально-</w:t>
      </w:r>
      <w:r w:rsidR="00531644">
        <w:rPr>
          <w:szCs w:val="22"/>
        </w:rPr>
        <w:t>стилистической дифференциации яз</w:t>
      </w:r>
      <w:r w:rsidRPr="00C21DEF">
        <w:rPr>
          <w:szCs w:val="22"/>
        </w:rPr>
        <w:t xml:space="preserve">ыка. </w:t>
      </w:r>
    </w:p>
    <w:p w:rsidR="00E813AD" w:rsidRPr="00C21DEF" w:rsidRDefault="00E813AD" w:rsidP="00E813AD">
      <w:pPr>
        <w:jc w:val="both"/>
        <w:rPr>
          <w:color w:val="0D1F17"/>
          <w:szCs w:val="22"/>
        </w:rPr>
      </w:pPr>
      <w:r w:rsidRPr="00C21DEF">
        <w:rPr>
          <w:szCs w:val="22"/>
        </w:rPr>
        <w:t xml:space="preserve">               Функциональные стили (научный, официально</w:t>
      </w:r>
      <w:r w:rsidRPr="00C21DEF">
        <w:rPr>
          <w:color w:val="384B43"/>
          <w:szCs w:val="22"/>
        </w:rPr>
        <w:t>-</w:t>
      </w:r>
      <w:r w:rsidR="00591927">
        <w:rPr>
          <w:szCs w:val="22"/>
        </w:rPr>
        <w:t xml:space="preserve">деловой, </w:t>
      </w:r>
      <w:r w:rsidRPr="00C21DEF">
        <w:rPr>
          <w:szCs w:val="22"/>
        </w:rPr>
        <w:t>публицистический), разговорная речь и язык худо</w:t>
      </w:r>
      <w:r w:rsidRPr="00C21DEF">
        <w:rPr>
          <w:color w:val="0D1F17"/>
          <w:szCs w:val="22"/>
        </w:rPr>
        <w:t xml:space="preserve">жественной литературы как разновидности современного русского языка. </w:t>
      </w:r>
    </w:p>
    <w:p w:rsidR="00E813AD" w:rsidRPr="00C21DEF" w:rsidRDefault="00E813AD" w:rsidP="00E813AD">
      <w:pPr>
        <w:rPr>
          <w:color w:val="0D1F17"/>
          <w:szCs w:val="22"/>
        </w:rPr>
      </w:pPr>
      <w:r w:rsidRPr="00C21DEF">
        <w:rPr>
          <w:color w:val="CFDFDF"/>
          <w:szCs w:val="22"/>
        </w:rPr>
        <w:t xml:space="preserve">'             </w:t>
      </w:r>
      <w:r w:rsidRPr="00C21DEF">
        <w:rPr>
          <w:color w:val="0D1F17"/>
          <w:szCs w:val="22"/>
        </w:rPr>
        <w:t xml:space="preserve"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</w:t>
      </w:r>
    </w:p>
    <w:p w:rsidR="00E813AD" w:rsidRPr="00C21DEF" w:rsidRDefault="00E813AD" w:rsidP="00E813AD">
      <w:pPr>
        <w:jc w:val="both"/>
        <w:rPr>
          <w:color w:val="0D1F17"/>
          <w:szCs w:val="22"/>
        </w:rPr>
      </w:pPr>
      <w:r w:rsidRPr="00C21DEF">
        <w:rPr>
          <w:color w:val="0D1F17"/>
          <w:szCs w:val="22"/>
        </w:rPr>
        <w:t xml:space="preserve">              Культура публичной</w:t>
      </w:r>
      <w:r w:rsidRPr="00C21DEF">
        <w:rPr>
          <w:color w:val="CFDFDF"/>
          <w:szCs w:val="22"/>
        </w:rPr>
        <w:t xml:space="preserve">, </w:t>
      </w:r>
      <w:r w:rsidR="00531644">
        <w:rPr>
          <w:color w:val="0D1F17"/>
          <w:szCs w:val="22"/>
        </w:rPr>
        <w:t xml:space="preserve">речи. </w:t>
      </w:r>
      <w:proofErr w:type="spellStart"/>
      <w:r w:rsidRPr="00C21DEF">
        <w:rPr>
          <w:color w:val="0D1F17"/>
          <w:szCs w:val="22"/>
        </w:rPr>
        <w:t>Публичноевыступление</w:t>
      </w:r>
      <w:proofErr w:type="spellEnd"/>
      <w:r w:rsidRPr="00C21DEF">
        <w:rPr>
          <w:color w:val="0D1F17"/>
          <w:szCs w:val="22"/>
        </w:rPr>
        <w:t xml:space="preserve">: выбор темы, определение цели, поиск материала. Композиция публичного выступления. </w:t>
      </w:r>
    </w:p>
    <w:p w:rsidR="00E813AD" w:rsidRPr="00C21DEF" w:rsidRDefault="00E813AD" w:rsidP="00E813AD">
      <w:pPr>
        <w:jc w:val="both"/>
        <w:rPr>
          <w:color w:val="0D1F17"/>
          <w:szCs w:val="22"/>
        </w:rPr>
      </w:pPr>
      <w:r w:rsidRPr="00C21DEF">
        <w:rPr>
          <w:color w:val="0D1F17"/>
          <w:szCs w:val="22"/>
        </w:rPr>
        <w:t xml:space="preserve">Особенности речевого этикета в официально-деловой, научной и публицистической сферах общения. </w:t>
      </w:r>
    </w:p>
    <w:p w:rsidR="00E813AD" w:rsidRPr="00C21DEF" w:rsidRDefault="00E813AD" w:rsidP="00E813AD">
      <w:pPr>
        <w:jc w:val="both"/>
        <w:rPr>
          <w:szCs w:val="22"/>
        </w:rPr>
      </w:pPr>
      <w:r w:rsidRPr="00C21DEF">
        <w:rPr>
          <w:szCs w:val="22"/>
        </w:rPr>
        <w:t>О</w:t>
      </w:r>
      <w:r w:rsidR="00531644">
        <w:rPr>
          <w:szCs w:val="22"/>
        </w:rPr>
        <w:t xml:space="preserve">сновные жанры научного (доклад; </w:t>
      </w:r>
      <w:r w:rsidRPr="00C21DEF">
        <w:rPr>
          <w:szCs w:val="22"/>
        </w:rPr>
        <w:t>аннотация, статья, рецензия, реферат и др.), публицистического (выступление, статья, интервью, очерк и др.)</w:t>
      </w:r>
      <w:r w:rsidRPr="00C21DEF">
        <w:rPr>
          <w:color w:val="000000"/>
          <w:szCs w:val="22"/>
        </w:rPr>
        <w:t xml:space="preserve">, </w:t>
      </w:r>
      <w:r w:rsidRPr="00C21DEF">
        <w:rPr>
          <w:szCs w:val="22"/>
        </w:rPr>
        <w:t xml:space="preserve">официально-делового (резюме, характеристика и др.) стилей, разговорной речи (рассказ, беседа, спор). </w:t>
      </w:r>
    </w:p>
    <w:p w:rsidR="00E813AD" w:rsidRPr="00C21DEF" w:rsidRDefault="00E813AD" w:rsidP="00531644">
      <w:pPr>
        <w:jc w:val="both"/>
        <w:rPr>
          <w:color w:val="CFDFDF"/>
          <w:szCs w:val="22"/>
        </w:rPr>
      </w:pPr>
      <w:r w:rsidRPr="00C21DEF">
        <w:rPr>
          <w:color w:val="CFDFDF"/>
          <w:szCs w:val="22"/>
        </w:rPr>
        <w:t xml:space="preserve">       </w:t>
      </w:r>
      <w:r w:rsidRPr="00C21DEF">
        <w:rPr>
          <w:szCs w:val="22"/>
        </w:rPr>
        <w:t xml:space="preserve">Язык художественной </w:t>
      </w:r>
      <w:r>
        <w:rPr>
          <w:szCs w:val="22"/>
        </w:rPr>
        <w:t>л</w:t>
      </w:r>
      <w:r w:rsidRPr="00C21DEF">
        <w:rPr>
          <w:szCs w:val="22"/>
        </w:rPr>
        <w:t>итературы и его отличия от других разновидностей современного русского языка. Основ</w:t>
      </w:r>
      <w:r>
        <w:rPr>
          <w:szCs w:val="22"/>
        </w:rPr>
        <w:t>н</w:t>
      </w:r>
      <w:r w:rsidRPr="00C21DEF">
        <w:rPr>
          <w:szCs w:val="22"/>
        </w:rPr>
        <w:t xml:space="preserve">ые признаки художественной речи. </w:t>
      </w:r>
    </w:p>
    <w:p w:rsidR="00E813AD" w:rsidRPr="00C21DEF" w:rsidRDefault="00E813AD" w:rsidP="00531644">
      <w:pPr>
        <w:jc w:val="both"/>
        <w:rPr>
          <w:szCs w:val="22"/>
        </w:rPr>
      </w:pPr>
      <w:r w:rsidRPr="00C21DEF">
        <w:rPr>
          <w:szCs w:val="22"/>
        </w:rPr>
        <w:t>Основные изобразите</w:t>
      </w:r>
      <w:r w:rsidRPr="00C21DEF">
        <w:rPr>
          <w:color w:val="000000"/>
          <w:szCs w:val="22"/>
        </w:rPr>
        <w:t>л</w:t>
      </w:r>
      <w:r w:rsidRPr="00C21DEF">
        <w:rPr>
          <w:szCs w:val="22"/>
        </w:rPr>
        <w:t>ьно-</w:t>
      </w:r>
      <w:r>
        <w:rPr>
          <w:szCs w:val="22"/>
        </w:rPr>
        <w:t>вы</w:t>
      </w:r>
      <w:r w:rsidRPr="00C21DEF">
        <w:rPr>
          <w:szCs w:val="22"/>
        </w:rPr>
        <w:t>разительные средств</w:t>
      </w:r>
      <w:r w:rsidR="00531644">
        <w:rPr>
          <w:szCs w:val="22"/>
        </w:rPr>
        <w:t>а</w:t>
      </w:r>
      <w:r w:rsidRPr="00C21DEF">
        <w:rPr>
          <w:szCs w:val="22"/>
        </w:rPr>
        <w:t xml:space="preserve"> языка. </w:t>
      </w:r>
    </w:p>
    <w:p w:rsidR="00E813AD" w:rsidRPr="00C21DEF" w:rsidRDefault="00E813AD" w:rsidP="00531644">
      <w:pPr>
        <w:jc w:val="both"/>
        <w:rPr>
          <w:color w:val="000000"/>
          <w:szCs w:val="22"/>
        </w:rPr>
      </w:pPr>
      <w:r w:rsidRPr="00C21DEF">
        <w:rPr>
          <w:color w:val="CFDFDF"/>
          <w:szCs w:val="22"/>
        </w:rPr>
        <w:t xml:space="preserve">        </w:t>
      </w:r>
      <w:r w:rsidRPr="00C21DEF">
        <w:rPr>
          <w:szCs w:val="22"/>
        </w:rPr>
        <w:t>2. Выявление особенностей разговорной речи, языка художественной литературы</w:t>
      </w:r>
      <w:r w:rsidRPr="00C21DEF">
        <w:rPr>
          <w:color w:val="CFDFDF"/>
          <w:szCs w:val="22"/>
        </w:rPr>
        <w:t xml:space="preserve">' </w:t>
      </w:r>
      <w:r w:rsidRPr="00C21DEF">
        <w:rPr>
          <w:szCs w:val="22"/>
        </w:rPr>
        <w:t xml:space="preserve">и функциональных </w:t>
      </w:r>
      <w:r w:rsidRPr="00C21DEF">
        <w:rPr>
          <w:color w:val="000000"/>
          <w:szCs w:val="22"/>
        </w:rPr>
        <w:t xml:space="preserve">стилей. </w:t>
      </w:r>
      <w:r>
        <w:rPr>
          <w:color w:val="000000"/>
          <w:szCs w:val="22"/>
        </w:rPr>
        <w:t xml:space="preserve">Сопоставление </w:t>
      </w:r>
      <w:r w:rsidRPr="00C21DEF">
        <w:rPr>
          <w:color w:val="000000"/>
          <w:szCs w:val="22"/>
        </w:rPr>
        <w:t xml:space="preserve">и </w:t>
      </w:r>
      <w:r w:rsidR="00531644">
        <w:rPr>
          <w:color w:val="000000"/>
          <w:szCs w:val="22"/>
        </w:rPr>
        <w:t xml:space="preserve">сравнение речевых высказываний </w:t>
      </w:r>
      <w:r w:rsidRPr="00C21DEF">
        <w:rPr>
          <w:color w:val="000000"/>
          <w:szCs w:val="22"/>
        </w:rPr>
        <w:t>с точки зрения их содержания, стилистических ос</w:t>
      </w:r>
      <w:r>
        <w:rPr>
          <w:color w:val="000000"/>
          <w:szCs w:val="22"/>
        </w:rPr>
        <w:t>о</w:t>
      </w:r>
      <w:r w:rsidR="00531644">
        <w:rPr>
          <w:color w:val="000000"/>
          <w:szCs w:val="22"/>
        </w:rPr>
        <w:t>беннос</w:t>
      </w:r>
      <w:r w:rsidRPr="00C21DEF">
        <w:rPr>
          <w:color w:val="000000"/>
          <w:szCs w:val="22"/>
        </w:rPr>
        <w:t>тей и использованных языковых средств.</w:t>
      </w:r>
      <w:r w:rsidRPr="00C21DEF">
        <w:rPr>
          <w:color w:val="000000"/>
          <w:szCs w:val="22"/>
        </w:rPr>
        <w:tab/>
      </w:r>
      <w:r w:rsidRPr="00C21DEF">
        <w:rPr>
          <w:color w:val="000000"/>
          <w:szCs w:val="22"/>
        </w:rPr>
        <w:tab/>
      </w:r>
    </w:p>
    <w:p w:rsidR="00E813AD" w:rsidRPr="00C21DEF" w:rsidRDefault="009D171E" w:rsidP="00531644">
      <w:pPr>
        <w:spacing w:line="249" w:lineRule="exact"/>
        <w:ind w:left="100" w:right="9" w:firstLine="163"/>
        <w:jc w:val="both"/>
        <w:rPr>
          <w:color w:val="000000"/>
          <w:szCs w:val="22"/>
        </w:rPr>
      </w:pPr>
      <w:r w:rsidRPr="00C21DEF">
        <w:rPr>
          <w:color w:val="000000"/>
          <w:szCs w:val="22"/>
        </w:rPr>
        <w:t>Создание письменных высказываний разных стилей и  ж</w:t>
      </w:r>
      <w:r>
        <w:rPr>
          <w:color w:val="000000"/>
          <w:szCs w:val="22"/>
        </w:rPr>
        <w:t xml:space="preserve">анров: тезисы, конспект, отзыв, </w:t>
      </w:r>
      <w:r w:rsidRPr="00C21DEF">
        <w:rPr>
          <w:color w:val="000000"/>
          <w:szCs w:val="22"/>
        </w:rPr>
        <w:t>письмо,</w:t>
      </w:r>
      <w:r>
        <w:rPr>
          <w:color w:val="000000"/>
          <w:szCs w:val="22"/>
        </w:rPr>
        <w:t xml:space="preserve"> </w:t>
      </w:r>
      <w:r w:rsidRPr="00C21DEF">
        <w:rPr>
          <w:color w:val="000000"/>
          <w:szCs w:val="22"/>
        </w:rPr>
        <w:t xml:space="preserve">расписка, </w:t>
      </w:r>
      <w:r>
        <w:rPr>
          <w:color w:val="000000"/>
          <w:szCs w:val="22"/>
        </w:rPr>
        <w:t>з</w:t>
      </w:r>
      <w:r w:rsidRPr="00C21DEF">
        <w:rPr>
          <w:color w:val="000000"/>
          <w:szCs w:val="22"/>
        </w:rPr>
        <w:t xml:space="preserve">аявление, автобиография, </w:t>
      </w:r>
      <w:r>
        <w:rPr>
          <w:color w:val="000000"/>
          <w:szCs w:val="22"/>
        </w:rPr>
        <w:t xml:space="preserve">резюме </w:t>
      </w:r>
      <w:r w:rsidRPr="00C21DEF">
        <w:rPr>
          <w:color w:val="000000"/>
          <w:szCs w:val="22"/>
        </w:rPr>
        <w:t>и др.</w:t>
      </w:r>
      <w:r>
        <w:rPr>
          <w:color w:val="000000"/>
          <w:szCs w:val="22"/>
        </w:rPr>
        <w:t xml:space="preserve"> </w:t>
      </w:r>
      <w:r w:rsidRPr="00C21DEF">
        <w:rPr>
          <w:color w:val="000000"/>
          <w:szCs w:val="22"/>
        </w:rPr>
        <w:t xml:space="preserve">Выступление перед </w:t>
      </w:r>
      <w:r w:rsidRPr="00C21DEF">
        <w:rPr>
          <w:color w:val="000000"/>
          <w:szCs w:val="22"/>
        </w:rPr>
        <w:lastRenderedPageBreak/>
        <w:t>аудитори</w:t>
      </w:r>
      <w:r>
        <w:rPr>
          <w:color w:val="000000"/>
          <w:szCs w:val="22"/>
        </w:rPr>
        <w:t xml:space="preserve">ей сверстников с </w:t>
      </w:r>
      <w:r w:rsidRPr="00C21DEF">
        <w:rPr>
          <w:color w:val="000000"/>
          <w:szCs w:val="22"/>
        </w:rPr>
        <w:t>небольшими сообщениями</w:t>
      </w:r>
      <w:r>
        <w:rPr>
          <w:color w:val="000000"/>
          <w:szCs w:val="22"/>
        </w:rPr>
        <w:t>,</w:t>
      </w:r>
      <w:r w:rsidRPr="00C21DEF">
        <w:rPr>
          <w:color w:val="000000"/>
          <w:szCs w:val="22"/>
        </w:rPr>
        <w:t xml:space="preserve"> докладом, рефератом; участие в спорах, дискуссиях с использованием разных средств аргументации. </w:t>
      </w:r>
    </w:p>
    <w:p w:rsidR="00E813AD" w:rsidRPr="00C21DEF" w:rsidRDefault="00E813AD" w:rsidP="00531644">
      <w:pPr>
        <w:spacing w:before="14" w:line="254" w:lineRule="exact"/>
        <w:ind w:left="100" w:right="19" w:firstLine="292"/>
        <w:jc w:val="both"/>
        <w:rPr>
          <w:color w:val="000000"/>
          <w:szCs w:val="22"/>
        </w:rPr>
      </w:pPr>
      <w:r w:rsidRPr="00C21DEF">
        <w:rPr>
          <w:color w:val="000000"/>
          <w:szCs w:val="22"/>
        </w:rPr>
        <w:t xml:space="preserve">Наблюдение за использованием изобразительно-выразительных средств языка в публицистических </w:t>
      </w:r>
      <w:r w:rsidRPr="00C21DEF">
        <w:rPr>
          <w:rFonts w:eastAsia="Arial"/>
          <w:color w:val="000000"/>
          <w:szCs w:val="22"/>
        </w:rPr>
        <w:t xml:space="preserve">и </w:t>
      </w:r>
      <w:r w:rsidR="00591927">
        <w:rPr>
          <w:color w:val="000000"/>
          <w:szCs w:val="22"/>
        </w:rPr>
        <w:t>художествен</w:t>
      </w:r>
      <w:r w:rsidRPr="00C21DEF">
        <w:rPr>
          <w:color w:val="000000"/>
          <w:szCs w:val="22"/>
        </w:rPr>
        <w:t xml:space="preserve">ных текстах. </w:t>
      </w:r>
    </w:p>
    <w:p w:rsidR="00E813AD" w:rsidRDefault="00E813AD" w:rsidP="00531644">
      <w:pPr>
        <w:spacing w:line="259" w:lineRule="exact"/>
        <w:ind w:left="100" w:right="14" w:firstLine="292"/>
        <w:jc w:val="both"/>
        <w:rPr>
          <w:color w:val="000000"/>
          <w:szCs w:val="22"/>
        </w:rPr>
      </w:pPr>
      <w:r w:rsidRPr="00C21DEF">
        <w:rPr>
          <w:color w:val="000000"/>
          <w:szCs w:val="22"/>
        </w:rPr>
        <w:t xml:space="preserve">Проведение </w:t>
      </w:r>
      <w:proofErr w:type="spellStart"/>
      <w:r>
        <w:rPr>
          <w:color w:val="000000"/>
          <w:szCs w:val="22"/>
        </w:rPr>
        <w:t>стилистическогоанализа</w:t>
      </w:r>
      <w:proofErr w:type="spellEnd"/>
      <w:r>
        <w:rPr>
          <w:color w:val="000000"/>
          <w:szCs w:val="22"/>
        </w:rPr>
        <w:t xml:space="preserve"> текстов разных </w:t>
      </w:r>
      <w:r w:rsidRPr="00C21DEF">
        <w:rPr>
          <w:color w:val="000000"/>
          <w:szCs w:val="22"/>
        </w:rPr>
        <w:t xml:space="preserve">стилей и </w:t>
      </w:r>
      <w:proofErr w:type="spellStart"/>
      <w:r w:rsidRPr="00C21DEF">
        <w:rPr>
          <w:color w:val="000000"/>
          <w:szCs w:val="22"/>
        </w:rPr>
        <w:t>функц</w:t>
      </w:r>
      <w:r>
        <w:rPr>
          <w:color w:val="000000"/>
          <w:szCs w:val="22"/>
        </w:rPr>
        <w:t>иональных</w:t>
      </w:r>
      <w:r w:rsidR="00591927">
        <w:rPr>
          <w:color w:val="000000"/>
          <w:szCs w:val="22"/>
        </w:rPr>
        <w:t>разн</w:t>
      </w:r>
      <w:r w:rsidRPr="00C21DEF">
        <w:rPr>
          <w:color w:val="000000"/>
          <w:szCs w:val="22"/>
        </w:rPr>
        <w:t>овидностей</w:t>
      </w:r>
      <w:proofErr w:type="spellEnd"/>
      <w:r w:rsidRPr="00C21DEF">
        <w:rPr>
          <w:color w:val="000000"/>
          <w:szCs w:val="22"/>
        </w:rPr>
        <w:t xml:space="preserve"> языка. </w:t>
      </w:r>
    </w:p>
    <w:p w:rsidR="00E813AD" w:rsidRDefault="00E813AD" w:rsidP="00E813AD">
      <w:pPr>
        <w:spacing w:line="259" w:lineRule="exact"/>
        <w:ind w:left="100" w:right="14" w:firstLine="292"/>
        <w:rPr>
          <w:color w:val="000000"/>
          <w:szCs w:val="22"/>
        </w:rPr>
      </w:pPr>
    </w:p>
    <w:p w:rsidR="00BA1560" w:rsidRDefault="00BA1560" w:rsidP="00E813AD">
      <w:pPr>
        <w:spacing w:line="259" w:lineRule="exact"/>
        <w:ind w:left="100" w:right="14" w:firstLine="292"/>
        <w:rPr>
          <w:color w:val="000000"/>
          <w:szCs w:val="22"/>
        </w:rPr>
      </w:pPr>
    </w:p>
    <w:p w:rsidR="00E813AD" w:rsidRPr="00DB2E4C" w:rsidRDefault="00E813AD" w:rsidP="00E813AD">
      <w:pPr>
        <w:spacing w:line="259" w:lineRule="exact"/>
        <w:ind w:left="321"/>
        <w:rPr>
          <w:b/>
          <w:sz w:val="26"/>
          <w:szCs w:val="26"/>
        </w:rPr>
      </w:pPr>
      <w:r w:rsidRPr="00DB2E4C">
        <w:rPr>
          <w:b/>
          <w:sz w:val="26"/>
          <w:szCs w:val="26"/>
        </w:rPr>
        <w:t xml:space="preserve">Раздел 3. Культура речи . </w:t>
      </w:r>
    </w:p>
    <w:p w:rsidR="00E813AD" w:rsidRPr="00DB2E4C" w:rsidRDefault="00E813AD" w:rsidP="00CF7CF8">
      <w:pPr>
        <w:spacing w:before="57" w:line="249" w:lineRule="exact"/>
        <w:ind w:left="48" w:right="19"/>
        <w:jc w:val="both"/>
      </w:pPr>
      <w:r w:rsidRPr="00DB2E4C">
        <w:t xml:space="preserve">1. Культура речи как раздел лингвистики. Основные аспекты </w:t>
      </w:r>
      <w:r w:rsidRPr="00DB2E4C">
        <w:rPr>
          <w:sz w:val="21"/>
        </w:rPr>
        <w:t xml:space="preserve">культуры </w:t>
      </w:r>
      <w:r w:rsidRPr="00DB2E4C">
        <w:t xml:space="preserve">речи: нормативный, коммуникативный и этический. Коммуникативная целесообразность, уместность, точность, ясность, </w:t>
      </w:r>
      <w:proofErr w:type="spellStart"/>
      <w:r w:rsidRPr="00DB2E4C">
        <w:t>выразительностъ</w:t>
      </w:r>
      <w:proofErr w:type="spellEnd"/>
      <w:r w:rsidRPr="00DB2E4C">
        <w:t xml:space="preserve"> речи. Причины коммуникативных неудач, их предупреждение и преодоление. </w:t>
      </w:r>
    </w:p>
    <w:p w:rsidR="00E813AD" w:rsidRPr="00DB2E4C" w:rsidRDefault="00E813AD" w:rsidP="00531644">
      <w:pPr>
        <w:spacing w:before="57" w:line="249" w:lineRule="exact"/>
        <w:ind w:left="48" w:right="19" w:firstLine="283"/>
        <w:jc w:val="both"/>
      </w:pPr>
      <w:r w:rsidRPr="00DB2E4C">
        <w:t xml:space="preserve">Языковая норма и. ее </w:t>
      </w:r>
      <w:r w:rsidRPr="00DB2E4C">
        <w:rPr>
          <w:rFonts w:eastAsia="Arial"/>
          <w:szCs w:val="22"/>
        </w:rPr>
        <w:t>функции</w:t>
      </w:r>
      <w:r w:rsidRPr="00DB2E4C">
        <w:rPr>
          <w:rFonts w:ascii="Arial" w:eastAsia="Arial" w:hAnsi="Arial" w:cs="Arial"/>
          <w:sz w:val="19"/>
        </w:rPr>
        <w:t xml:space="preserve">. </w:t>
      </w:r>
      <w:r w:rsidRPr="00DB2E4C">
        <w:t>Основные виды языковых норм: орфоэпические (</w:t>
      </w:r>
      <w:r w:rsidR="00D83CA7">
        <w:t>произносительные и</w:t>
      </w:r>
      <w:r w:rsidRPr="00DB2E4C">
        <w:t xml:space="preserve"> а</w:t>
      </w:r>
      <w:r w:rsidR="00CF7CF8">
        <w:t xml:space="preserve">кцентологические), лексические, </w:t>
      </w:r>
      <w:r w:rsidRPr="00DB2E4C">
        <w:t>грамматические (морфологические и синтаксические), стилистические нормы русского литературного языка. Орфогра</w:t>
      </w:r>
      <w:r w:rsidR="00D83CA7">
        <w:t xml:space="preserve">фические нормы, пунктуационные </w:t>
      </w:r>
      <w:r w:rsidRPr="00DB2E4C">
        <w:t xml:space="preserve"> нормы. </w:t>
      </w:r>
    </w:p>
    <w:p w:rsidR="00E813AD" w:rsidRPr="00DB2E4C" w:rsidRDefault="00E813AD" w:rsidP="00531644">
      <w:pPr>
        <w:spacing w:line="259" w:lineRule="exact"/>
        <w:ind w:left="321"/>
        <w:jc w:val="both"/>
      </w:pPr>
      <w:r w:rsidRPr="00DB2E4C">
        <w:t>Нормативны</w:t>
      </w:r>
      <w:r w:rsidR="00CF7CF8">
        <w:t xml:space="preserve">е словари современного русского </w:t>
      </w:r>
      <w:proofErr w:type="spellStart"/>
      <w:r w:rsidRPr="00DB2E4C">
        <w:t>языкаи</w:t>
      </w:r>
      <w:proofErr w:type="spellEnd"/>
      <w:r w:rsidRPr="00DB2E4C">
        <w:t xml:space="preserve"> справочники. </w:t>
      </w:r>
    </w:p>
    <w:p w:rsidR="00E813AD" w:rsidRPr="00DB2E4C" w:rsidRDefault="00FF1A5E" w:rsidP="00531644">
      <w:pPr>
        <w:spacing w:line="259" w:lineRule="exact"/>
        <w:ind w:left="321"/>
        <w:jc w:val="both"/>
      </w:pPr>
      <w:r w:rsidRPr="00DB2E4C">
        <w:t>Уместность использования</w:t>
      </w:r>
      <w:r w:rsidR="00CF7CF8">
        <w:t xml:space="preserve"> языковых средств в речевом высказывании. </w:t>
      </w:r>
      <w:r w:rsidR="00CF7CF8">
        <w:tab/>
      </w:r>
      <w:r w:rsidR="00CF7CF8">
        <w:tab/>
      </w:r>
    </w:p>
    <w:p w:rsidR="00E813AD" w:rsidRPr="00DB2E4C" w:rsidRDefault="00E813AD" w:rsidP="00531644">
      <w:pPr>
        <w:tabs>
          <w:tab w:val="left" w:pos="567"/>
        </w:tabs>
        <w:spacing w:line="259" w:lineRule="exact"/>
        <w:jc w:val="both"/>
      </w:pPr>
      <w:r w:rsidRPr="00DB2E4C">
        <w:t xml:space="preserve">2. </w:t>
      </w:r>
      <w:r w:rsidR="00CF7CF8">
        <w:t xml:space="preserve">Применение в практике речевого </w:t>
      </w:r>
      <w:r w:rsidRPr="00DB2E4C">
        <w:t>общения орфоэпических, лек</w:t>
      </w:r>
      <w:r w:rsidR="00CF7CF8">
        <w:t>сических,</w:t>
      </w:r>
      <w:r w:rsidR="00D83CA7">
        <w:t xml:space="preserve"> </w:t>
      </w:r>
      <w:r w:rsidRPr="00DB2E4C">
        <w:t>грамматических, стилистических норм современного русского литературного языка; и</w:t>
      </w:r>
      <w:r w:rsidR="00531644" w:rsidRPr="00DB2E4C">
        <w:t>спользование</w:t>
      </w:r>
      <w:r w:rsidR="00CF7CF8">
        <w:t xml:space="preserve"> в собственной речевой</w:t>
      </w:r>
      <w:r w:rsidRPr="00DB2E4C">
        <w:t xml:space="preserve"> практике синонимических </w:t>
      </w:r>
      <w:proofErr w:type="spellStart"/>
      <w:r w:rsidRPr="00DB2E4C">
        <w:rPr>
          <w:rFonts w:eastAsia="Arial"/>
          <w:szCs w:val="22"/>
        </w:rPr>
        <w:t>peсурсов</w:t>
      </w:r>
      <w:proofErr w:type="spellEnd"/>
      <w:r w:rsidR="00D83CA7">
        <w:rPr>
          <w:rFonts w:eastAsia="Arial"/>
          <w:szCs w:val="22"/>
        </w:rPr>
        <w:t xml:space="preserve"> </w:t>
      </w:r>
      <w:r w:rsidRPr="00DB2E4C">
        <w:t xml:space="preserve">русского языка; соблюдение на письме орфографических и пунктуационных норм. </w:t>
      </w:r>
    </w:p>
    <w:p w:rsidR="00E813AD" w:rsidRPr="00DB2E4C" w:rsidRDefault="00E813AD" w:rsidP="00531644">
      <w:pPr>
        <w:spacing w:before="57" w:line="249" w:lineRule="exact"/>
        <w:ind w:left="48" w:right="19" w:firstLine="283"/>
        <w:jc w:val="both"/>
      </w:pPr>
      <w:r w:rsidRPr="00DB2E4C">
        <w:t>Осуществление выбора наиболее точных языковых средств в соответствии со сферами и ситуациям</w:t>
      </w:r>
      <w:r w:rsidR="00D83CA7">
        <w:t xml:space="preserve">и          речевого общения. </w:t>
      </w:r>
      <w:r w:rsidR="00D83CA7">
        <w:tab/>
      </w:r>
      <w:r w:rsidR="00D83CA7">
        <w:tab/>
      </w:r>
      <w:r w:rsidRPr="00DB2E4C">
        <w:t xml:space="preserve"> </w:t>
      </w:r>
      <w:r w:rsidRPr="00DB2E4C">
        <w:tab/>
      </w:r>
      <w:r w:rsidRPr="00DB2E4C">
        <w:tab/>
      </w:r>
      <w:r w:rsidRPr="00DB2E4C">
        <w:rPr>
          <w:sz w:val="9"/>
        </w:rPr>
        <w:t xml:space="preserve"> </w:t>
      </w:r>
    </w:p>
    <w:p w:rsidR="00E813AD" w:rsidRPr="00DB2E4C" w:rsidRDefault="00E813AD" w:rsidP="00531644">
      <w:pPr>
        <w:spacing w:before="57" w:line="249" w:lineRule="exact"/>
        <w:ind w:left="48" w:right="19" w:firstLine="283"/>
        <w:jc w:val="both"/>
      </w:pPr>
      <w:r w:rsidRPr="00DB2E4C">
        <w:t xml:space="preserve">Оценка точности, чистоты, богатства, выразительности и уместности речевого высказывания, его соответствия литературным нормам. </w:t>
      </w:r>
    </w:p>
    <w:p w:rsidR="00E813AD" w:rsidRPr="00DB2E4C" w:rsidRDefault="00E813AD" w:rsidP="00531644">
      <w:pPr>
        <w:spacing w:before="57" w:line="249" w:lineRule="exact"/>
        <w:ind w:left="48" w:right="19" w:firstLine="283"/>
        <w:jc w:val="both"/>
      </w:pPr>
      <w:r w:rsidRPr="00DB2E4C">
        <w:t xml:space="preserve">Соблюдение норм речевого поведения в социально-культурной, официально-деловой и учебно-научной сферах общения, в том числе при обсуждении дискуссионных проблем, на </w:t>
      </w:r>
      <w:proofErr w:type="spellStart"/>
      <w:r w:rsidRPr="00DB2E4C">
        <w:t>защитереферата</w:t>
      </w:r>
      <w:proofErr w:type="spellEnd"/>
      <w:r w:rsidRPr="00DB2E4C">
        <w:t xml:space="preserve">, проектной работы. </w:t>
      </w:r>
    </w:p>
    <w:p w:rsidR="00E813AD" w:rsidRPr="00DB2E4C" w:rsidRDefault="00E813AD" w:rsidP="00531644">
      <w:pPr>
        <w:spacing w:before="57" w:line="249" w:lineRule="exact"/>
        <w:ind w:left="48" w:right="19" w:firstLine="283"/>
        <w:jc w:val="both"/>
      </w:pPr>
      <w:r w:rsidRPr="00DB2E4C">
        <w:t>Способность осуществлять речевой самоконтроль, анализировать речь с точки зрения ее эффективности в достижении поставленных коммуникативных з</w:t>
      </w:r>
      <w:r w:rsidR="00591927" w:rsidRPr="00DB2E4C">
        <w:t>адач, владеть разными с</w:t>
      </w:r>
      <w:r w:rsidRPr="00DB2E4C">
        <w:t xml:space="preserve">пособами редактирования текстов. </w:t>
      </w:r>
    </w:p>
    <w:p w:rsidR="00E813AD" w:rsidRPr="00DB2E4C" w:rsidRDefault="00CF7CF8" w:rsidP="00531644">
      <w:pPr>
        <w:spacing w:line="259" w:lineRule="exact"/>
        <w:ind w:left="321"/>
        <w:jc w:val="both"/>
      </w:pPr>
      <w:r>
        <w:t>Использование</w:t>
      </w:r>
      <w:r w:rsidR="00D83CA7">
        <w:t xml:space="preserve"> </w:t>
      </w:r>
      <w:r w:rsidR="00591927" w:rsidRPr="00DB2E4C">
        <w:t>нормативных словарей русског</w:t>
      </w:r>
      <w:r w:rsidR="00E813AD" w:rsidRPr="00DB2E4C">
        <w:t xml:space="preserve">о языка и справочников. </w:t>
      </w:r>
    </w:p>
    <w:p w:rsidR="00E813AD" w:rsidRPr="00DB2E4C" w:rsidRDefault="00E813AD" w:rsidP="00E813AD">
      <w:pPr>
        <w:spacing w:before="211" w:line="249" w:lineRule="exact"/>
        <w:ind w:left="528" w:right="633"/>
        <w:jc w:val="center"/>
        <w:rPr>
          <w:b/>
          <w:sz w:val="26"/>
          <w:szCs w:val="26"/>
        </w:rPr>
      </w:pPr>
      <w:r w:rsidRPr="00DB2E4C">
        <w:rPr>
          <w:b/>
          <w:sz w:val="26"/>
          <w:szCs w:val="26"/>
        </w:rPr>
        <w:t xml:space="preserve">Содержание, обеспечивающее формирование </w:t>
      </w:r>
      <w:r w:rsidRPr="00DB2E4C">
        <w:rPr>
          <w:b/>
          <w:sz w:val="26"/>
          <w:szCs w:val="26"/>
        </w:rPr>
        <w:br/>
      </w:r>
      <w:proofErr w:type="spellStart"/>
      <w:r w:rsidRPr="00DB2E4C">
        <w:rPr>
          <w:b/>
          <w:sz w:val="26"/>
          <w:szCs w:val="26"/>
        </w:rPr>
        <w:t>культуроведческой</w:t>
      </w:r>
      <w:proofErr w:type="spellEnd"/>
      <w:r w:rsidRPr="00DB2E4C">
        <w:rPr>
          <w:b/>
          <w:sz w:val="26"/>
          <w:szCs w:val="26"/>
        </w:rPr>
        <w:t xml:space="preserve"> компетенции</w:t>
      </w:r>
    </w:p>
    <w:p w:rsidR="00E813AD" w:rsidRPr="00DB2E4C" w:rsidRDefault="00E813AD" w:rsidP="00E813AD">
      <w:pPr>
        <w:tabs>
          <w:tab w:val="left" w:pos="709"/>
        </w:tabs>
        <w:spacing w:before="57" w:line="249" w:lineRule="exact"/>
        <w:ind w:firstLine="307"/>
      </w:pPr>
      <w:r w:rsidRPr="00DB2E4C">
        <w:t xml:space="preserve">      1.</w:t>
      </w:r>
      <w:r w:rsidR="00CF7CF8">
        <w:t xml:space="preserve"> Взаимосвязь языка и культуры. </w:t>
      </w:r>
      <w:r w:rsidRPr="00DB2E4C">
        <w:t>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</w:t>
      </w:r>
    </w:p>
    <w:p w:rsidR="00E813AD" w:rsidRPr="00DB2E4C" w:rsidRDefault="00E813AD" w:rsidP="00E813AD">
      <w:pPr>
        <w:spacing w:line="254" w:lineRule="exact"/>
        <w:ind w:right="124" w:firstLine="91"/>
      </w:pPr>
      <w:r w:rsidRPr="00DB2E4C">
        <w:t xml:space="preserve"> Взаимообога</w:t>
      </w:r>
      <w:r w:rsidR="00591927" w:rsidRPr="00DB2E4C">
        <w:t>щение яз</w:t>
      </w:r>
      <w:r w:rsidRPr="00DB2E4C">
        <w:t xml:space="preserve">ыков как результат взаимодействия национальных культур. </w:t>
      </w:r>
    </w:p>
    <w:p w:rsidR="00E813AD" w:rsidRPr="00DB2E4C" w:rsidRDefault="00E813AD" w:rsidP="00E813AD">
      <w:pPr>
        <w:spacing w:line="254" w:lineRule="exact"/>
        <w:ind w:right="124" w:firstLine="292"/>
        <w:jc w:val="both"/>
      </w:pPr>
      <w:r w:rsidRPr="00DB2E4C">
        <w:t xml:space="preserve">       2. Выявление единиц языка с национально-культурным компонентом значения в произведениях </w:t>
      </w:r>
      <w:r w:rsidR="00211188">
        <w:t>устного народного творчества, в</w:t>
      </w:r>
      <w:r w:rsidRPr="00DB2E4C">
        <w:t xml:space="preserve"> художественной литературе </w:t>
      </w:r>
      <w:proofErr w:type="spellStart"/>
      <w:r w:rsidR="00211188" w:rsidRPr="00211188">
        <w:t>и</w:t>
      </w:r>
      <w:r w:rsidRPr="00DB2E4C">
        <w:t>исторических</w:t>
      </w:r>
      <w:proofErr w:type="spellEnd"/>
      <w:r w:rsidRPr="00DB2E4C">
        <w:t xml:space="preserve"> текстах; объяснение их значений с помощью лингвистических словарей (толковых, </w:t>
      </w:r>
      <w:proofErr w:type="spellStart"/>
      <w:r w:rsidRPr="00DB2E4C">
        <w:t>этимологическихи</w:t>
      </w:r>
      <w:proofErr w:type="spellEnd"/>
      <w:r w:rsidRPr="00DB2E4C">
        <w:t xml:space="preserve"> др.). </w:t>
      </w:r>
    </w:p>
    <w:p w:rsidR="00E813AD" w:rsidRPr="00DB2E4C" w:rsidRDefault="00E813AD" w:rsidP="00E813AD">
      <w:pPr>
        <w:spacing w:line="254" w:lineRule="exact"/>
        <w:ind w:right="124" w:firstLine="292"/>
        <w:jc w:val="both"/>
      </w:pPr>
      <w:r w:rsidRPr="00DB2E4C">
        <w:t xml:space="preserve">Использование </w:t>
      </w:r>
      <w:proofErr w:type="spellStart"/>
      <w:r w:rsidRPr="00DB2E4C">
        <w:t>этимологическихсловарейи</w:t>
      </w:r>
      <w:proofErr w:type="spellEnd"/>
      <w:r w:rsidRPr="00DB2E4C">
        <w:t xml:space="preserve"> справочников для подготовки сообщений об истории происхождения некоторых слов и выражений, отражающих исторические и культурные традиции ст</w:t>
      </w:r>
      <w:r w:rsidR="00CF7CF8">
        <w:t>раны.</w:t>
      </w:r>
    </w:p>
    <w:p w:rsidR="00E813AD" w:rsidRPr="00DB2E4C" w:rsidRDefault="00E813AD" w:rsidP="006532E1">
      <w:pPr>
        <w:ind w:right="130" w:firstLine="261"/>
      </w:pPr>
      <w:r w:rsidRPr="00DB2E4C">
        <w:t xml:space="preserve">Уместное использование правил русского речевого этикета в учебной деятельности </w:t>
      </w:r>
      <w:proofErr w:type="spellStart"/>
      <w:r w:rsidRPr="00DB2E4C">
        <w:rPr>
          <w:szCs w:val="22"/>
        </w:rPr>
        <w:t>и</w:t>
      </w:r>
      <w:r w:rsidRPr="00DB2E4C">
        <w:t>повседневнойжизни</w:t>
      </w:r>
      <w:proofErr w:type="spellEnd"/>
      <w:r w:rsidRPr="00DB2E4C">
        <w:t xml:space="preserve">. </w:t>
      </w:r>
    </w:p>
    <w:p w:rsidR="00E813AD" w:rsidRPr="00DB2E4C" w:rsidRDefault="00E813AD" w:rsidP="006532E1">
      <w:pPr>
        <w:tabs>
          <w:tab w:val="left" w:pos="4929"/>
          <w:tab w:val="left" w:pos="5328"/>
        </w:tabs>
        <w:ind w:right="15"/>
        <w:rPr>
          <w:rFonts w:ascii="Arial" w:eastAsia="Arial" w:hAnsi="Arial" w:cs="Arial"/>
          <w:sz w:val="7"/>
        </w:rPr>
      </w:pPr>
    </w:p>
    <w:p w:rsidR="00E813AD" w:rsidRPr="00DB2E4C" w:rsidRDefault="00E813AD" w:rsidP="006532E1">
      <w:pPr>
        <w:tabs>
          <w:tab w:val="left" w:pos="4929"/>
          <w:tab w:val="left" w:pos="5328"/>
        </w:tabs>
        <w:ind w:right="15"/>
        <w:rPr>
          <w:rFonts w:ascii="Arial" w:eastAsia="Arial" w:hAnsi="Arial" w:cs="Arial"/>
          <w:sz w:val="13"/>
        </w:rPr>
      </w:pPr>
      <w:r w:rsidRPr="00DB2E4C">
        <w:rPr>
          <w:rFonts w:ascii="Arial" w:eastAsia="Arial" w:hAnsi="Arial" w:cs="Arial"/>
          <w:sz w:val="7"/>
        </w:rPr>
        <w:tab/>
        <w:t xml:space="preserve">" </w:t>
      </w:r>
      <w:r w:rsidRPr="00DB2E4C">
        <w:rPr>
          <w:rFonts w:ascii="Arial" w:eastAsia="Arial" w:hAnsi="Arial" w:cs="Arial"/>
          <w:sz w:val="7"/>
        </w:rPr>
        <w:tab/>
      </w:r>
      <w:r w:rsidRPr="00DB2E4C">
        <w:rPr>
          <w:rFonts w:ascii="Arial" w:eastAsia="Arial" w:hAnsi="Arial" w:cs="Arial"/>
          <w:sz w:val="13"/>
        </w:rPr>
        <w:t xml:space="preserve">, </w:t>
      </w:r>
    </w:p>
    <w:p w:rsidR="00977AA8" w:rsidRPr="00DB2E4C" w:rsidRDefault="00DB2E4C" w:rsidP="00300F00">
      <w:pPr>
        <w:ind w:left="323" w:right="17"/>
        <w:rPr>
          <w:rFonts w:eastAsia="Arial"/>
          <w:i/>
          <w:szCs w:val="22"/>
        </w:rPr>
      </w:pPr>
      <w:r>
        <w:rPr>
          <w:rFonts w:eastAsia="Arial"/>
          <w:i/>
          <w:szCs w:val="22"/>
        </w:rPr>
        <w:t xml:space="preserve">Учебник, </w:t>
      </w:r>
      <w:proofErr w:type="spellStart"/>
      <w:r w:rsidR="00E813AD" w:rsidRPr="00DB2E4C">
        <w:rPr>
          <w:rFonts w:eastAsia="Arial"/>
          <w:i/>
          <w:szCs w:val="22"/>
        </w:rPr>
        <w:t>реализующи</w:t>
      </w:r>
      <w:r w:rsidR="00927C0C" w:rsidRPr="00DB2E4C">
        <w:rPr>
          <w:rFonts w:eastAsia="Arial"/>
          <w:i/>
          <w:szCs w:val="22"/>
        </w:rPr>
        <w:t>й</w:t>
      </w:r>
      <w:r w:rsidR="00782AB8" w:rsidRPr="00DB2E4C">
        <w:rPr>
          <w:rFonts w:eastAsia="Arial"/>
          <w:i/>
          <w:szCs w:val="22"/>
        </w:rPr>
        <w:t>программу</w:t>
      </w:r>
      <w:proofErr w:type="spellEnd"/>
      <w:r w:rsidR="00E813AD" w:rsidRPr="00DB2E4C">
        <w:rPr>
          <w:rFonts w:eastAsia="Arial"/>
          <w:i/>
          <w:szCs w:val="22"/>
        </w:rPr>
        <w:t xml:space="preserve"> курса русского языка на базовом </w:t>
      </w:r>
      <w:r w:rsidR="00977AA8" w:rsidRPr="00DB2E4C">
        <w:rPr>
          <w:rFonts w:eastAsia="Arial"/>
          <w:i/>
          <w:szCs w:val="22"/>
        </w:rPr>
        <w:t xml:space="preserve">уровне </w:t>
      </w:r>
      <w:r w:rsidR="009440D1" w:rsidRPr="00DB2E4C">
        <w:rPr>
          <w:rFonts w:eastAsia="Arial"/>
          <w:i/>
          <w:szCs w:val="22"/>
        </w:rPr>
        <w:t>среднего общего образования</w:t>
      </w:r>
      <w:r w:rsidR="00977AA8" w:rsidRPr="00DB2E4C">
        <w:rPr>
          <w:rFonts w:eastAsia="Arial"/>
          <w:i/>
          <w:szCs w:val="22"/>
        </w:rPr>
        <w:t>:</w:t>
      </w:r>
    </w:p>
    <w:p w:rsidR="00782AB8" w:rsidRPr="00626493" w:rsidRDefault="00927C0C" w:rsidP="00626493">
      <w:pPr>
        <w:ind w:left="4" w:right="144" w:firstLine="259"/>
        <w:rPr>
          <w:b/>
          <w:bCs/>
        </w:rPr>
      </w:pPr>
      <w:r w:rsidRPr="00300F00">
        <w:rPr>
          <w:lang w:eastAsia="ru-RU"/>
        </w:rPr>
        <w:lastRenderedPageBreak/>
        <w:t xml:space="preserve">Власенков А.И. Русский язык и литература. Русский язык. 10-11 классы: учеб. для </w:t>
      </w:r>
      <w:proofErr w:type="spellStart"/>
      <w:r w:rsidRPr="00300F00">
        <w:rPr>
          <w:lang w:eastAsia="ru-RU"/>
        </w:rPr>
        <w:t>общеобразоват</w:t>
      </w:r>
      <w:proofErr w:type="spellEnd"/>
      <w:r w:rsidRPr="00300F00">
        <w:rPr>
          <w:lang w:eastAsia="ru-RU"/>
        </w:rPr>
        <w:t xml:space="preserve">. организаций: базовый уровень/ А.И. Власенков, </w:t>
      </w:r>
      <w:proofErr w:type="spellStart"/>
      <w:r w:rsidRPr="00300F00">
        <w:rPr>
          <w:lang w:eastAsia="ru-RU"/>
        </w:rPr>
        <w:t>Л.М.Рыбченкова</w:t>
      </w:r>
      <w:proofErr w:type="spellEnd"/>
      <w:r w:rsidR="009D171E" w:rsidRPr="00300F00">
        <w:rPr>
          <w:lang w:eastAsia="ru-RU"/>
        </w:rPr>
        <w:t>. - М</w:t>
      </w:r>
      <w:r w:rsidRPr="00300F00">
        <w:rPr>
          <w:lang w:eastAsia="ru-RU"/>
        </w:rPr>
        <w:t>.: Просвещение, 2016</w:t>
      </w:r>
    </w:p>
    <w:p w:rsidR="00782AB8" w:rsidRDefault="00782AB8" w:rsidP="00AD79C8">
      <w:pPr>
        <w:rPr>
          <w:b/>
        </w:rPr>
      </w:pPr>
    </w:p>
    <w:p w:rsidR="00BA1560" w:rsidRDefault="00FD7B80" w:rsidP="00CF7CF8">
      <w:pPr>
        <w:jc w:val="center"/>
        <w:rPr>
          <w:b/>
        </w:rPr>
      </w:pPr>
      <w:r w:rsidRPr="00BA1560">
        <w:rPr>
          <w:b/>
        </w:rPr>
        <w:t xml:space="preserve">4. </w:t>
      </w:r>
      <w:r w:rsidR="00626493" w:rsidRPr="00BA1560">
        <w:rPr>
          <w:b/>
        </w:rPr>
        <w:t>Реализация</w:t>
      </w:r>
      <w:r w:rsidR="00CF7CF8" w:rsidRPr="00BA1560">
        <w:rPr>
          <w:b/>
        </w:rPr>
        <w:t xml:space="preserve"> национальных, региональных и этнокультурных особенностей</w:t>
      </w:r>
    </w:p>
    <w:p w:rsidR="00CF7CF8" w:rsidRPr="00BA1560" w:rsidRDefault="00CF7CF8" w:rsidP="00CF7CF8">
      <w:pPr>
        <w:jc w:val="center"/>
        <w:rPr>
          <w:b/>
        </w:rPr>
      </w:pPr>
      <w:r w:rsidRPr="00BA1560">
        <w:rPr>
          <w:b/>
        </w:rPr>
        <w:t xml:space="preserve"> </w:t>
      </w:r>
    </w:p>
    <w:p w:rsidR="00FD7B80" w:rsidRDefault="00626493" w:rsidP="00CF7CF8">
      <w:pPr>
        <w:ind w:firstLine="360"/>
        <w:jc w:val="both"/>
      </w:pPr>
      <w:r>
        <w:t>Реализация</w:t>
      </w:r>
      <w:r w:rsidR="00CF7CF8" w:rsidRPr="00CF7CF8">
        <w:t xml:space="preserve"> национальных, региональных и этнокультурных осо</w:t>
      </w:r>
      <w:r w:rsidR="00CF7CF8">
        <w:t xml:space="preserve">бенностей в содержании предмета </w:t>
      </w:r>
      <w:r w:rsidR="00CF7CF8" w:rsidRPr="00CF7CF8">
        <w:t>«Русский язык»</w:t>
      </w:r>
      <w:r w:rsidR="00FD556E">
        <w:t xml:space="preserve"> </w:t>
      </w:r>
      <w:r w:rsidR="00FD7B80" w:rsidRPr="00192D90">
        <w:t>определяется тенденциями в развитии языкознания, актуализацией проблем коммуникации в современном мире, а  также становлением  коммуникативной  культуры  личности.</w:t>
      </w:r>
    </w:p>
    <w:p w:rsidR="00FD7B80" w:rsidRDefault="00CF7CF8" w:rsidP="00FD7B80">
      <w:pPr>
        <w:ind w:firstLine="360"/>
        <w:jc w:val="both"/>
        <w:rPr>
          <w:rFonts w:cs="Arial"/>
        </w:rPr>
      </w:pPr>
      <w:r>
        <w:rPr>
          <w:rFonts w:cs="Arial"/>
        </w:rPr>
        <w:t>НРЭО</w:t>
      </w:r>
      <w:r w:rsidR="00FD556E">
        <w:rPr>
          <w:rFonts w:cs="Arial"/>
        </w:rPr>
        <w:t xml:space="preserve"> </w:t>
      </w:r>
      <w:r w:rsidR="00977AA8">
        <w:rPr>
          <w:rFonts w:cs="Arial"/>
        </w:rPr>
        <w:t>является частью уроков в 10</w:t>
      </w:r>
      <w:r w:rsidR="00162BF5">
        <w:rPr>
          <w:rFonts w:cs="Arial"/>
        </w:rPr>
        <w:t xml:space="preserve"> и 11 к</w:t>
      </w:r>
      <w:r w:rsidR="00977AA8">
        <w:rPr>
          <w:rFonts w:cs="Arial"/>
        </w:rPr>
        <w:t>ласс</w:t>
      </w:r>
      <w:r w:rsidR="00162BF5">
        <w:rPr>
          <w:rFonts w:cs="Arial"/>
        </w:rPr>
        <w:t xml:space="preserve">ах и составляет </w:t>
      </w:r>
      <w:r w:rsidR="00FD7B80">
        <w:rPr>
          <w:rFonts w:cs="Arial"/>
        </w:rPr>
        <w:t>10% учебного времени (7 часов в 10 классе и 7 часов в 11 классе). НР</w:t>
      </w:r>
      <w:r>
        <w:rPr>
          <w:rFonts w:cs="Arial"/>
        </w:rPr>
        <w:t>ЭО</w:t>
      </w:r>
      <w:r w:rsidR="00FD7B80">
        <w:rPr>
          <w:rFonts w:cs="Arial"/>
        </w:rPr>
        <w:t xml:space="preserve"> реализуется по учебному пособию: Горшков А.И. Русская словесность: От слова к словесности. 10-11 </w:t>
      </w:r>
      <w:proofErr w:type="spellStart"/>
      <w:r w:rsidR="00FD7B80">
        <w:rPr>
          <w:rFonts w:cs="Arial"/>
        </w:rPr>
        <w:t>кл</w:t>
      </w:r>
      <w:proofErr w:type="spellEnd"/>
      <w:r w:rsidR="00FD7B80">
        <w:rPr>
          <w:rFonts w:cs="Arial"/>
        </w:rPr>
        <w:t>.: Учебник для  общеобразовательных учреждений. – М.: Дрофа, 2004.</w:t>
      </w:r>
    </w:p>
    <w:p w:rsidR="00FD7B80" w:rsidRDefault="00626493" w:rsidP="00CF7CF8">
      <w:pPr>
        <w:ind w:firstLine="360"/>
        <w:jc w:val="both"/>
      </w:pPr>
      <w:r>
        <w:t>Реализация</w:t>
      </w:r>
      <w:r w:rsidR="00FD556E">
        <w:t xml:space="preserve"> </w:t>
      </w:r>
      <w:r w:rsidR="00CF7CF8" w:rsidRPr="00CF7CF8">
        <w:t xml:space="preserve">национальных, региональных и этнокультурных особенностей </w:t>
      </w:r>
      <w:r w:rsidR="00FD7B80">
        <w:t>осуществляется в следующих целях:</w:t>
      </w:r>
    </w:p>
    <w:p w:rsidR="00FD7B80" w:rsidRDefault="00FD7B80" w:rsidP="00FD7B80">
      <w:pPr>
        <w:ind w:left="705"/>
        <w:jc w:val="both"/>
      </w:pPr>
      <w:r>
        <w:t>- обучение русскому языку как средству коммуникации во всех сферах      деятельности;</w:t>
      </w:r>
    </w:p>
    <w:p w:rsidR="00FD7B80" w:rsidRDefault="00FD7B80" w:rsidP="00FD7B80">
      <w:pPr>
        <w:ind w:left="705"/>
        <w:jc w:val="both"/>
      </w:pPr>
      <w:r>
        <w:t>-  повышение языковой культуры учащихся;</w:t>
      </w:r>
    </w:p>
    <w:p w:rsidR="00FD7B80" w:rsidRDefault="00FD7B80" w:rsidP="00FD7B80">
      <w:pPr>
        <w:ind w:left="705"/>
        <w:jc w:val="both"/>
      </w:pPr>
      <w:r>
        <w:t xml:space="preserve">-  овладение единицами языка с </w:t>
      </w:r>
      <w:r w:rsidR="00296AD2">
        <w:t>учётом</w:t>
      </w:r>
      <w:r w:rsidR="00FD556E">
        <w:t xml:space="preserve"> </w:t>
      </w:r>
      <w:r w:rsidR="00296AD2" w:rsidRPr="00296AD2">
        <w:t>национальных, региональных и этнокультурных особенностей</w:t>
      </w:r>
      <w:r w:rsidRPr="00296AD2">
        <w:t>;</w:t>
      </w:r>
    </w:p>
    <w:p w:rsidR="00FD7B80" w:rsidRDefault="00FD7B80" w:rsidP="00FD7B80">
      <w:pPr>
        <w:ind w:left="705"/>
        <w:jc w:val="both"/>
      </w:pPr>
      <w:r>
        <w:t>-  овладение русским речевым этикетом.</w:t>
      </w:r>
    </w:p>
    <w:p w:rsidR="00FD7B80" w:rsidRDefault="00FD7B80" w:rsidP="00296AD2">
      <w:pPr>
        <w:ind w:firstLine="705"/>
        <w:jc w:val="both"/>
      </w:pPr>
      <w:r>
        <w:t xml:space="preserve">При выборе учебной программы в части </w:t>
      </w:r>
      <w:r w:rsidR="00FD556E">
        <w:t>реализации</w:t>
      </w:r>
      <w:r w:rsidR="00CF7CF8" w:rsidRPr="00296AD2">
        <w:t xml:space="preserve"> национальных, региональных и этнокультурных особенностей в содержании предмета «Русский язык»</w:t>
      </w:r>
      <w:r w:rsidR="00FD556E">
        <w:t xml:space="preserve"> </w:t>
      </w:r>
      <w:r>
        <w:t>учитывалась обеспеченность лицея соответствующими учебно-методическими пособиями, подготовленность учителей, заинтересованность школьников в изучении данного курса.</w:t>
      </w:r>
    </w:p>
    <w:p w:rsidR="00782AB8" w:rsidRDefault="00782AB8" w:rsidP="00B50180">
      <w:pPr>
        <w:pStyle w:val="af7"/>
        <w:ind w:left="-108" w:right="-108" w:firstLine="813"/>
        <w:jc w:val="both"/>
        <w:rPr>
          <w:sz w:val="24"/>
          <w:szCs w:val="24"/>
        </w:rPr>
      </w:pPr>
    </w:p>
    <w:p w:rsidR="00324374" w:rsidRDefault="00324374" w:rsidP="0038420A">
      <w:pPr>
        <w:jc w:val="center"/>
        <w:rPr>
          <w:b/>
        </w:rPr>
      </w:pPr>
      <w:r>
        <w:rPr>
          <w:b/>
        </w:rPr>
        <w:t>10 класс</w:t>
      </w:r>
    </w:p>
    <w:tbl>
      <w:tblPr>
        <w:tblW w:w="9356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4253"/>
      </w:tblGrid>
      <w:tr w:rsidR="00FD1F1B" w:rsidTr="00782A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1B" w:rsidRPr="00136D7F" w:rsidRDefault="00FD1F1B" w:rsidP="008F28D6">
            <w:pPr>
              <w:snapToGrid w:val="0"/>
              <w:jc w:val="both"/>
            </w:pPr>
            <w:r w:rsidRPr="00136D7F"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1B" w:rsidRPr="00136D7F" w:rsidRDefault="00FD1F1B" w:rsidP="00FD1F1B">
            <w:pPr>
              <w:snapToGrid w:val="0"/>
              <w:jc w:val="center"/>
            </w:pPr>
            <w:r>
              <w:t>Тема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1B" w:rsidRPr="00136D7F" w:rsidRDefault="00FD1F1B" w:rsidP="00296AD2">
            <w:pPr>
              <w:snapToGrid w:val="0"/>
            </w:pPr>
            <w:r w:rsidRPr="00136D7F">
              <w:t>Тематика НР</w:t>
            </w:r>
            <w:r w:rsidR="00296AD2">
              <w:t>ЭО</w:t>
            </w:r>
          </w:p>
        </w:tc>
      </w:tr>
      <w:tr w:rsidR="008B1B1E" w:rsidTr="00782AB8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1E" w:rsidRPr="00136D7F" w:rsidRDefault="008B1B1E" w:rsidP="008F28D6">
            <w:pPr>
              <w:snapToGrid w:val="0"/>
              <w:jc w:val="both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1E" w:rsidRDefault="008B1B1E" w:rsidP="00162BF5">
            <w:pPr>
              <w:snapToGrid w:val="0"/>
            </w:pPr>
            <w:r>
              <w:t>Язык и речь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1E" w:rsidRPr="00136D7F" w:rsidRDefault="008B1B1E" w:rsidP="008B1B1E">
            <w:pPr>
              <w:snapToGrid w:val="0"/>
              <w:jc w:val="both"/>
            </w:pPr>
            <w:r w:rsidRPr="00136D7F">
              <w:t>Разговорный стиль Разновидности разговорного стиля</w:t>
            </w:r>
          </w:p>
        </w:tc>
      </w:tr>
      <w:tr w:rsidR="00FD1F1B" w:rsidTr="00782AB8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1B" w:rsidRPr="00136D7F" w:rsidRDefault="008B1B1E" w:rsidP="008F28D6">
            <w:pPr>
              <w:snapToGrid w:val="0"/>
              <w:jc w:val="both"/>
            </w:pPr>
            <w: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1B" w:rsidRPr="00136D7F" w:rsidRDefault="00FD1F1B" w:rsidP="00162BF5">
            <w:pPr>
              <w:snapToGrid w:val="0"/>
            </w:pPr>
            <w:r>
              <w:t>Фонетика и графика. Орфография.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1B" w:rsidRPr="00136D7F" w:rsidRDefault="00FD1F1B" w:rsidP="008F28D6">
            <w:pPr>
              <w:snapToGrid w:val="0"/>
              <w:jc w:val="both"/>
            </w:pPr>
            <w:r w:rsidRPr="00136D7F">
              <w:t xml:space="preserve">Звуковой символизм </w:t>
            </w:r>
          </w:p>
        </w:tc>
      </w:tr>
      <w:tr w:rsidR="00FD1F1B" w:rsidTr="00782A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1B" w:rsidRPr="00136D7F" w:rsidRDefault="008B1B1E" w:rsidP="008F28D6">
            <w:pPr>
              <w:snapToGrid w:val="0"/>
            </w:pPr>
            <w: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1B" w:rsidRPr="00136D7F" w:rsidRDefault="00FD1F1B" w:rsidP="00FD1F1B">
            <w:pPr>
              <w:snapToGrid w:val="0"/>
              <w:jc w:val="both"/>
            </w:pPr>
            <w:r>
              <w:t>Лексика. Омонимы, синонимы, антонимы, паронимы. Словари Русского языка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1B" w:rsidRDefault="00FD1F1B" w:rsidP="008F28D6">
            <w:pPr>
              <w:snapToGrid w:val="0"/>
              <w:jc w:val="both"/>
            </w:pPr>
            <w:r w:rsidRPr="00136D7F">
              <w:t>Изобразительность слова</w:t>
            </w:r>
          </w:p>
          <w:p w:rsidR="00FD1F1B" w:rsidRPr="00136D7F" w:rsidRDefault="00FD1F1B" w:rsidP="00FD1F1B">
            <w:pPr>
              <w:snapToGrid w:val="0"/>
              <w:jc w:val="both"/>
            </w:pPr>
          </w:p>
        </w:tc>
      </w:tr>
      <w:tr w:rsidR="002D118E" w:rsidTr="00782A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8E" w:rsidRDefault="002D118E" w:rsidP="00300F00">
            <w:pPr>
              <w:snapToGrid w:val="0"/>
            </w:pPr>
            <w: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8E" w:rsidRPr="00136D7F" w:rsidRDefault="002D118E" w:rsidP="002D118E">
            <w:pPr>
              <w:snapToGrid w:val="0"/>
              <w:jc w:val="both"/>
            </w:pPr>
            <w:r>
              <w:t>Фразеология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E" w:rsidRDefault="002D118E" w:rsidP="002D118E">
            <w:pPr>
              <w:snapToGrid w:val="0"/>
              <w:jc w:val="both"/>
            </w:pPr>
            <w:r w:rsidRPr="00136D7F">
              <w:t>Аллегория. Перифраз</w:t>
            </w:r>
          </w:p>
        </w:tc>
      </w:tr>
      <w:tr w:rsidR="002D118E" w:rsidTr="00782A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8E" w:rsidRDefault="002D118E" w:rsidP="00300F00">
            <w:pPr>
              <w:snapToGrid w:val="0"/>
            </w:pPr>
            <w: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8E" w:rsidRDefault="002D118E" w:rsidP="00300F00">
            <w:pPr>
              <w:snapToGrid w:val="0"/>
            </w:pPr>
            <w:r>
              <w:t>Синтаксический разбор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E" w:rsidRDefault="002D118E" w:rsidP="00300F00">
            <w:pPr>
              <w:snapToGrid w:val="0"/>
              <w:jc w:val="both"/>
            </w:pPr>
            <w:r>
              <w:t>Градация. Антитеза</w:t>
            </w:r>
          </w:p>
        </w:tc>
      </w:tr>
      <w:tr w:rsidR="002D118E" w:rsidTr="00782A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8E" w:rsidRPr="00136D7F" w:rsidRDefault="002D118E" w:rsidP="00300F00">
            <w:pPr>
              <w:snapToGrid w:val="0"/>
            </w:pPr>
            <w:r>
              <w:t>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8E" w:rsidRPr="00136D7F" w:rsidRDefault="002D118E" w:rsidP="00300F00">
            <w:pPr>
              <w:snapToGrid w:val="0"/>
            </w:pPr>
            <w:r>
              <w:t xml:space="preserve">Оценка текста. Рецензия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E" w:rsidRPr="00136D7F" w:rsidRDefault="002D118E" w:rsidP="002D118E">
            <w:pPr>
              <w:snapToGrid w:val="0"/>
              <w:jc w:val="both"/>
            </w:pPr>
            <w:r w:rsidRPr="00136D7F">
              <w:t>Фигуры: анафора, антитеза, градация, оксюморон</w:t>
            </w:r>
          </w:p>
        </w:tc>
      </w:tr>
      <w:tr w:rsidR="002D118E" w:rsidTr="00782A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8E" w:rsidRPr="00136D7F" w:rsidRDefault="002D118E" w:rsidP="002D118E">
            <w:pPr>
              <w:snapToGrid w:val="0"/>
            </w:pPr>
            <w:r>
              <w:t>68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8E" w:rsidRPr="00136D7F" w:rsidRDefault="002D118E" w:rsidP="008F28D6">
            <w:pPr>
              <w:snapToGrid w:val="0"/>
            </w:pPr>
            <w:proofErr w:type="spellStart"/>
            <w:r>
              <w:t>Речеведческий</w:t>
            </w:r>
            <w:proofErr w:type="spellEnd"/>
            <w:r>
              <w:t xml:space="preserve"> анализ текста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E" w:rsidRPr="00136D7F" w:rsidRDefault="002D118E" w:rsidP="00FD1F1B">
            <w:pPr>
              <w:snapToGrid w:val="0"/>
            </w:pPr>
            <w:r w:rsidRPr="00136D7F">
              <w:t>Тропы: метафора, метонимия, синекдоха.</w:t>
            </w:r>
          </w:p>
        </w:tc>
      </w:tr>
    </w:tbl>
    <w:p w:rsidR="00782AB8" w:rsidRDefault="00782AB8" w:rsidP="00300F00">
      <w:pPr>
        <w:tabs>
          <w:tab w:val="left" w:pos="7440"/>
        </w:tabs>
        <w:jc w:val="center"/>
        <w:rPr>
          <w:b/>
        </w:rPr>
      </w:pPr>
    </w:p>
    <w:p w:rsidR="00977AA8" w:rsidRDefault="002D118E" w:rsidP="00300F00">
      <w:pPr>
        <w:tabs>
          <w:tab w:val="left" w:pos="7440"/>
        </w:tabs>
        <w:jc w:val="center"/>
        <w:rPr>
          <w:b/>
        </w:rPr>
      </w:pPr>
      <w:r>
        <w:rPr>
          <w:b/>
        </w:rPr>
        <w:t>1</w:t>
      </w:r>
      <w:r w:rsidR="0038420A" w:rsidRPr="006532E1">
        <w:rPr>
          <w:b/>
        </w:rPr>
        <w:t>1 класс</w:t>
      </w:r>
    </w:p>
    <w:tbl>
      <w:tblPr>
        <w:tblW w:w="9372" w:type="dxa"/>
        <w:tblInd w:w="553" w:type="dxa"/>
        <w:tblLayout w:type="fixed"/>
        <w:tblLook w:val="0000" w:firstRow="0" w:lastRow="0" w:firstColumn="0" w:lastColumn="0" w:noHBand="0" w:noVBand="0"/>
      </w:tblPr>
      <w:tblGrid>
        <w:gridCol w:w="600"/>
        <w:gridCol w:w="4519"/>
        <w:gridCol w:w="4253"/>
      </w:tblGrid>
      <w:tr w:rsidR="00FD1F1B" w:rsidRPr="006532E1" w:rsidTr="00BA156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1B" w:rsidRPr="006532E1" w:rsidRDefault="00FD1F1B" w:rsidP="003645FF">
            <w:pPr>
              <w:snapToGrid w:val="0"/>
              <w:jc w:val="both"/>
            </w:pPr>
            <w:r w:rsidRPr="006532E1">
              <w:t>№ п/п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1B" w:rsidRPr="006532E1" w:rsidRDefault="002D118E" w:rsidP="002D118E">
            <w:pPr>
              <w:snapToGrid w:val="0"/>
              <w:jc w:val="center"/>
            </w:pPr>
            <w:r>
              <w:t>Тема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1B" w:rsidRPr="006532E1" w:rsidRDefault="00FD1F1B" w:rsidP="00296AD2">
            <w:pPr>
              <w:snapToGrid w:val="0"/>
            </w:pPr>
            <w:r w:rsidRPr="006532E1">
              <w:t>Тематика НР</w:t>
            </w:r>
            <w:r w:rsidR="00296AD2">
              <w:t>ЭО</w:t>
            </w:r>
          </w:p>
        </w:tc>
      </w:tr>
      <w:tr w:rsidR="00FD1F1B" w:rsidRPr="006532E1" w:rsidTr="00BA156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1B" w:rsidRPr="006532E1" w:rsidRDefault="00FD1F1B" w:rsidP="002D118E">
            <w:pPr>
              <w:snapToGrid w:val="0"/>
              <w:jc w:val="both"/>
            </w:pPr>
            <w:r w:rsidRPr="006532E1">
              <w:t>1</w:t>
            </w:r>
            <w:r w:rsidR="002D118E">
              <w:t>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1B" w:rsidRPr="006532E1" w:rsidRDefault="002D118E" w:rsidP="003645FF">
            <w:pPr>
              <w:snapToGrid w:val="0"/>
              <w:rPr>
                <w:bCs/>
              </w:rPr>
            </w:pPr>
            <w:r>
              <w:rPr>
                <w:bCs/>
              </w:rPr>
              <w:t>Функциональные стили русского литературного языка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1B" w:rsidRPr="006532E1" w:rsidRDefault="00FD1F1B" w:rsidP="003645FF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6532E1">
              <w:rPr>
                <w:color w:val="000000"/>
              </w:rPr>
              <w:t xml:space="preserve">Стилистические ресурсы грамматики </w:t>
            </w:r>
          </w:p>
        </w:tc>
      </w:tr>
      <w:tr w:rsidR="00FD1F1B" w:rsidRPr="006532E1" w:rsidTr="00BA156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1B" w:rsidRPr="006532E1" w:rsidRDefault="002D118E" w:rsidP="003645FF">
            <w:pPr>
              <w:snapToGrid w:val="0"/>
              <w:jc w:val="both"/>
            </w:pPr>
            <w:r>
              <w:t>19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1B" w:rsidRPr="006532E1" w:rsidRDefault="00FD1F1B" w:rsidP="003645FF">
            <w:pPr>
              <w:snapToGrid w:val="0"/>
              <w:rPr>
                <w:bCs/>
                <w:color w:val="000000"/>
              </w:rPr>
            </w:pPr>
            <w:r w:rsidRPr="006532E1">
              <w:rPr>
                <w:bCs/>
                <w:color w:val="000000"/>
              </w:rPr>
              <w:t>Публицистический стиль</w:t>
            </w:r>
            <w:r w:rsidR="002D118E">
              <w:rPr>
                <w:bCs/>
                <w:color w:val="000000"/>
              </w:rPr>
              <w:t>. Особенности публичной речи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1B" w:rsidRPr="006532E1" w:rsidRDefault="00FD1F1B" w:rsidP="003645FF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6532E1">
              <w:rPr>
                <w:color w:val="000000"/>
              </w:rPr>
              <w:t xml:space="preserve">Тема и содержание текста </w:t>
            </w:r>
          </w:p>
          <w:p w:rsidR="00FD1F1B" w:rsidRPr="006532E1" w:rsidRDefault="00FD1F1B" w:rsidP="003645FF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</w:tr>
      <w:tr w:rsidR="002D118E" w:rsidRPr="006532E1" w:rsidTr="00BA156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8E" w:rsidRPr="006532E1" w:rsidRDefault="002D118E" w:rsidP="003645FF">
            <w:pPr>
              <w:snapToGrid w:val="0"/>
              <w:jc w:val="both"/>
            </w:pPr>
            <w:r>
              <w:t>27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8E" w:rsidRPr="006532E1" w:rsidRDefault="002D118E" w:rsidP="003645FF">
            <w:pPr>
              <w:snapToGrid w:val="0"/>
              <w:jc w:val="both"/>
            </w:pPr>
            <w:r>
              <w:t>Устное выступление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8E" w:rsidRPr="006532E1" w:rsidRDefault="002D118E" w:rsidP="003645FF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6532E1">
              <w:rPr>
                <w:color w:val="000000"/>
              </w:rPr>
              <w:t>Тема и идея</w:t>
            </w:r>
          </w:p>
        </w:tc>
      </w:tr>
      <w:tr w:rsidR="00FD1F1B" w:rsidRPr="006532E1" w:rsidTr="00BA156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1B" w:rsidRPr="006532E1" w:rsidRDefault="00EF24B1" w:rsidP="003645FF">
            <w:pPr>
              <w:snapToGrid w:val="0"/>
              <w:jc w:val="both"/>
            </w:pPr>
            <w:r>
              <w:t>39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1B" w:rsidRPr="006532E1" w:rsidRDefault="00FD1F1B" w:rsidP="003645FF">
            <w:pPr>
              <w:snapToGrid w:val="0"/>
              <w:jc w:val="both"/>
            </w:pPr>
            <w:r w:rsidRPr="006532E1">
              <w:t>Язык художественной литературы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1B" w:rsidRPr="006532E1" w:rsidRDefault="00FD1F1B" w:rsidP="003645FF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6532E1">
              <w:rPr>
                <w:color w:val="000000"/>
              </w:rPr>
              <w:t>Эстетическая функция языка</w:t>
            </w:r>
          </w:p>
          <w:p w:rsidR="00FD1F1B" w:rsidRPr="006532E1" w:rsidRDefault="00FD1F1B" w:rsidP="00EF24B1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6532E1">
              <w:rPr>
                <w:color w:val="000000"/>
              </w:rPr>
              <w:lastRenderedPageBreak/>
              <w:t xml:space="preserve">Предмет лингвостилистического анализа текста.  Пути лингвостилистического анализа </w:t>
            </w:r>
          </w:p>
        </w:tc>
      </w:tr>
      <w:tr w:rsidR="00EF24B1" w:rsidRPr="006532E1" w:rsidTr="00BA156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B1" w:rsidRDefault="00EF24B1" w:rsidP="003645FF">
            <w:pPr>
              <w:snapToGrid w:val="0"/>
              <w:jc w:val="both"/>
            </w:pPr>
            <w:r>
              <w:lastRenderedPageBreak/>
              <w:t>45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B1" w:rsidRPr="006532E1" w:rsidRDefault="00EF24B1" w:rsidP="00EF24B1">
            <w:pPr>
              <w:snapToGrid w:val="0"/>
              <w:jc w:val="both"/>
            </w:pPr>
            <w:r w:rsidRPr="00181437">
              <w:t>Разбор художественного текста (отрывка из художественного произведения)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B1" w:rsidRPr="006532E1" w:rsidRDefault="00EF24B1" w:rsidP="00EF24B1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6532E1">
              <w:rPr>
                <w:color w:val="000000"/>
              </w:rPr>
              <w:t xml:space="preserve">Предмет лингвостилистического анализа текста.  Пути лингвостилистического анализа </w:t>
            </w:r>
          </w:p>
        </w:tc>
      </w:tr>
      <w:tr w:rsidR="00EF24B1" w:rsidRPr="006532E1" w:rsidTr="00BA156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B1" w:rsidRDefault="00EF24B1" w:rsidP="003645FF">
            <w:pPr>
              <w:snapToGrid w:val="0"/>
              <w:jc w:val="both"/>
            </w:pPr>
            <w:r>
              <w:t>47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B1" w:rsidRPr="00181437" w:rsidRDefault="00EF24B1" w:rsidP="00EF24B1">
            <w:pPr>
              <w:snapToGrid w:val="0"/>
              <w:jc w:val="both"/>
            </w:pPr>
            <w:r w:rsidRPr="00181437">
              <w:t>Разбор текста лирического произведения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B1" w:rsidRPr="006532E1" w:rsidRDefault="00EF24B1" w:rsidP="00EF24B1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6532E1">
              <w:rPr>
                <w:color w:val="000000"/>
              </w:rPr>
              <w:t>Приемы лингвостилистического анализа текста</w:t>
            </w:r>
          </w:p>
        </w:tc>
      </w:tr>
      <w:tr w:rsidR="00EF24B1" w:rsidRPr="006532E1" w:rsidTr="00BA156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B1" w:rsidRDefault="00EF24B1" w:rsidP="003645FF">
            <w:pPr>
              <w:snapToGrid w:val="0"/>
              <w:jc w:val="both"/>
            </w:pPr>
            <w:r>
              <w:t>54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B1" w:rsidRPr="00181437" w:rsidRDefault="00EF24B1" w:rsidP="00EF24B1">
            <w:pPr>
              <w:snapToGrid w:val="0"/>
              <w:jc w:val="both"/>
            </w:pPr>
            <w:r w:rsidRPr="00181437">
              <w:t>Три компонента культуры речи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B1" w:rsidRPr="006532E1" w:rsidRDefault="00EF24B1" w:rsidP="00EF24B1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6532E1">
              <w:rPr>
                <w:color w:val="000000"/>
              </w:rPr>
              <w:t>Образ автора и образ рассказчика</w:t>
            </w:r>
          </w:p>
        </w:tc>
      </w:tr>
    </w:tbl>
    <w:p w:rsidR="00782AB8" w:rsidRDefault="00782AB8" w:rsidP="00300F00">
      <w:pPr>
        <w:jc w:val="center"/>
        <w:rPr>
          <w:b/>
        </w:rPr>
      </w:pPr>
    </w:p>
    <w:p w:rsidR="00BE51A5" w:rsidRPr="00FF01FD" w:rsidRDefault="00BE51A5" w:rsidP="00300F00">
      <w:pPr>
        <w:jc w:val="center"/>
        <w:rPr>
          <w:b/>
        </w:rPr>
      </w:pPr>
      <w:r w:rsidRPr="00FF01FD">
        <w:rPr>
          <w:b/>
        </w:rPr>
        <w:t>5. Требования к уровню</w:t>
      </w:r>
    </w:p>
    <w:p w:rsidR="00BE51A5" w:rsidRDefault="00BE51A5" w:rsidP="00BE51A5">
      <w:pPr>
        <w:jc w:val="center"/>
        <w:rPr>
          <w:b/>
        </w:rPr>
      </w:pPr>
      <w:r w:rsidRPr="00FF01FD">
        <w:rPr>
          <w:b/>
        </w:rPr>
        <w:t>подготовки выпускников, успешно освоивших рабочую программу</w:t>
      </w:r>
    </w:p>
    <w:p w:rsidR="00782AB8" w:rsidRPr="00FF01FD" w:rsidRDefault="00782AB8" w:rsidP="00BE51A5">
      <w:pPr>
        <w:jc w:val="center"/>
        <w:rPr>
          <w:b/>
        </w:rPr>
      </w:pPr>
    </w:p>
    <w:p w:rsidR="00BE51A5" w:rsidRPr="00D271EE" w:rsidRDefault="00BE51A5" w:rsidP="00BE51A5">
      <w:pPr>
        <w:rPr>
          <w:i/>
        </w:rPr>
      </w:pPr>
      <w:r w:rsidRPr="00D271EE">
        <w:rPr>
          <w:i/>
        </w:rPr>
        <w:t>В результате изучения русского языка ученик должен</w:t>
      </w:r>
    </w:p>
    <w:p w:rsidR="00BE51A5" w:rsidRPr="00D271EE" w:rsidRDefault="00BE51A5" w:rsidP="00BE51A5">
      <w:pPr>
        <w:rPr>
          <w:b/>
        </w:rPr>
      </w:pPr>
      <w:r w:rsidRPr="00D271EE">
        <w:rPr>
          <w:b/>
        </w:rPr>
        <w:t>знать/понимать:</w:t>
      </w:r>
    </w:p>
    <w:p w:rsidR="00BE51A5" w:rsidRPr="00D271EE" w:rsidRDefault="00BE51A5" w:rsidP="00BE51A5">
      <w:pPr>
        <w:numPr>
          <w:ilvl w:val="0"/>
          <w:numId w:val="13"/>
        </w:numPr>
        <w:suppressAutoHyphens w:val="0"/>
        <w:jc w:val="both"/>
      </w:pPr>
      <w:r w:rsidRPr="00D271EE">
        <w:t>связь языка и истории, культуры русского и других народов</w:t>
      </w:r>
    </w:p>
    <w:p w:rsidR="00BE51A5" w:rsidRPr="00D271EE" w:rsidRDefault="00BE51A5" w:rsidP="00BE51A5">
      <w:pPr>
        <w:numPr>
          <w:ilvl w:val="0"/>
          <w:numId w:val="13"/>
        </w:numPr>
        <w:suppressAutoHyphens w:val="0"/>
        <w:jc w:val="both"/>
      </w:pPr>
      <w:r w:rsidRPr="00D271EE">
        <w:t>смысл понятий: речевая ситуация и ее компоненты,  литературный язык, языковая норма, культура речи;</w:t>
      </w:r>
    </w:p>
    <w:p w:rsidR="00BE51A5" w:rsidRPr="00D271EE" w:rsidRDefault="00BE51A5" w:rsidP="00BE51A5">
      <w:pPr>
        <w:numPr>
          <w:ilvl w:val="0"/>
          <w:numId w:val="13"/>
        </w:numPr>
        <w:suppressAutoHyphens w:val="0"/>
        <w:jc w:val="both"/>
      </w:pPr>
      <w:r w:rsidRPr="00D271EE">
        <w:t>основные единицы и уровни, их признаки и взаимосвязь;</w:t>
      </w:r>
    </w:p>
    <w:p w:rsidR="00BE51A5" w:rsidRPr="00D271EE" w:rsidRDefault="00BE51A5" w:rsidP="00BE51A5">
      <w:pPr>
        <w:numPr>
          <w:ilvl w:val="0"/>
          <w:numId w:val="13"/>
        </w:numPr>
        <w:suppressAutoHyphens w:val="0"/>
        <w:jc w:val="both"/>
      </w:pPr>
      <w:r w:rsidRPr="00D271EE">
        <w:t>орфоэпические, лексически</w:t>
      </w:r>
      <w:r>
        <w:t>е</w:t>
      </w:r>
      <w:r w:rsidRPr="00D271EE">
        <w:t>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 сферах общения;</w:t>
      </w:r>
    </w:p>
    <w:p w:rsidR="00BE51A5" w:rsidRPr="00D271EE" w:rsidRDefault="00BE51A5" w:rsidP="00BE51A5">
      <w:pPr>
        <w:rPr>
          <w:b/>
        </w:rPr>
      </w:pPr>
      <w:r w:rsidRPr="00D271EE">
        <w:rPr>
          <w:b/>
        </w:rPr>
        <w:t>уметь:</w:t>
      </w:r>
    </w:p>
    <w:p w:rsidR="00BE51A5" w:rsidRPr="00D271EE" w:rsidRDefault="00BE51A5" w:rsidP="00BE51A5">
      <w:pPr>
        <w:numPr>
          <w:ilvl w:val="0"/>
          <w:numId w:val="14"/>
        </w:numPr>
        <w:suppressAutoHyphens w:val="0"/>
        <w:jc w:val="both"/>
      </w:pPr>
      <w:r w:rsidRPr="00D271EE">
        <w:t xml:space="preserve">осуществлять речевой самоконтроль; оценивать устные и письменные высказывания </w:t>
      </w:r>
    </w:p>
    <w:p w:rsidR="00BE51A5" w:rsidRPr="00D271EE" w:rsidRDefault="00BE51A5" w:rsidP="00BE51A5">
      <w:pPr>
        <w:numPr>
          <w:ilvl w:val="0"/>
          <w:numId w:val="14"/>
        </w:numPr>
        <w:suppressAutoHyphens w:val="0"/>
        <w:jc w:val="both"/>
      </w:pPr>
      <w:r w:rsidRPr="00D271EE">
        <w:t>с точки зрения языкового оформления, эффективности достижения поставленных коммуникативных задач;</w:t>
      </w:r>
    </w:p>
    <w:p w:rsidR="00BE51A5" w:rsidRPr="00D271EE" w:rsidRDefault="00BE51A5" w:rsidP="00BE51A5">
      <w:pPr>
        <w:numPr>
          <w:ilvl w:val="0"/>
          <w:numId w:val="14"/>
        </w:numPr>
        <w:suppressAutoHyphens w:val="0"/>
        <w:jc w:val="both"/>
      </w:pPr>
      <w:r w:rsidRPr="00D271EE">
        <w:t>анализировать языковые единицы с точки зрения правильности, точности и уместности их употребления;</w:t>
      </w:r>
    </w:p>
    <w:p w:rsidR="00BE51A5" w:rsidRPr="00D271EE" w:rsidRDefault="00BE51A5" w:rsidP="00BE51A5">
      <w:pPr>
        <w:numPr>
          <w:ilvl w:val="0"/>
          <w:numId w:val="14"/>
        </w:numPr>
        <w:suppressAutoHyphens w:val="0"/>
        <w:jc w:val="both"/>
      </w:pPr>
      <w:r w:rsidRPr="00D271EE">
        <w:t>проводить лингвистический анализ текстов различных функциональных стилей и разновидностей языка;</w:t>
      </w:r>
    </w:p>
    <w:p w:rsidR="00BE51A5" w:rsidRPr="00D271EE" w:rsidRDefault="00BE51A5" w:rsidP="00BE51A5">
      <w:pPr>
        <w:jc w:val="both"/>
        <w:rPr>
          <w:b/>
        </w:rPr>
      </w:pPr>
      <w:proofErr w:type="spellStart"/>
      <w:r w:rsidRPr="00D271EE">
        <w:rPr>
          <w:b/>
        </w:rPr>
        <w:t>аудирование</w:t>
      </w:r>
      <w:proofErr w:type="spellEnd"/>
      <w:r w:rsidRPr="00D271EE">
        <w:rPr>
          <w:b/>
        </w:rPr>
        <w:t xml:space="preserve"> и чтение:</w:t>
      </w:r>
    </w:p>
    <w:p w:rsidR="00BE51A5" w:rsidRPr="00D271EE" w:rsidRDefault="00BE51A5" w:rsidP="00BE51A5">
      <w:pPr>
        <w:numPr>
          <w:ilvl w:val="0"/>
          <w:numId w:val="15"/>
        </w:numPr>
        <w:suppressAutoHyphens w:val="0"/>
        <w:jc w:val="both"/>
      </w:pPr>
      <w:r w:rsidRPr="00D271EE">
        <w:t>испол</w:t>
      </w:r>
      <w:r>
        <w:t>ьзовать основы виды чтения (озна</w:t>
      </w:r>
      <w:r w:rsidRPr="00D271EE">
        <w:t>комительно-изучающее, ознакомительно-реферативное и др.) в зависимости от коммуникативной задачи;</w:t>
      </w:r>
    </w:p>
    <w:p w:rsidR="00BE51A5" w:rsidRPr="00D271EE" w:rsidRDefault="00BE51A5" w:rsidP="00BE51A5">
      <w:pPr>
        <w:numPr>
          <w:ilvl w:val="0"/>
          <w:numId w:val="15"/>
        </w:numPr>
        <w:suppressAutoHyphens w:val="0"/>
        <w:jc w:val="both"/>
      </w:pPr>
      <w:r w:rsidRPr="00D271EE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и различных информационных носителях;</w:t>
      </w:r>
    </w:p>
    <w:p w:rsidR="00BE51A5" w:rsidRPr="00D271EE" w:rsidRDefault="00BE51A5" w:rsidP="00BE51A5">
      <w:pPr>
        <w:rPr>
          <w:b/>
        </w:rPr>
      </w:pPr>
      <w:r w:rsidRPr="00D271EE">
        <w:rPr>
          <w:b/>
        </w:rPr>
        <w:t>говорение и письмо:</w:t>
      </w:r>
    </w:p>
    <w:p w:rsidR="00BE51A5" w:rsidRPr="00D271EE" w:rsidRDefault="00BE51A5" w:rsidP="00BE51A5">
      <w:pPr>
        <w:numPr>
          <w:ilvl w:val="0"/>
          <w:numId w:val="16"/>
        </w:numPr>
        <w:suppressAutoHyphens w:val="0"/>
        <w:jc w:val="both"/>
      </w:pPr>
      <w:r w:rsidRPr="00D271EE">
        <w:t>создавать устные и пис</w:t>
      </w:r>
      <w:r>
        <w:t>ьменные монологические и диалог</w:t>
      </w:r>
      <w:r w:rsidRPr="00D271EE">
        <w:t>ические высказывания различных типов и жанров в учебно-научной (на материале изучаемых учебных ди</w:t>
      </w:r>
      <w:r>
        <w:t xml:space="preserve">сциплин), социально-культурной и </w:t>
      </w:r>
      <w:r w:rsidRPr="00D271EE">
        <w:t xml:space="preserve"> деловой сферах общения;</w:t>
      </w:r>
    </w:p>
    <w:p w:rsidR="00BE51A5" w:rsidRPr="00D271EE" w:rsidRDefault="00BE51A5" w:rsidP="00BE51A5">
      <w:pPr>
        <w:numPr>
          <w:ilvl w:val="0"/>
          <w:numId w:val="16"/>
        </w:numPr>
        <w:suppressAutoHyphens w:val="0"/>
        <w:jc w:val="both"/>
      </w:pPr>
      <w:r w:rsidRPr="00D271EE"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BE51A5" w:rsidRPr="00D271EE" w:rsidRDefault="00BE51A5" w:rsidP="00BE51A5">
      <w:pPr>
        <w:numPr>
          <w:ilvl w:val="0"/>
          <w:numId w:val="16"/>
        </w:numPr>
        <w:suppressAutoHyphens w:val="0"/>
        <w:jc w:val="both"/>
      </w:pPr>
      <w:r w:rsidRPr="00D271EE">
        <w:t>соблюдать в практике письма орфографические и пунктуационные нормы современного русского литературного языка;</w:t>
      </w:r>
    </w:p>
    <w:p w:rsidR="00BE51A5" w:rsidRPr="00D271EE" w:rsidRDefault="00BE51A5" w:rsidP="00BE51A5">
      <w:pPr>
        <w:numPr>
          <w:ilvl w:val="0"/>
          <w:numId w:val="16"/>
        </w:numPr>
        <w:suppressAutoHyphens w:val="0"/>
        <w:jc w:val="both"/>
      </w:pPr>
      <w:r w:rsidRPr="00D271EE"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E51A5" w:rsidRPr="00D271EE" w:rsidRDefault="00BE51A5" w:rsidP="00BE51A5">
      <w:pPr>
        <w:numPr>
          <w:ilvl w:val="0"/>
          <w:numId w:val="16"/>
        </w:numPr>
        <w:suppressAutoHyphens w:val="0"/>
        <w:jc w:val="both"/>
      </w:pPr>
      <w:r w:rsidRPr="00D271EE">
        <w:t>использовать основные приемы информационной переработ</w:t>
      </w:r>
      <w:r>
        <w:t>ки устного и письменного текста</w:t>
      </w:r>
    </w:p>
    <w:p w:rsidR="00BE51A5" w:rsidRPr="00D271EE" w:rsidRDefault="00BE51A5" w:rsidP="00BE51A5"/>
    <w:p w:rsidR="00BE51A5" w:rsidRPr="00D271EE" w:rsidRDefault="00BE51A5" w:rsidP="00BE51A5">
      <w:r w:rsidRPr="00D271EE">
        <w:rPr>
          <w:b/>
        </w:rPr>
        <w:lastRenderedPageBreak/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D271EE">
        <w:rPr>
          <w:b/>
        </w:rPr>
        <w:t>жизни</w:t>
      </w:r>
      <w:r w:rsidRPr="00D271EE">
        <w:t>для</w:t>
      </w:r>
      <w:proofErr w:type="spellEnd"/>
      <w:r w:rsidRPr="00D271EE">
        <w:t>:</w:t>
      </w:r>
    </w:p>
    <w:p w:rsidR="00BE51A5" w:rsidRPr="00D271EE" w:rsidRDefault="00BE51A5" w:rsidP="00BE51A5">
      <w:pPr>
        <w:numPr>
          <w:ilvl w:val="0"/>
          <w:numId w:val="17"/>
        </w:numPr>
        <w:suppressAutoHyphens w:val="0"/>
        <w:jc w:val="both"/>
      </w:pPr>
      <w:r w:rsidRPr="00D271EE"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BE51A5" w:rsidRPr="00D271EE" w:rsidRDefault="00BE51A5" w:rsidP="00BE51A5">
      <w:pPr>
        <w:numPr>
          <w:ilvl w:val="0"/>
          <w:numId w:val="17"/>
        </w:numPr>
        <w:suppressAutoHyphens w:val="0"/>
        <w:jc w:val="both"/>
      </w:pPr>
      <w:r w:rsidRPr="00D271EE"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BE51A5" w:rsidRPr="00D271EE" w:rsidRDefault="00BE51A5" w:rsidP="00BE51A5">
      <w:pPr>
        <w:numPr>
          <w:ilvl w:val="0"/>
          <w:numId w:val="17"/>
        </w:numPr>
        <w:suppressAutoHyphens w:val="0"/>
        <w:jc w:val="both"/>
      </w:pPr>
      <w:r w:rsidRPr="00D271EE">
        <w:t>увлечения словарного запаса; расширение круга используемых языковых и речевых средств; совершенствования способностей; развития готовности к речевому взаимодействию, межличностному и межкультурному общению, сотрудничеству;</w:t>
      </w:r>
    </w:p>
    <w:p w:rsidR="00BE51A5" w:rsidRPr="00D271EE" w:rsidRDefault="00BE51A5" w:rsidP="00BE51A5">
      <w:pPr>
        <w:numPr>
          <w:ilvl w:val="0"/>
          <w:numId w:val="17"/>
        </w:numPr>
        <w:suppressAutoHyphens w:val="0"/>
        <w:jc w:val="both"/>
      </w:pPr>
      <w:r w:rsidRPr="00D271EE">
        <w:t>самообразования и активного участия в производственной, культурной и общественной жизни государства.</w:t>
      </w:r>
    </w:p>
    <w:p w:rsidR="001D308E" w:rsidRDefault="001D308E" w:rsidP="00FF01FD">
      <w:pPr>
        <w:jc w:val="center"/>
        <w:rPr>
          <w:b/>
        </w:rPr>
      </w:pPr>
    </w:p>
    <w:p w:rsidR="00C8358C" w:rsidRDefault="00C8358C" w:rsidP="00FF01FD">
      <w:pPr>
        <w:jc w:val="center"/>
        <w:rPr>
          <w:b/>
        </w:rPr>
      </w:pPr>
      <w:r w:rsidRPr="00FF01FD">
        <w:rPr>
          <w:b/>
        </w:rPr>
        <w:t>6.</w:t>
      </w:r>
      <w:r w:rsidR="00BD15AF">
        <w:rPr>
          <w:b/>
        </w:rPr>
        <w:t xml:space="preserve"> </w:t>
      </w:r>
      <w:r w:rsidRPr="00FF01FD">
        <w:rPr>
          <w:b/>
        </w:rPr>
        <w:t>Характеристика контрольно – измерительных материалов</w:t>
      </w:r>
    </w:p>
    <w:p w:rsidR="00782AB8" w:rsidRPr="00FF01FD" w:rsidRDefault="00782AB8" w:rsidP="00FF01FD">
      <w:pPr>
        <w:jc w:val="center"/>
        <w:rPr>
          <w:bCs/>
        </w:rPr>
      </w:pPr>
    </w:p>
    <w:p w:rsidR="0038420A" w:rsidRPr="00782AB8" w:rsidRDefault="00C8358C" w:rsidP="0038420A">
      <w:pPr>
        <w:jc w:val="both"/>
      </w:pPr>
      <w:r w:rsidRPr="007A52C7">
        <w:rPr>
          <w:bCs/>
        </w:rPr>
        <w:t xml:space="preserve">Содержание </w:t>
      </w:r>
      <w:proofErr w:type="spellStart"/>
      <w:r w:rsidRPr="007A52C7">
        <w:rPr>
          <w:bCs/>
        </w:rPr>
        <w:t>КИМов</w:t>
      </w:r>
      <w:proofErr w:type="spellEnd"/>
      <w:r w:rsidRPr="007A52C7">
        <w:t xml:space="preserve"> (контрольных и проверочных работ) в 10-11 классах </w:t>
      </w:r>
      <w:r w:rsidR="00782AB8">
        <w:t xml:space="preserve">на уровне </w:t>
      </w:r>
      <w:proofErr w:type="spellStart"/>
      <w:r w:rsidRPr="007A52C7">
        <w:t>средне</w:t>
      </w:r>
      <w:r w:rsidR="00782AB8">
        <w:t>гообщего</w:t>
      </w:r>
      <w:proofErr w:type="spellEnd"/>
      <w:r w:rsidR="00782AB8">
        <w:t xml:space="preserve"> образования</w:t>
      </w:r>
      <w:r w:rsidRPr="007A52C7">
        <w:t xml:space="preserve"> соответствует федеральному компоненту государственного </w:t>
      </w:r>
      <w:r w:rsidR="00782AB8">
        <w:t xml:space="preserve">образовательного </w:t>
      </w:r>
      <w:r w:rsidRPr="007A52C7">
        <w:t xml:space="preserve">стандарта и соотносится с требованиями к умениям и навыкам учащихся.   Их назначение  – оценить уровень достижений учащихся по русскому языку за каждый курс обучения. Изучение русского языка в средней  школе направлено на формирование функциональной грамотности, совершенствование мыслительной деятельности и речевой культуры учащихся. В связи с этим целью контрольных и проверочных работ является  поэтапная оценка достижений учащихся в овладении всеми видами речевой деятельности: </w:t>
      </w:r>
      <w:proofErr w:type="spellStart"/>
      <w:r w:rsidRPr="007A52C7">
        <w:t>аудированием</w:t>
      </w:r>
      <w:proofErr w:type="spellEnd"/>
      <w:r w:rsidRPr="007A52C7">
        <w:t xml:space="preserve">, чтением, говорением, письмом, а также базовыми лингвистическими и языковыми знаниями. </w:t>
      </w:r>
      <w:r w:rsidRPr="007A52C7">
        <w:rPr>
          <w:bCs/>
          <w:iCs/>
        </w:rPr>
        <w:t xml:space="preserve">В 11 классе особое внимание при составлении </w:t>
      </w:r>
      <w:proofErr w:type="spellStart"/>
      <w:r w:rsidRPr="007A52C7">
        <w:rPr>
          <w:bCs/>
          <w:iCs/>
        </w:rPr>
        <w:t>КИМов</w:t>
      </w:r>
      <w:proofErr w:type="spellEnd"/>
      <w:r w:rsidRPr="007A52C7">
        <w:rPr>
          <w:bCs/>
          <w:iCs/>
        </w:rPr>
        <w:t xml:space="preserve"> уделено тем  видам работ, которые нацеливают на успешную сдачу Единого  государственного экзамена  за курс полной (средней)  школы.</w:t>
      </w:r>
    </w:p>
    <w:p w:rsidR="0038420A" w:rsidRDefault="0038420A" w:rsidP="0038420A">
      <w:pPr>
        <w:jc w:val="both"/>
        <w:rPr>
          <w:b/>
          <w:sz w:val="26"/>
          <w:szCs w:val="26"/>
        </w:rPr>
      </w:pPr>
    </w:p>
    <w:p w:rsidR="0038420A" w:rsidRPr="001D308E" w:rsidRDefault="00782AB8" w:rsidP="0038420A">
      <w:pPr>
        <w:jc w:val="center"/>
        <w:rPr>
          <w:b/>
          <w:bCs/>
          <w:iCs/>
        </w:rPr>
      </w:pPr>
      <w:r>
        <w:rPr>
          <w:b/>
          <w:bCs/>
          <w:iCs/>
        </w:rPr>
        <w:t>Характеристика контрольно-</w:t>
      </w:r>
      <w:r w:rsidR="0038420A" w:rsidRPr="001D308E">
        <w:rPr>
          <w:b/>
          <w:bCs/>
          <w:iCs/>
        </w:rPr>
        <w:t>измерительных материалов, используемых при оценивании уровня подготовки учащихся. 10 класс.</w:t>
      </w:r>
    </w:p>
    <w:tbl>
      <w:tblPr>
        <w:tblpPr w:leftFromText="180" w:rightFromText="180" w:vertAnchor="text" w:horzAnchor="margin" w:tblpXSpec="center" w:tblpY="60"/>
        <w:tblW w:w="10314" w:type="dxa"/>
        <w:tblLayout w:type="fixed"/>
        <w:tblLook w:val="0000" w:firstRow="0" w:lastRow="0" w:firstColumn="0" w:lastColumn="0" w:noHBand="0" w:noVBand="0"/>
      </w:tblPr>
      <w:tblGrid>
        <w:gridCol w:w="934"/>
        <w:gridCol w:w="1134"/>
        <w:gridCol w:w="2126"/>
        <w:gridCol w:w="2586"/>
        <w:gridCol w:w="3534"/>
      </w:tblGrid>
      <w:tr w:rsidR="0038420A" w:rsidRPr="001D308E" w:rsidTr="007F3156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20A" w:rsidRPr="001D308E" w:rsidRDefault="0038420A" w:rsidP="0038420A">
            <w:pPr>
              <w:jc w:val="both"/>
              <w:rPr>
                <w:bCs/>
                <w:iCs/>
              </w:rPr>
            </w:pPr>
            <w:r w:rsidRPr="001D308E">
              <w:rPr>
                <w:bCs/>
                <w:iCs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0A" w:rsidRPr="001D308E" w:rsidRDefault="0038420A" w:rsidP="0038420A">
            <w:pPr>
              <w:jc w:val="both"/>
              <w:rPr>
                <w:bCs/>
                <w:iCs/>
              </w:rPr>
            </w:pPr>
            <w:r w:rsidRPr="001D308E">
              <w:rPr>
                <w:bCs/>
                <w:iCs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20A" w:rsidRPr="001D308E" w:rsidRDefault="0038420A" w:rsidP="0038420A">
            <w:pPr>
              <w:jc w:val="both"/>
              <w:rPr>
                <w:bCs/>
                <w:iCs/>
              </w:rPr>
            </w:pPr>
            <w:r w:rsidRPr="001D308E">
              <w:rPr>
                <w:bCs/>
                <w:iCs/>
              </w:rPr>
              <w:t>Раздел программы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20A" w:rsidRPr="001D308E" w:rsidRDefault="0038420A" w:rsidP="0038420A">
            <w:pPr>
              <w:jc w:val="both"/>
              <w:rPr>
                <w:bCs/>
                <w:iCs/>
              </w:rPr>
            </w:pPr>
            <w:r w:rsidRPr="001D308E">
              <w:rPr>
                <w:bCs/>
                <w:iCs/>
              </w:rPr>
              <w:t>Вид контроля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20A" w:rsidRPr="001D308E" w:rsidRDefault="0038420A" w:rsidP="0038420A">
            <w:pPr>
              <w:jc w:val="both"/>
              <w:rPr>
                <w:bCs/>
                <w:iCs/>
              </w:rPr>
            </w:pPr>
            <w:r w:rsidRPr="001D308E">
              <w:rPr>
                <w:bCs/>
                <w:iCs/>
              </w:rPr>
              <w:t>Источник</w:t>
            </w:r>
          </w:p>
          <w:p w:rsidR="0038420A" w:rsidRPr="001D308E" w:rsidRDefault="0038420A" w:rsidP="0038420A">
            <w:pPr>
              <w:jc w:val="both"/>
              <w:rPr>
                <w:bCs/>
                <w:iCs/>
              </w:rPr>
            </w:pPr>
          </w:p>
        </w:tc>
      </w:tr>
      <w:tr w:rsidR="0038420A" w:rsidRPr="001D308E" w:rsidTr="007F3156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20A" w:rsidRPr="001D308E" w:rsidRDefault="006157AA" w:rsidP="0038420A">
            <w:pPr>
              <w:jc w:val="both"/>
              <w:rPr>
                <w:bCs/>
                <w:iCs/>
              </w:rPr>
            </w:pPr>
            <w:r w:rsidRPr="001D308E">
              <w:rPr>
                <w:bCs/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0A" w:rsidRPr="001D308E" w:rsidRDefault="00B86103" w:rsidP="0038420A">
            <w:pPr>
              <w:jc w:val="both"/>
              <w:rPr>
                <w:bCs/>
                <w:iCs/>
              </w:rPr>
            </w:pPr>
            <w:r w:rsidRPr="001D308E">
              <w:rPr>
                <w:bCs/>
                <w:iCs/>
              </w:rPr>
              <w:t>7-8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20A" w:rsidRPr="001D308E" w:rsidRDefault="00B86103" w:rsidP="0038420A">
            <w:pPr>
              <w:jc w:val="both"/>
              <w:rPr>
                <w:bCs/>
                <w:iCs/>
              </w:rPr>
            </w:pPr>
            <w:r w:rsidRPr="001D308E">
              <w:rPr>
                <w:bCs/>
                <w:iCs/>
              </w:rPr>
              <w:t>Повторение. Общие сведения о языке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20A" w:rsidRPr="001D308E" w:rsidRDefault="00B86103" w:rsidP="0038420A">
            <w:pPr>
              <w:jc w:val="both"/>
              <w:rPr>
                <w:bCs/>
                <w:iCs/>
              </w:rPr>
            </w:pPr>
            <w:r w:rsidRPr="001D308E">
              <w:rPr>
                <w:bCs/>
                <w:iCs/>
              </w:rPr>
              <w:t>Входной контроль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08E" w:rsidRPr="001D308E" w:rsidRDefault="001D308E" w:rsidP="001D308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D308E">
              <w:rPr>
                <w:lang w:eastAsia="ru-RU"/>
              </w:rPr>
              <w:t xml:space="preserve">ЕГЭ. Русский язык: типовые экзаменационные варианты: 36 вариантов / под ред. И.П. </w:t>
            </w:r>
            <w:proofErr w:type="spellStart"/>
            <w:r w:rsidRPr="001D308E">
              <w:rPr>
                <w:lang w:eastAsia="ru-RU"/>
              </w:rPr>
              <w:t>Цыбулько</w:t>
            </w:r>
            <w:proofErr w:type="spellEnd"/>
            <w:r w:rsidRPr="001D308E">
              <w:rPr>
                <w:lang w:eastAsia="ru-RU"/>
              </w:rPr>
              <w:t xml:space="preserve"> – М.: Издательство «Национальное образование, 2019</w:t>
            </w:r>
          </w:p>
          <w:p w:rsidR="0038420A" w:rsidRPr="001D308E" w:rsidRDefault="0038420A" w:rsidP="001D308E">
            <w:pPr>
              <w:jc w:val="both"/>
              <w:rPr>
                <w:bCs/>
                <w:iCs/>
              </w:rPr>
            </w:pPr>
          </w:p>
        </w:tc>
      </w:tr>
      <w:tr w:rsidR="0038420A" w:rsidRPr="001D308E" w:rsidTr="007F3156">
        <w:trPr>
          <w:trHeight w:val="1954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20A" w:rsidRPr="001D308E" w:rsidRDefault="0038420A" w:rsidP="0038420A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0A" w:rsidRPr="001D308E" w:rsidRDefault="00B86103" w:rsidP="0038420A">
            <w:pPr>
              <w:jc w:val="both"/>
              <w:rPr>
                <w:bCs/>
                <w:iCs/>
              </w:rPr>
            </w:pPr>
            <w:r w:rsidRPr="001D308E">
              <w:rPr>
                <w:bCs/>
                <w:iCs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20A" w:rsidRPr="001D308E" w:rsidRDefault="00B86103" w:rsidP="0038420A">
            <w:pPr>
              <w:jc w:val="both"/>
              <w:rPr>
                <w:bCs/>
                <w:iCs/>
              </w:rPr>
            </w:pPr>
            <w:r w:rsidRPr="001D308E">
              <w:rPr>
                <w:bCs/>
                <w:iCs/>
              </w:rPr>
              <w:t>Русский язык как система средств разных уровней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20A" w:rsidRPr="001D308E" w:rsidRDefault="00B86103" w:rsidP="0038420A">
            <w:pPr>
              <w:jc w:val="both"/>
              <w:rPr>
                <w:bCs/>
                <w:iCs/>
              </w:rPr>
            </w:pPr>
            <w:r w:rsidRPr="001D308E">
              <w:rPr>
                <w:bCs/>
                <w:iCs/>
              </w:rPr>
              <w:t>Диктант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20A" w:rsidRPr="001D308E" w:rsidRDefault="001D308E" w:rsidP="0038420A">
            <w:pPr>
              <w:jc w:val="both"/>
              <w:rPr>
                <w:bCs/>
                <w:iCs/>
              </w:rPr>
            </w:pPr>
            <w:r w:rsidRPr="005C2D8E">
              <w:rPr>
                <w:lang w:eastAsia="ru-RU"/>
              </w:rPr>
              <w:t xml:space="preserve">Власенков А. И. Русский язык и литература. Русский язык. Поурочные разработки. 10—11 классы: пособие для учителей </w:t>
            </w:r>
            <w:proofErr w:type="spellStart"/>
            <w:r w:rsidRPr="005C2D8E">
              <w:rPr>
                <w:lang w:eastAsia="ru-RU"/>
              </w:rPr>
              <w:t>общеобразоват</w:t>
            </w:r>
            <w:proofErr w:type="spellEnd"/>
            <w:r w:rsidRPr="005C2D8E">
              <w:rPr>
                <w:lang w:eastAsia="ru-RU"/>
              </w:rPr>
              <w:t xml:space="preserve">. организаций / А. И. Власенков, Л. М. </w:t>
            </w:r>
            <w:proofErr w:type="spellStart"/>
            <w:r w:rsidRPr="005C2D8E">
              <w:rPr>
                <w:lang w:eastAsia="ru-RU"/>
              </w:rPr>
              <w:t>Рыбченкова</w:t>
            </w:r>
            <w:proofErr w:type="spellEnd"/>
            <w:r w:rsidRPr="005C2D8E">
              <w:rPr>
                <w:lang w:eastAsia="ru-RU"/>
              </w:rPr>
              <w:t xml:space="preserve">, И. Г. </w:t>
            </w:r>
            <w:proofErr w:type="spellStart"/>
            <w:r w:rsidRPr="005C2D8E">
              <w:rPr>
                <w:lang w:eastAsia="ru-RU"/>
              </w:rPr>
              <w:t>Добротина</w:t>
            </w:r>
            <w:proofErr w:type="spellEnd"/>
            <w:r w:rsidRPr="005C2D8E">
              <w:rPr>
                <w:lang w:eastAsia="ru-RU"/>
              </w:rPr>
              <w:t>. — М.: Просвещение, 2015.</w:t>
            </w:r>
          </w:p>
        </w:tc>
      </w:tr>
      <w:tr w:rsidR="0038420A" w:rsidRPr="001D308E" w:rsidTr="007F3156">
        <w:trPr>
          <w:trHeight w:val="15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20A" w:rsidRPr="001D308E" w:rsidRDefault="0038420A" w:rsidP="0038420A">
            <w:pPr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0A" w:rsidRPr="001D308E" w:rsidRDefault="005C2D8E" w:rsidP="0038420A">
            <w:pPr>
              <w:jc w:val="both"/>
              <w:rPr>
                <w:bCs/>
                <w:iCs/>
              </w:rPr>
            </w:pPr>
            <w:r w:rsidRPr="001D308E">
              <w:rPr>
                <w:bCs/>
                <w:iCs/>
              </w:rPr>
              <w:t>69-70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20A" w:rsidRPr="001D308E" w:rsidRDefault="005C2D8E" w:rsidP="0038420A">
            <w:pPr>
              <w:jc w:val="both"/>
              <w:rPr>
                <w:bCs/>
                <w:iCs/>
              </w:rPr>
            </w:pPr>
            <w:r w:rsidRPr="001D308E">
              <w:rPr>
                <w:bCs/>
                <w:iCs/>
              </w:rPr>
              <w:t>Текст. Виды его преобразования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20A" w:rsidRPr="001D308E" w:rsidRDefault="00B86103" w:rsidP="0038420A">
            <w:pPr>
              <w:jc w:val="both"/>
              <w:rPr>
                <w:bCs/>
                <w:iCs/>
              </w:rPr>
            </w:pPr>
            <w:r w:rsidRPr="001D308E">
              <w:rPr>
                <w:bCs/>
                <w:iCs/>
              </w:rPr>
              <w:t>Итоговая контрольная работа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08E" w:rsidRPr="001D308E" w:rsidRDefault="001D308E" w:rsidP="001D308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D308E">
              <w:rPr>
                <w:lang w:eastAsia="ru-RU"/>
              </w:rPr>
              <w:t xml:space="preserve">ЕГЭ. Русский язык: типовые экзаменационные варианты: 36 вариантов / под ред. И.П. </w:t>
            </w:r>
            <w:proofErr w:type="spellStart"/>
            <w:r w:rsidRPr="001D308E">
              <w:rPr>
                <w:lang w:eastAsia="ru-RU"/>
              </w:rPr>
              <w:t>Цыбулько</w:t>
            </w:r>
            <w:proofErr w:type="spellEnd"/>
            <w:r w:rsidRPr="001D308E">
              <w:rPr>
                <w:lang w:eastAsia="ru-RU"/>
              </w:rPr>
              <w:t xml:space="preserve"> – М.: Издательство «Национальное образование, 2019</w:t>
            </w:r>
          </w:p>
          <w:p w:rsidR="0038420A" w:rsidRPr="001D308E" w:rsidRDefault="0038420A" w:rsidP="0038420A">
            <w:pPr>
              <w:jc w:val="both"/>
              <w:rPr>
                <w:bCs/>
                <w:iCs/>
              </w:rPr>
            </w:pPr>
          </w:p>
        </w:tc>
      </w:tr>
    </w:tbl>
    <w:p w:rsidR="000A08E5" w:rsidRPr="001D308E" w:rsidRDefault="000A08E5" w:rsidP="007A52C7">
      <w:pPr>
        <w:jc w:val="center"/>
        <w:rPr>
          <w:b/>
        </w:rPr>
      </w:pPr>
    </w:p>
    <w:p w:rsidR="00300F00" w:rsidRDefault="00300F00" w:rsidP="00782AB8">
      <w:pPr>
        <w:rPr>
          <w:b/>
        </w:rPr>
      </w:pPr>
    </w:p>
    <w:p w:rsidR="00BA1560" w:rsidRDefault="00BA1560" w:rsidP="00782AB8">
      <w:pPr>
        <w:rPr>
          <w:b/>
        </w:rPr>
      </w:pPr>
    </w:p>
    <w:p w:rsidR="00BA1560" w:rsidRDefault="00BA1560" w:rsidP="00782AB8">
      <w:pPr>
        <w:rPr>
          <w:b/>
        </w:rPr>
      </w:pPr>
    </w:p>
    <w:p w:rsidR="00BA1560" w:rsidRDefault="00BA1560" w:rsidP="00782AB8">
      <w:pPr>
        <w:rPr>
          <w:b/>
        </w:rPr>
      </w:pPr>
    </w:p>
    <w:p w:rsidR="00BA1560" w:rsidRDefault="00BA1560" w:rsidP="00782AB8">
      <w:pPr>
        <w:rPr>
          <w:b/>
        </w:rPr>
      </w:pPr>
    </w:p>
    <w:p w:rsidR="00BA1560" w:rsidRDefault="00BA1560" w:rsidP="00782AB8">
      <w:pPr>
        <w:rPr>
          <w:b/>
        </w:rPr>
      </w:pPr>
    </w:p>
    <w:p w:rsidR="00C8358C" w:rsidRPr="001D308E" w:rsidRDefault="00DB2E4C" w:rsidP="00C8358C">
      <w:pPr>
        <w:jc w:val="center"/>
        <w:rPr>
          <w:b/>
        </w:rPr>
      </w:pPr>
      <w:r>
        <w:rPr>
          <w:b/>
        </w:rPr>
        <w:t>Характеристика контрольно-</w:t>
      </w:r>
      <w:r w:rsidR="00C8358C" w:rsidRPr="001D308E">
        <w:rPr>
          <w:b/>
        </w:rPr>
        <w:t>измерительных материалов, используемых при оценивании уровня подготовки учащихся. 11 класс.</w:t>
      </w:r>
    </w:p>
    <w:p w:rsidR="00DC7E37" w:rsidRPr="001D308E" w:rsidRDefault="00DC7E37" w:rsidP="00C8358C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60"/>
        <w:tblW w:w="10173" w:type="dxa"/>
        <w:tblLayout w:type="fixed"/>
        <w:tblLook w:val="0000" w:firstRow="0" w:lastRow="0" w:firstColumn="0" w:lastColumn="0" w:noHBand="0" w:noVBand="0"/>
      </w:tblPr>
      <w:tblGrid>
        <w:gridCol w:w="934"/>
        <w:gridCol w:w="1134"/>
        <w:gridCol w:w="2126"/>
        <w:gridCol w:w="2586"/>
        <w:gridCol w:w="3393"/>
      </w:tblGrid>
      <w:tr w:rsidR="00C8358C" w:rsidRPr="001D308E" w:rsidTr="007F3156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8C" w:rsidRPr="001D308E" w:rsidRDefault="00C8358C" w:rsidP="00C43677">
            <w:r w:rsidRPr="001D308E"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C" w:rsidRPr="001D308E" w:rsidRDefault="00C8358C" w:rsidP="00C43677">
            <w:pPr>
              <w:jc w:val="center"/>
            </w:pPr>
            <w:r w:rsidRPr="001D308E">
              <w:t>№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8C" w:rsidRPr="001D308E" w:rsidRDefault="00C8358C" w:rsidP="00C43677">
            <w:pPr>
              <w:jc w:val="center"/>
            </w:pPr>
            <w:r w:rsidRPr="001D308E">
              <w:t>Раздел программы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8C" w:rsidRPr="001D308E" w:rsidRDefault="00C8358C" w:rsidP="00C43677">
            <w:pPr>
              <w:jc w:val="center"/>
            </w:pPr>
            <w:r w:rsidRPr="001D308E">
              <w:t>Вид контроля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8C" w:rsidRPr="001D308E" w:rsidRDefault="00C8358C" w:rsidP="00C43677">
            <w:pPr>
              <w:jc w:val="center"/>
            </w:pPr>
            <w:r w:rsidRPr="001D308E">
              <w:t>Источник</w:t>
            </w:r>
          </w:p>
          <w:p w:rsidR="00C8358C" w:rsidRPr="001D308E" w:rsidRDefault="00C8358C" w:rsidP="00C43677">
            <w:pPr>
              <w:jc w:val="center"/>
            </w:pPr>
          </w:p>
        </w:tc>
      </w:tr>
      <w:tr w:rsidR="00C8358C" w:rsidRPr="001D308E" w:rsidTr="007F3156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8C" w:rsidRPr="001D308E" w:rsidRDefault="006157AA" w:rsidP="00C43677">
            <w:pPr>
              <w:autoSpaceDE w:val="0"/>
              <w:snapToGrid w:val="0"/>
              <w:jc w:val="both"/>
            </w:pPr>
            <w:r w:rsidRPr="001D308E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C" w:rsidRPr="001D308E" w:rsidRDefault="005C2D8E" w:rsidP="00C43677">
            <w:pPr>
              <w:autoSpaceDE w:val="0"/>
              <w:snapToGrid w:val="0"/>
              <w:jc w:val="both"/>
              <w:rPr>
                <w:bCs/>
              </w:rPr>
            </w:pPr>
            <w:r w:rsidRPr="001D308E">
              <w:rPr>
                <w:bCs/>
              </w:rPr>
              <w:t>3-4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8C" w:rsidRPr="001D308E" w:rsidRDefault="005C2D8E" w:rsidP="00C43677">
            <w:pPr>
              <w:autoSpaceDE w:val="0"/>
              <w:snapToGrid w:val="0"/>
              <w:jc w:val="both"/>
              <w:rPr>
                <w:bCs/>
              </w:rPr>
            </w:pPr>
            <w:r w:rsidRPr="001D308E">
              <w:rPr>
                <w:bCs/>
              </w:rPr>
              <w:t>Функциональные разновидности русского литературного языка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8C" w:rsidRPr="001D308E" w:rsidRDefault="00B86103" w:rsidP="00556CAB">
            <w:pPr>
              <w:autoSpaceDE w:val="0"/>
              <w:snapToGrid w:val="0"/>
              <w:jc w:val="both"/>
              <w:rPr>
                <w:color w:val="000000"/>
              </w:rPr>
            </w:pPr>
            <w:r w:rsidRPr="001D308E">
              <w:rPr>
                <w:color w:val="000000"/>
              </w:rPr>
              <w:t>Входной контроль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08E" w:rsidRPr="001D308E" w:rsidRDefault="001D308E" w:rsidP="001D308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D308E">
              <w:rPr>
                <w:lang w:eastAsia="ru-RU"/>
              </w:rPr>
              <w:t xml:space="preserve">ЕГЭ. Русский язык: типовые экзаменационные варианты: 36 вариантов / под ред. И.П. </w:t>
            </w:r>
            <w:proofErr w:type="spellStart"/>
            <w:r w:rsidRPr="001D308E">
              <w:rPr>
                <w:lang w:eastAsia="ru-RU"/>
              </w:rPr>
              <w:t>Цыбулько</w:t>
            </w:r>
            <w:proofErr w:type="spellEnd"/>
            <w:r w:rsidRPr="001D308E">
              <w:rPr>
                <w:lang w:eastAsia="ru-RU"/>
              </w:rPr>
              <w:t xml:space="preserve"> – М.: Издательство «Национальное образование, 2019</w:t>
            </w:r>
          </w:p>
          <w:p w:rsidR="00C8358C" w:rsidRPr="001D308E" w:rsidRDefault="00C8358C" w:rsidP="00C43677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C8358C" w:rsidRPr="001D308E" w:rsidTr="007F3156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8C" w:rsidRPr="001D308E" w:rsidRDefault="00C8358C" w:rsidP="00C43677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C" w:rsidRPr="001D308E" w:rsidRDefault="005C2D8E" w:rsidP="00C43677">
            <w:pPr>
              <w:autoSpaceDE w:val="0"/>
              <w:snapToGrid w:val="0"/>
              <w:jc w:val="both"/>
              <w:rPr>
                <w:bCs/>
                <w:color w:val="000000"/>
              </w:rPr>
            </w:pPr>
            <w:r w:rsidRPr="001D308E">
              <w:rPr>
                <w:bCs/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8C" w:rsidRPr="001D308E" w:rsidRDefault="005C2D8E" w:rsidP="00C43677">
            <w:pPr>
              <w:autoSpaceDE w:val="0"/>
              <w:snapToGrid w:val="0"/>
              <w:jc w:val="both"/>
              <w:rPr>
                <w:bCs/>
                <w:color w:val="000000"/>
              </w:rPr>
            </w:pPr>
            <w:r w:rsidRPr="001D308E">
              <w:rPr>
                <w:bCs/>
              </w:rPr>
              <w:t>Функциональные разновидности русского литературного языка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8C" w:rsidRPr="001D308E" w:rsidRDefault="00B86103" w:rsidP="00C43677">
            <w:pPr>
              <w:autoSpaceDE w:val="0"/>
              <w:snapToGrid w:val="0"/>
              <w:jc w:val="both"/>
              <w:rPr>
                <w:color w:val="000000"/>
              </w:rPr>
            </w:pPr>
            <w:r w:rsidRPr="001D308E">
              <w:rPr>
                <w:color w:val="000000"/>
              </w:rPr>
              <w:t>Диктант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58C" w:rsidRPr="001D308E" w:rsidRDefault="001D308E" w:rsidP="00751F5C">
            <w:pPr>
              <w:autoSpaceDE w:val="0"/>
              <w:snapToGrid w:val="0"/>
              <w:jc w:val="both"/>
              <w:rPr>
                <w:color w:val="000000"/>
              </w:rPr>
            </w:pPr>
            <w:r w:rsidRPr="005C2D8E">
              <w:rPr>
                <w:lang w:eastAsia="ru-RU"/>
              </w:rPr>
              <w:t xml:space="preserve">Власенков А. И. Русский язык и литература. Русский язык. Поурочные разработки. 10—11 классы: пособие для учителей </w:t>
            </w:r>
            <w:proofErr w:type="spellStart"/>
            <w:r w:rsidRPr="005C2D8E">
              <w:rPr>
                <w:lang w:eastAsia="ru-RU"/>
              </w:rPr>
              <w:t>общеобразоват</w:t>
            </w:r>
            <w:proofErr w:type="spellEnd"/>
            <w:r w:rsidRPr="005C2D8E">
              <w:rPr>
                <w:lang w:eastAsia="ru-RU"/>
              </w:rPr>
              <w:t xml:space="preserve">. организаций / А. И. Власенков, Л. М. </w:t>
            </w:r>
            <w:proofErr w:type="spellStart"/>
            <w:r w:rsidRPr="005C2D8E">
              <w:rPr>
                <w:lang w:eastAsia="ru-RU"/>
              </w:rPr>
              <w:t>Рыбченкова</w:t>
            </w:r>
            <w:proofErr w:type="spellEnd"/>
            <w:r w:rsidRPr="005C2D8E">
              <w:rPr>
                <w:lang w:eastAsia="ru-RU"/>
              </w:rPr>
              <w:t xml:space="preserve">, И. Г. </w:t>
            </w:r>
            <w:proofErr w:type="spellStart"/>
            <w:r w:rsidRPr="005C2D8E">
              <w:rPr>
                <w:lang w:eastAsia="ru-RU"/>
              </w:rPr>
              <w:t>Добротина</w:t>
            </w:r>
            <w:proofErr w:type="spellEnd"/>
            <w:r w:rsidRPr="005C2D8E">
              <w:rPr>
                <w:lang w:eastAsia="ru-RU"/>
              </w:rPr>
              <w:t>. — М.: Просвещение, 2015.</w:t>
            </w:r>
          </w:p>
        </w:tc>
      </w:tr>
      <w:tr w:rsidR="00C8358C" w:rsidRPr="001D308E" w:rsidTr="007F3156">
        <w:trPr>
          <w:trHeight w:val="116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8C" w:rsidRPr="001D308E" w:rsidRDefault="00C8358C" w:rsidP="00C43677">
            <w:pPr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C" w:rsidRPr="001D308E" w:rsidRDefault="005C2D8E" w:rsidP="00C43677">
            <w:pPr>
              <w:autoSpaceDE w:val="0"/>
              <w:snapToGrid w:val="0"/>
              <w:jc w:val="both"/>
              <w:rPr>
                <w:color w:val="000000"/>
              </w:rPr>
            </w:pPr>
            <w:r w:rsidRPr="001D308E">
              <w:rPr>
                <w:color w:val="000000"/>
              </w:rPr>
              <w:t>65-66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8C" w:rsidRPr="001D308E" w:rsidRDefault="005C2D8E" w:rsidP="00C43677">
            <w:pPr>
              <w:autoSpaceDE w:val="0"/>
              <w:snapToGrid w:val="0"/>
              <w:jc w:val="both"/>
              <w:rPr>
                <w:color w:val="000000"/>
              </w:rPr>
            </w:pPr>
            <w:r w:rsidRPr="001D308E">
              <w:rPr>
                <w:color w:val="000000"/>
              </w:rPr>
              <w:t>Повторение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58C" w:rsidRPr="001D308E" w:rsidRDefault="005C2D8E" w:rsidP="00751F5C">
            <w:pPr>
              <w:autoSpaceDE w:val="0"/>
              <w:snapToGrid w:val="0"/>
              <w:jc w:val="both"/>
              <w:rPr>
                <w:color w:val="000000"/>
              </w:rPr>
            </w:pPr>
            <w:r w:rsidRPr="001D308E">
              <w:t>Итоговая контрольная работа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08E" w:rsidRPr="001D308E" w:rsidRDefault="001D308E" w:rsidP="001D308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D308E">
              <w:rPr>
                <w:lang w:eastAsia="ru-RU"/>
              </w:rPr>
              <w:t xml:space="preserve">ЕГЭ. Русский язык: типовые экзаменационные варианты: 36 вариантов / под ред. И.П. </w:t>
            </w:r>
            <w:proofErr w:type="spellStart"/>
            <w:r w:rsidRPr="001D308E">
              <w:rPr>
                <w:lang w:eastAsia="ru-RU"/>
              </w:rPr>
              <w:t>Цыбулько</w:t>
            </w:r>
            <w:proofErr w:type="spellEnd"/>
            <w:r w:rsidRPr="001D308E">
              <w:rPr>
                <w:lang w:eastAsia="ru-RU"/>
              </w:rPr>
              <w:t xml:space="preserve"> – М.: Издательство «Национальное образование, 2019</w:t>
            </w:r>
          </w:p>
          <w:p w:rsidR="00C8358C" w:rsidRPr="001D308E" w:rsidRDefault="00C8358C" w:rsidP="00751F5C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</w:tbl>
    <w:p w:rsidR="007F3156" w:rsidRDefault="007F3156" w:rsidP="00782AB8">
      <w:pPr>
        <w:rPr>
          <w:b/>
        </w:rPr>
      </w:pPr>
    </w:p>
    <w:p w:rsidR="00300F00" w:rsidRDefault="00300F00" w:rsidP="00C8358C">
      <w:pPr>
        <w:jc w:val="center"/>
        <w:rPr>
          <w:b/>
        </w:rPr>
      </w:pPr>
    </w:p>
    <w:p w:rsidR="00C8358C" w:rsidRPr="001D308E" w:rsidRDefault="00DC7E37" w:rsidP="00C8358C">
      <w:pPr>
        <w:jc w:val="center"/>
        <w:rPr>
          <w:b/>
        </w:rPr>
      </w:pPr>
      <w:r w:rsidRPr="001D308E">
        <w:rPr>
          <w:b/>
        </w:rPr>
        <w:t>Ха</w:t>
      </w:r>
      <w:r w:rsidR="00C8358C" w:rsidRPr="001D308E">
        <w:rPr>
          <w:b/>
        </w:rPr>
        <w:t>рактеристика творческих работ по развитию речи, используемых при оценивании уровня подготовки учащихся.10 класс.</w:t>
      </w:r>
    </w:p>
    <w:p w:rsidR="009E5B04" w:rsidRPr="001D308E" w:rsidRDefault="009E5B04" w:rsidP="009E5B04">
      <w:pPr>
        <w:ind w:firstLine="70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909"/>
        <w:gridCol w:w="2170"/>
        <w:gridCol w:w="2540"/>
        <w:gridCol w:w="3123"/>
      </w:tblGrid>
      <w:tr w:rsidR="00AA1A17" w:rsidRPr="001D308E" w:rsidTr="007F3156">
        <w:tc>
          <w:tcPr>
            <w:tcW w:w="834" w:type="dxa"/>
          </w:tcPr>
          <w:p w:rsidR="009E5B04" w:rsidRPr="001D308E" w:rsidRDefault="009E5B04" w:rsidP="009E5B04">
            <w:r w:rsidRPr="001D308E">
              <w:t>Класс</w:t>
            </w:r>
          </w:p>
        </w:tc>
        <w:tc>
          <w:tcPr>
            <w:tcW w:w="948" w:type="dxa"/>
          </w:tcPr>
          <w:p w:rsidR="009E5B04" w:rsidRPr="001D308E" w:rsidRDefault="009E5B04" w:rsidP="009E5B04">
            <w:pPr>
              <w:jc w:val="center"/>
            </w:pPr>
            <w:r w:rsidRPr="001D308E">
              <w:t>№ урока</w:t>
            </w:r>
          </w:p>
        </w:tc>
        <w:tc>
          <w:tcPr>
            <w:tcW w:w="2285" w:type="dxa"/>
          </w:tcPr>
          <w:p w:rsidR="009E5B04" w:rsidRPr="001D308E" w:rsidRDefault="009E5B04" w:rsidP="009E5B04">
            <w:pPr>
              <w:jc w:val="center"/>
            </w:pPr>
            <w:r w:rsidRPr="001D308E">
              <w:t>Раздел программы</w:t>
            </w:r>
          </w:p>
        </w:tc>
        <w:tc>
          <w:tcPr>
            <w:tcW w:w="2940" w:type="dxa"/>
          </w:tcPr>
          <w:p w:rsidR="009E5B04" w:rsidRPr="001D308E" w:rsidRDefault="009E5B04" w:rsidP="009E5B04">
            <w:pPr>
              <w:jc w:val="center"/>
            </w:pPr>
            <w:r w:rsidRPr="001D308E">
              <w:t>Вид контроля</w:t>
            </w:r>
          </w:p>
        </w:tc>
        <w:tc>
          <w:tcPr>
            <w:tcW w:w="3591" w:type="dxa"/>
          </w:tcPr>
          <w:p w:rsidR="009E5B04" w:rsidRPr="001D308E" w:rsidRDefault="009E5B04" w:rsidP="009E5B04">
            <w:pPr>
              <w:jc w:val="center"/>
            </w:pPr>
            <w:r w:rsidRPr="001D308E">
              <w:t>Источник</w:t>
            </w:r>
          </w:p>
        </w:tc>
      </w:tr>
      <w:tr w:rsidR="00AA1A17" w:rsidRPr="001D308E" w:rsidTr="007F3156">
        <w:tc>
          <w:tcPr>
            <w:tcW w:w="834" w:type="dxa"/>
          </w:tcPr>
          <w:p w:rsidR="009E5B04" w:rsidRPr="001D308E" w:rsidRDefault="00B86103" w:rsidP="009E5B04">
            <w:pPr>
              <w:jc w:val="both"/>
            </w:pPr>
            <w:r w:rsidRPr="001D308E">
              <w:t>10</w:t>
            </w:r>
          </w:p>
        </w:tc>
        <w:tc>
          <w:tcPr>
            <w:tcW w:w="948" w:type="dxa"/>
          </w:tcPr>
          <w:p w:rsidR="009E5B04" w:rsidRPr="001D308E" w:rsidRDefault="005C2D8E" w:rsidP="009E5B04">
            <w:pPr>
              <w:autoSpaceDE w:val="0"/>
              <w:snapToGrid w:val="0"/>
              <w:jc w:val="both"/>
            </w:pPr>
            <w:r w:rsidRPr="001D308E">
              <w:t>13</w:t>
            </w:r>
          </w:p>
        </w:tc>
        <w:tc>
          <w:tcPr>
            <w:tcW w:w="2285" w:type="dxa"/>
          </w:tcPr>
          <w:p w:rsidR="009E5B04" w:rsidRPr="001D308E" w:rsidRDefault="005C2D8E" w:rsidP="009E5B04">
            <w:pPr>
              <w:pStyle w:val="ad"/>
              <w:snapToGrid w:val="0"/>
              <w:ind w:right="6"/>
            </w:pPr>
            <w:r w:rsidRPr="001D308E">
              <w:rPr>
                <w:bCs/>
                <w:iCs/>
              </w:rPr>
              <w:t>Русский язык как система средств разных уровней</w:t>
            </w:r>
          </w:p>
        </w:tc>
        <w:tc>
          <w:tcPr>
            <w:tcW w:w="2940" w:type="dxa"/>
          </w:tcPr>
          <w:p w:rsidR="009E5B04" w:rsidRPr="001D308E" w:rsidRDefault="009E5B04" w:rsidP="009E5B04">
            <w:pPr>
              <w:autoSpaceDE w:val="0"/>
              <w:snapToGrid w:val="0"/>
              <w:jc w:val="both"/>
            </w:pPr>
            <w:r w:rsidRPr="001D308E">
              <w:rPr>
                <w:b/>
                <w:color w:val="000000"/>
              </w:rPr>
              <w:t>Р/Р</w:t>
            </w:r>
            <w:r w:rsidRPr="001D308E">
              <w:rPr>
                <w:color w:val="000000"/>
              </w:rPr>
              <w:t xml:space="preserve"> Изложение (сжатое) с элементами сочинения</w:t>
            </w:r>
          </w:p>
        </w:tc>
        <w:tc>
          <w:tcPr>
            <w:tcW w:w="3591" w:type="dxa"/>
          </w:tcPr>
          <w:p w:rsidR="009E5B04" w:rsidRPr="001D308E" w:rsidRDefault="005C2D8E" w:rsidP="001D308E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5C2D8E">
              <w:rPr>
                <w:lang w:eastAsia="ru-RU"/>
              </w:rPr>
              <w:t xml:space="preserve">Власенков А. И. Русский язык и литература. Русский язык. Поурочные </w:t>
            </w:r>
            <w:r w:rsidRPr="005C2D8E">
              <w:rPr>
                <w:lang w:eastAsia="ru-RU"/>
              </w:rPr>
              <w:lastRenderedPageBreak/>
              <w:t xml:space="preserve">разработки. 10—11 классы: пособие для учителей </w:t>
            </w:r>
            <w:proofErr w:type="spellStart"/>
            <w:r w:rsidRPr="005C2D8E">
              <w:rPr>
                <w:lang w:eastAsia="ru-RU"/>
              </w:rPr>
              <w:t>общеобразоват</w:t>
            </w:r>
            <w:proofErr w:type="spellEnd"/>
            <w:r w:rsidRPr="005C2D8E">
              <w:rPr>
                <w:lang w:eastAsia="ru-RU"/>
              </w:rPr>
              <w:t xml:space="preserve">. организаций / А. И. Власенков, Л. М. </w:t>
            </w:r>
            <w:proofErr w:type="spellStart"/>
            <w:r w:rsidRPr="005C2D8E">
              <w:rPr>
                <w:lang w:eastAsia="ru-RU"/>
              </w:rPr>
              <w:t>Рыбченкова</w:t>
            </w:r>
            <w:proofErr w:type="spellEnd"/>
            <w:r w:rsidRPr="005C2D8E">
              <w:rPr>
                <w:lang w:eastAsia="ru-RU"/>
              </w:rPr>
              <w:t xml:space="preserve">, И. Г. </w:t>
            </w:r>
            <w:proofErr w:type="spellStart"/>
            <w:r w:rsidRPr="005C2D8E">
              <w:rPr>
                <w:lang w:eastAsia="ru-RU"/>
              </w:rPr>
              <w:t>Добротина</w:t>
            </w:r>
            <w:proofErr w:type="spellEnd"/>
            <w:r w:rsidRPr="005C2D8E">
              <w:rPr>
                <w:lang w:eastAsia="ru-RU"/>
              </w:rPr>
              <w:t xml:space="preserve">. — М.: Просвещение, 2015. </w:t>
            </w:r>
          </w:p>
        </w:tc>
      </w:tr>
      <w:tr w:rsidR="005C2D8E" w:rsidRPr="001D308E" w:rsidTr="007F3156">
        <w:tc>
          <w:tcPr>
            <w:tcW w:w="834" w:type="dxa"/>
          </w:tcPr>
          <w:p w:rsidR="005C2D8E" w:rsidRPr="001D308E" w:rsidRDefault="005C2D8E" w:rsidP="009E5B04">
            <w:pPr>
              <w:jc w:val="both"/>
            </w:pPr>
          </w:p>
        </w:tc>
        <w:tc>
          <w:tcPr>
            <w:tcW w:w="948" w:type="dxa"/>
          </w:tcPr>
          <w:p w:rsidR="005C2D8E" w:rsidRPr="001D308E" w:rsidRDefault="005C2D8E" w:rsidP="009E5B04">
            <w:pPr>
              <w:autoSpaceDE w:val="0"/>
              <w:snapToGrid w:val="0"/>
              <w:jc w:val="both"/>
              <w:rPr>
                <w:color w:val="000000"/>
              </w:rPr>
            </w:pPr>
            <w:r w:rsidRPr="001D308E">
              <w:rPr>
                <w:color w:val="000000"/>
              </w:rPr>
              <w:t>62-63</w:t>
            </w:r>
          </w:p>
        </w:tc>
        <w:tc>
          <w:tcPr>
            <w:tcW w:w="2285" w:type="dxa"/>
          </w:tcPr>
          <w:p w:rsidR="005C2D8E" w:rsidRPr="001D308E" w:rsidRDefault="005C2D8E" w:rsidP="009E5B04">
            <w:pPr>
              <w:pStyle w:val="ad"/>
              <w:snapToGrid w:val="0"/>
              <w:ind w:right="6"/>
              <w:jc w:val="both"/>
            </w:pPr>
            <w:r w:rsidRPr="001D308E">
              <w:rPr>
                <w:bCs/>
                <w:iCs/>
              </w:rPr>
              <w:t>Текст. Виды его преобразования</w:t>
            </w:r>
          </w:p>
        </w:tc>
        <w:tc>
          <w:tcPr>
            <w:tcW w:w="2940" w:type="dxa"/>
          </w:tcPr>
          <w:p w:rsidR="005C2D8E" w:rsidRPr="001D308E" w:rsidRDefault="005C2D8E" w:rsidP="009E5B04">
            <w:pPr>
              <w:autoSpaceDE w:val="0"/>
              <w:snapToGrid w:val="0"/>
              <w:jc w:val="both"/>
              <w:rPr>
                <w:color w:val="000000"/>
              </w:rPr>
            </w:pPr>
            <w:r w:rsidRPr="001D308E">
              <w:rPr>
                <w:b/>
                <w:color w:val="000000"/>
              </w:rPr>
              <w:t>Р/Р</w:t>
            </w:r>
            <w:r w:rsidRPr="001D308E">
              <w:rPr>
                <w:color w:val="000000"/>
              </w:rPr>
              <w:t xml:space="preserve"> Сочинение на одну из тем (по выбору учащегося)</w:t>
            </w:r>
          </w:p>
        </w:tc>
        <w:tc>
          <w:tcPr>
            <w:tcW w:w="3591" w:type="dxa"/>
          </w:tcPr>
          <w:p w:rsidR="005C2D8E" w:rsidRPr="001D308E" w:rsidRDefault="005C2D8E" w:rsidP="001D308E">
            <w:r w:rsidRPr="001D308E">
              <w:t>Власенков А. И. Русский язык и литература</w:t>
            </w:r>
            <w:r w:rsidR="009440D1">
              <w:t>. Русский язык. Поурочные разра</w:t>
            </w:r>
            <w:r w:rsidRPr="001D308E">
              <w:t xml:space="preserve">ботки. 10—11 классы: пособие для учителей </w:t>
            </w:r>
            <w:proofErr w:type="spellStart"/>
            <w:r w:rsidRPr="001D308E">
              <w:t>общеобразоват</w:t>
            </w:r>
            <w:proofErr w:type="spellEnd"/>
            <w:r w:rsidRPr="001D308E">
              <w:t xml:space="preserve">. организаций / А. И. Власенков, Л. М. </w:t>
            </w:r>
            <w:proofErr w:type="spellStart"/>
            <w:r w:rsidRPr="001D308E">
              <w:t>Рыбченкова</w:t>
            </w:r>
            <w:proofErr w:type="spellEnd"/>
            <w:r w:rsidRPr="001D308E">
              <w:t xml:space="preserve">, И. Г. </w:t>
            </w:r>
            <w:proofErr w:type="spellStart"/>
            <w:r w:rsidRPr="001D308E">
              <w:t>Добротина</w:t>
            </w:r>
            <w:proofErr w:type="spellEnd"/>
            <w:r w:rsidRPr="001D308E">
              <w:t xml:space="preserve">. — М. : Просвещение, 2015. </w:t>
            </w:r>
          </w:p>
        </w:tc>
      </w:tr>
    </w:tbl>
    <w:p w:rsidR="00DD4C14" w:rsidRPr="001D308E" w:rsidRDefault="00DD4C14" w:rsidP="00C8358C">
      <w:pPr>
        <w:ind w:left="643"/>
        <w:rPr>
          <w:b/>
        </w:rPr>
      </w:pPr>
    </w:p>
    <w:p w:rsidR="00C8358C" w:rsidRPr="001D308E" w:rsidRDefault="009E5B04" w:rsidP="00C8358C">
      <w:pPr>
        <w:ind w:left="643"/>
        <w:rPr>
          <w:b/>
        </w:rPr>
      </w:pPr>
      <w:r w:rsidRPr="001D308E">
        <w:rPr>
          <w:b/>
        </w:rPr>
        <w:t>Х</w:t>
      </w:r>
      <w:r w:rsidR="00C8358C" w:rsidRPr="001D308E">
        <w:rPr>
          <w:b/>
        </w:rPr>
        <w:t>арактеристика творческих работ по развитию речи, используемых при оценивании уровня подготовки учащихся. 11 класс.</w:t>
      </w:r>
    </w:p>
    <w:p w:rsidR="00C8358C" w:rsidRPr="001D308E" w:rsidRDefault="00C8358C" w:rsidP="00C8358C">
      <w:pPr>
        <w:ind w:firstLine="705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914"/>
        <w:gridCol w:w="2073"/>
        <w:gridCol w:w="2574"/>
        <w:gridCol w:w="3179"/>
      </w:tblGrid>
      <w:tr w:rsidR="006157AA" w:rsidRPr="001D308E" w:rsidTr="007F3156">
        <w:tc>
          <w:tcPr>
            <w:tcW w:w="836" w:type="dxa"/>
          </w:tcPr>
          <w:p w:rsidR="006157AA" w:rsidRPr="001D308E" w:rsidRDefault="006157AA" w:rsidP="006532E1">
            <w:r w:rsidRPr="001D308E">
              <w:t>Класс</w:t>
            </w:r>
          </w:p>
        </w:tc>
        <w:tc>
          <w:tcPr>
            <w:tcW w:w="948" w:type="dxa"/>
          </w:tcPr>
          <w:p w:rsidR="006157AA" w:rsidRPr="001D308E" w:rsidRDefault="006157AA" w:rsidP="006532E1">
            <w:pPr>
              <w:jc w:val="center"/>
            </w:pPr>
            <w:r w:rsidRPr="001D308E">
              <w:t>№ урока</w:t>
            </w:r>
          </w:p>
        </w:tc>
        <w:tc>
          <w:tcPr>
            <w:tcW w:w="2284" w:type="dxa"/>
          </w:tcPr>
          <w:p w:rsidR="006157AA" w:rsidRPr="001D308E" w:rsidRDefault="006157AA" w:rsidP="006532E1">
            <w:pPr>
              <w:jc w:val="center"/>
            </w:pPr>
            <w:r w:rsidRPr="001D308E">
              <w:t>Раздел программы</w:t>
            </w:r>
          </w:p>
        </w:tc>
        <w:tc>
          <w:tcPr>
            <w:tcW w:w="2939" w:type="dxa"/>
          </w:tcPr>
          <w:p w:rsidR="006157AA" w:rsidRPr="001D308E" w:rsidRDefault="006157AA" w:rsidP="006532E1">
            <w:pPr>
              <w:jc w:val="center"/>
            </w:pPr>
            <w:r w:rsidRPr="001D308E">
              <w:t>Вид контроля</w:t>
            </w:r>
          </w:p>
        </w:tc>
        <w:tc>
          <w:tcPr>
            <w:tcW w:w="3591" w:type="dxa"/>
          </w:tcPr>
          <w:p w:rsidR="006157AA" w:rsidRPr="001D308E" w:rsidRDefault="006157AA" w:rsidP="006532E1">
            <w:pPr>
              <w:jc w:val="center"/>
            </w:pPr>
            <w:r w:rsidRPr="001D308E">
              <w:t>Источник</w:t>
            </w:r>
          </w:p>
        </w:tc>
      </w:tr>
      <w:tr w:rsidR="006157AA" w:rsidRPr="001D308E" w:rsidTr="007F3156">
        <w:tc>
          <w:tcPr>
            <w:tcW w:w="836" w:type="dxa"/>
          </w:tcPr>
          <w:p w:rsidR="006157AA" w:rsidRPr="001D308E" w:rsidRDefault="006157AA" w:rsidP="00C43677">
            <w:pPr>
              <w:jc w:val="both"/>
            </w:pPr>
            <w:r w:rsidRPr="001D308E">
              <w:t>11</w:t>
            </w:r>
          </w:p>
        </w:tc>
        <w:tc>
          <w:tcPr>
            <w:tcW w:w="948" w:type="dxa"/>
          </w:tcPr>
          <w:p w:rsidR="006157AA" w:rsidRPr="001D308E" w:rsidRDefault="005C2D8E" w:rsidP="00C43677">
            <w:pPr>
              <w:jc w:val="both"/>
            </w:pPr>
            <w:r w:rsidRPr="001D308E">
              <w:t>55-56</w:t>
            </w:r>
          </w:p>
        </w:tc>
        <w:tc>
          <w:tcPr>
            <w:tcW w:w="2284" w:type="dxa"/>
          </w:tcPr>
          <w:p w:rsidR="006157AA" w:rsidRPr="001D308E" w:rsidRDefault="005C2D8E" w:rsidP="00C43677">
            <w:pPr>
              <w:jc w:val="both"/>
            </w:pPr>
            <w:r w:rsidRPr="001D308E">
              <w:t>Речевое общение. Культура речи</w:t>
            </w:r>
          </w:p>
        </w:tc>
        <w:tc>
          <w:tcPr>
            <w:tcW w:w="2939" w:type="dxa"/>
          </w:tcPr>
          <w:p w:rsidR="006157AA" w:rsidRPr="001D308E" w:rsidRDefault="006157AA" w:rsidP="00B86103">
            <w:pPr>
              <w:jc w:val="both"/>
            </w:pPr>
            <w:r w:rsidRPr="001D308E">
              <w:rPr>
                <w:b/>
              </w:rPr>
              <w:t xml:space="preserve">Р/Р </w:t>
            </w:r>
            <w:r w:rsidRPr="001D308E">
              <w:t xml:space="preserve">Сочинение </w:t>
            </w:r>
            <w:r w:rsidR="00B86103" w:rsidRPr="001D308E">
              <w:t>на одну из тем (по выбору учащегося)</w:t>
            </w:r>
          </w:p>
        </w:tc>
        <w:tc>
          <w:tcPr>
            <w:tcW w:w="3591" w:type="dxa"/>
          </w:tcPr>
          <w:p w:rsidR="006157AA" w:rsidRPr="001D308E" w:rsidRDefault="001D308E" w:rsidP="001D308E">
            <w:pPr>
              <w:jc w:val="both"/>
            </w:pPr>
            <w:r w:rsidRPr="001D308E">
              <w:t xml:space="preserve">Власенков А. И. Русский язык и литература. Русский язык. Поурочные разработки. 10—11 классы: пособие для учителей </w:t>
            </w:r>
            <w:proofErr w:type="spellStart"/>
            <w:r w:rsidRPr="001D308E">
              <w:t>общеобразоват</w:t>
            </w:r>
            <w:proofErr w:type="spellEnd"/>
            <w:r w:rsidRPr="001D308E">
              <w:t xml:space="preserve">. организаций / А. И. Власенков, Л. М. </w:t>
            </w:r>
            <w:proofErr w:type="spellStart"/>
            <w:r w:rsidRPr="001D308E">
              <w:t>Рыбченкова</w:t>
            </w:r>
            <w:proofErr w:type="spellEnd"/>
            <w:r w:rsidRPr="001D308E">
              <w:t xml:space="preserve">, И. Г. </w:t>
            </w:r>
            <w:proofErr w:type="spellStart"/>
            <w:r w:rsidRPr="001D308E">
              <w:t>Добротина</w:t>
            </w:r>
            <w:proofErr w:type="spellEnd"/>
            <w:r w:rsidRPr="001D308E">
              <w:t>. — М.: Просвещение, 2015.</w:t>
            </w:r>
          </w:p>
        </w:tc>
      </w:tr>
    </w:tbl>
    <w:p w:rsidR="004E5685" w:rsidRDefault="00C8358C" w:rsidP="00B86103">
      <w:pPr>
        <w:ind w:firstLine="705"/>
        <w:jc w:val="both"/>
      </w:pPr>
      <w:r w:rsidRPr="001D308E">
        <w:t>Контрольно – измерительные материалы и задания творческого характера соответствуют образовательному стандарту, позволяют эффективно подготовиться  к ЕГЭ по предмету и включены в КТП.</w:t>
      </w:r>
    </w:p>
    <w:p w:rsidR="007F3156" w:rsidRPr="001D308E" w:rsidRDefault="007F3156" w:rsidP="00782AB8">
      <w:pPr>
        <w:jc w:val="both"/>
      </w:pPr>
    </w:p>
    <w:p w:rsidR="00DD4C14" w:rsidRPr="006532E1" w:rsidRDefault="00DD4C14" w:rsidP="00DD4C14">
      <w:pPr>
        <w:numPr>
          <w:ilvl w:val="0"/>
          <w:numId w:val="25"/>
        </w:numPr>
        <w:shd w:val="clear" w:color="auto" w:fill="FFFFFF"/>
        <w:autoSpaceDE w:val="0"/>
        <w:spacing w:after="120" w:line="200" w:lineRule="atLeast"/>
        <w:jc w:val="center"/>
        <w:rPr>
          <w:b/>
        </w:rPr>
      </w:pPr>
      <w:r w:rsidRPr="006532E1">
        <w:rPr>
          <w:b/>
        </w:rPr>
        <w:t xml:space="preserve">Список </w:t>
      </w:r>
      <w:r w:rsidR="009E5B04" w:rsidRPr="006532E1">
        <w:rPr>
          <w:b/>
        </w:rPr>
        <w:t>дополнительной литературы:</w:t>
      </w:r>
    </w:p>
    <w:p w:rsidR="001D308E" w:rsidRPr="00626493" w:rsidRDefault="00705A16" w:rsidP="00626493">
      <w:pPr>
        <w:pStyle w:val="af7"/>
        <w:rPr>
          <w:sz w:val="24"/>
          <w:szCs w:val="24"/>
        </w:rPr>
      </w:pPr>
      <w:r w:rsidRPr="00626493">
        <w:rPr>
          <w:sz w:val="24"/>
          <w:szCs w:val="24"/>
        </w:rPr>
        <w:t>1.</w:t>
      </w:r>
      <w:r w:rsidR="001D308E" w:rsidRPr="00626493">
        <w:rPr>
          <w:sz w:val="24"/>
          <w:szCs w:val="24"/>
        </w:rPr>
        <w:t xml:space="preserve"> Дистанционная поддержка учителей-словесников – www.ipk.edu.yar.ru/resource/distant/russian_language/index3.htm </w:t>
      </w:r>
    </w:p>
    <w:p w:rsidR="001D308E" w:rsidRPr="00626493" w:rsidRDefault="00705A16" w:rsidP="00626493">
      <w:pPr>
        <w:pStyle w:val="af7"/>
        <w:rPr>
          <w:sz w:val="24"/>
          <w:szCs w:val="24"/>
        </w:rPr>
      </w:pPr>
      <w:r w:rsidRPr="00626493">
        <w:rPr>
          <w:sz w:val="24"/>
          <w:szCs w:val="24"/>
        </w:rPr>
        <w:t>2.</w:t>
      </w:r>
      <w:r w:rsidR="001D308E" w:rsidRPr="00626493">
        <w:rPr>
          <w:sz w:val="24"/>
          <w:szCs w:val="24"/>
        </w:rPr>
        <w:t xml:space="preserve"> Русский язык, Издательский дом «Первое сентября» – www.rus.1september.ru– электронная версия газеты </w:t>
      </w:r>
    </w:p>
    <w:p w:rsidR="001D308E" w:rsidRPr="00626493" w:rsidRDefault="00705A16" w:rsidP="00626493">
      <w:pPr>
        <w:pStyle w:val="af7"/>
        <w:rPr>
          <w:sz w:val="24"/>
          <w:szCs w:val="24"/>
        </w:rPr>
      </w:pPr>
      <w:r w:rsidRPr="00626493">
        <w:rPr>
          <w:sz w:val="24"/>
          <w:szCs w:val="24"/>
        </w:rPr>
        <w:t>3.</w:t>
      </w:r>
      <w:r w:rsidR="001D308E" w:rsidRPr="00626493">
        <w:rPr>
          <w:sz w:val="24"/>
          <w:szCs w:val="24"/>
        </w:rPr>
        <w:t xml:space="preserve"> Сайт для учителей «Я иду на урок русского языка» – </w:t>
      </w:r>
      <w:hyperlink r:id="rId9" w:history="1">
        <w:r w:rsidR="001D308E" w:rsidRPr="00626493">
          <w:rPr>
            <w:rStyle w:val="a6"/>
            <w:sz w:val="24"/>
            <w:szCs w:val="24"/>
          </w:rPr>
          <w:t>www.rus.1september.ru/urok/</w:t>
        </w:r>
      </w:hyperlink>
    </w:p>
    <w:p w:rsidR="00705A16" w:rsidRPr="00626493" w:rsidRDefault="00705A16" w:rsidP="00626493">
      <w:pPr>
        <w:pStyle w:val="af7"/>
        <w:rPr>
          <w:sz w:val="24"/>
          <w:szCs w:val="24"/>
        </w:rPr>
      </w:pPr>
      <w:r w:rsidRPr="00626493">
        <w:rPr>
          <w:sz w:val="24"/>
          <w:szCs w:val="24"/>
        </w:rPr>
        <w:t xml:space="preserve">4.Дистанционный курс «Ошибки словоупотребления»-http://www.kursy.ru/jur_wrds/ </w:t>
      </w:r>
    </w:p>
    <w:p w:rsidR="00705A16" w:rsidRPr="00626493" w:rsidRDefault="00705A16" w:rsidP="00626493">
      <w:pPr>
        <w:pStyle w:val="af7"/>
        <w:rPr>
          <w:sz w:val="24"/>
          <w:szCs w:val="24"/>
        </w:rPr>
      </w:pPr>
      <w:r w:rsidRPr="00626493">
        <w:rPr>
          <w:sz w:val="24"/>
          <w:szCs w:val="24"/>
        </w:rPr>
        <w:t xml:space="preserve">5.Культура письменной речи – </w:t>
      </w:r>
      <w:hyperlink r:id="rId10" w:history="1">
        <w:r w:rsidRPr="00626493">
          <w:rPr>
            <w:rStyle w:val="a6"/>
            <w:sz w:val="24"/>
            <w:szCs w:val="24"/>
          </w:rPr>
          <w:t>www.gramma.ru/</w:t>
        </w:r>
      </w:hyperlink>
    </w:p>
    <w:p w:rsidR="00705A16" w:rsidRPr="00626493" w:rsidRDefault="00705A16" w:rsidP="00626493">
      <w:pPr>
        <w:pStyle w:val="af7"/>
        <w:rPr>
          <w:sz w:val="24"/>
          <w:szCs w:val="24"/>
        </w:rPr>
      </w:pPr>
      <w:r w:rsidRPr="00626493">
        <w:rPr>
          <w:sz w:val="24"/>
          <w:szCs w:val="24"/>
        </w:rPr>
        <w:t xml:space="preserve">6.«Портфолио»: фестиваль исследовательских и творческих работ учащихся.//http://portfolio.1september.ru/subject.php?sb=6 </w:t>
      </w:r>
    </w:p>
    <w:p w:rsidR="00705A16" w:rsidRPr="00626493" w:rsidRDefault="00705A16" w:rsidP="00626493">
      <w:pPr>
        <w:pStyle w:val="af7"/>
        <w:rPr>
          <w:sz w:val="24"/>
          <w:szCs w:val="24"/>
        </w:rPr>
      </w:pPr>
      <w:r w:rsidRPr="00626493">
        <w:rPr>
          <w:sz w:val="24"/>
          <w:szCs w:val="24"/>
        </w:rPr>
        <w:t xml:space="preserve">7.Русский язык в мире// </w:t>
      </w:r>
      <w:hyperlink r:id="rId11" w:history="1">
        <w:r w:rsidRPr="00626493">
          <w:rPr>
            <w:rStyle w:val="a6"/>
            <w:sz w:val="24"/>
            <w:szCs w:val="24"/>
          </w:rPr>
          <w:t>http://www.about-russian-language.com/</w:t>
        </w:r>
      </w:hyperlink>
    </w:p>
    <w:p w:rsidR="00705A16" w:rsidRPr="00626493" w:rsidRDefault="00705A16" w:rsidP="00626493">
      <w:pPr>
        <w:pStyle w:val="af7"/>
        <w:rPr>
          <w:sz w:val="24"/>
          <w:szCs w:val="24"/>
        </w:rPr>
      </w:pPr>
      <w:r w:rsidRPr="00626493">
        <w:rPr>
          <w:sz w:val="24"/>
          <w:szCs w:val="24"/>
        </w:rPr>
        <w:t xml:space="preserve">8.Справочно-информационный портал «Русский язык» - www.gramota.ru / </w:t>
      </w:r>
    </w:p>
    <w:p w:rsidR="00705A16" w:rsidRPr="00626493" w:rsidRDefault="00705A16" w:rsidP="00626493">
      <w:pPr>
        <w:pStyle w:val="af7"/>
        <w:rPr>
          <w:sz w:val="24"/>
          <w:szCs w:val="24"/>
        </w:rPr>
      </w:pPr>
      <w:r w:rsidRPr="00626493">
        <w:rPr>
          <w:sz w:val="24"/>
          <w:szCs w:val="24"/>
        </w:rPr>
        <w:t xml:space="preserve">9.Образовательный портал </w:t>
      </w:r>
      <w:r w:rsidRPr="00626493">
        <w:rPr>
          <w:sz w:val="24"/>
          <w:szCs w:val="24"/>
        </w:rPr>
        <w:lastRenderedPageBreak/>
        <w:t>УниверТВ</w:t>
      </w:r>
      <w:hyperlink r:id="rId12" w:history="1">
        <w:r w:rsidRPr="00626493">
          <w:rPr>
            <w:rStyle w:val="a6"/>
            <w:sz w:val="24"/>
            <w:szCs w:val="24"/>
          </w:rPr>
          <w:t>http://univertv.ru/video/filologiya/yazykoznanie/russkij_yazyk/?page=2</w:t>
        </w:r>
      </w:hyperlink>
    </w:p>
    <w:p w:rsidR="00705A16" w:rsidRPr="00626493" w:rsidRDefault="00705A16" w:rsidP="00626493">
      <w:pPr>
        <w:pStyle w:val="af7"/>
        <w:rPr>
          <w:sz w:val="24"/>
          <w:szCs w:val="24"/>
        </w:rPr>
      </w:pPr>
      <w:r w:rsidRPr="00626493">
        <w:rPr>
          <w:sz w:val="24"/>
          <w:szCs w:val="24"/>
        </w:rPr>
        <w:t xml:space="preserve">10.Телеканал Культура </w:t>
      </w:r>
      <w:hyperlink r:id="rId13" w:history="1">
        <w:r w:rsidRPr="00626493">
          <w:rPr>
            <w:rStyle w:val="a6"/>
            <w:sz w:val="24"/>
            <w:szCs w:val="24"/>
          </w:rPr>
          <w:t>http://www.tvkultura.ru/theme.html?id=31246&amp;cid=11846</w:t>
        </w:r>
      </w:hyperlink>
    </w:p>
    <w:p w:rsidR="00705A16" w:rsidRPr="00626493" w:rsidRDefault="00705A16" w:rsidP="00626493">
      <w:pPr>
        <w:pStyle w:val="af7"/>
        <w:rPr>
          <w:sz w:val="24"/>
          <w:szCs w:val="24"/>
        </w:rPr>
      </w:pPr>
      <w:r w:rsidRPr="00626493">
        <w:rPr>
          <w:sz w:val="24"/>
          <w:szCs w:val="24"/>
        </w:rPr>
        <w:t>11. Единая коллекция цифровых образовательных ресурсов http://school-collection.edu.ru/catalog/ 12. Говорим по-русски</w:t>
      </w:r>
      <w:r w:rsidR="009D171E" w:rsidRPr="00626493">
        <w:rPr>
          <w:sz w:val="24"/>
          <w:szCs w:val="24"/>
        </w:rPr>
        <w:t>.</w:t>
      </w:r>
      <w:r w:rsidRPr="00626493">
        <w:rPr>
          <w:sz w:val="24"/>
          <w:szCs w:val="24"/>
        </w:rPr>
        <w:t xml:space="preserve"> Передача-игра http://echo.msk.ru/programs/speakrus/904442-echo/</w:t>
      </w:r>
    </w:p>
    <w:p w:rsidR="00433A3E" w:rsidRPr="00626493" w:rsidRDefault="00705A16" w:rsidP="00626493">
      <w:pPr>
        <w:pStyle w:val="af7"/>
        <w:rPr>
          <w:sz w:val="24"/>
          <w:szCs w:val="24"/>
        </w:rPr>
      </w:pPr>
      <w:r w:rsidRPr="00626493">
        <w:rPr>
          <w:sz w:val="24"/>
          <w:szCs w:val="24"/>
        </w:rPr>
        <w:t>12</w:t>
      </w:r>
      <w:r w:rsidR="0038420A" w:rsidRPr="00626493">
        <w:rPr>
          <w:sz w:val="24"/>
          <w:szCs w:val="24"/>
        </w:rPr>
        <w:t>.</w:t>
      </w:r>
      <w:r w:rsidR="00433A3E" w:rsidRPr="00626493">
        <w:rPr>
          <w:sz w:val="24"/>
          <w:szCs w:val="24"/>
        </w:rPr>
        <w:t xml:space="preserve">Александров В.Н., Александрова О.И., Соловьева </w:t>
      </w:r>
      <w:proofErr w:type="spellStart"/>
      <w:r w:rsidR="00433A3E" w:rsidRPr="00626493">
        <w:rPr>
          <w:sz w:val="24"/>
          <w:szCs w:val="24"/>
        </w:rPr>
        <w:t>Т.В.Единый</w:t>
      </w:r>
      <w:proofErr w:type="spellEnd"/>
      <w:r w:rsidR="00433A3E" w:rsidRPr="00626493">
        <w:rPr>
          <w:sz w:val="24"/>
          <w:szCs w:val="24"/>
        </w:rPr>
        <w:t xml:space="preserve"> государственный экзамен. Русский язык: справочные материалы, контрольно-тренировочные упражнения, создание текста. – Ч.: Взгляд, 2010</w:t>
      </w:r>
    </w:p>
    <w:p w:rsidR="00433A3E" w:rsidRPr="00626493" w:rsidRDefault="00433A3E" w:rsidP="00626493">
      <w:pPr>
        <w:pStyle w:val="af7"/>
        <w:rPr>
          <w:sz w:val="24"/>
          <w:szCs w:val="24"/>
        </w:rPr>
      </w:pPr>
    </w:p>
    <w:p w:rsidR="00705A16" w:rsidRPr="00705A16" w:rsidRDefault="00705A16" w:rsidP="00705A16">
      <w:pPr>
        <w:pStyle w:val="af7"/>
        <w:rPr>
          <w:sz w:val="24"/>
          <w:szCs w:val="24"/>
        </w:rPr>
      </w:pPr>
    </w:p>
    <w:p w:rsidR="00433A3E" w:rsidRPr="00705A16" w:rsidRDefault="00433A3E" w:rsidP="00705A16">
      <w:pPr>
        <w:pStyle w:val="af7"/>
        <w:rPr>
          <w:sz w:val="24"/>
          <w:szCs w:val="24"/>
        </w:rPr>
      </w:pPr>
    </w:p>
    <w:p w:rsidR="00433A3E" w:rsidRPr="00705A16" w:rsidRDefault="00433A3E" w:rsidP="00705A16">
      <w:pPr>
        <w:pStyle w:val="af7"/>
        <w:rPr>
          <w:sz w:val="24"/>
          <w:szCs w:val="24"/>
        </w:rPr>
      </w:pPr>
    </w:p>
    <w:p w:rsidR="004E5685" w:rsidRDefault="004E5685" w:rsidP="00433A3E">
      <w:pPr>
        <w:rPr>
          <w:b/>
          <w:bCs/>
        </w:rPr>
      </w:pPr>
    </w:p>
    <w:p w:rsidR="00B624A4" w:rsidRDefault="00B624A4" w:rsidP="00782AB8">
      <w:pPr>
        <w:widowControl w:val="0"/>
        <w:autoSpaceDE w:val="0"/>
        <w:snapToGri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sectPr w:rsidR="00B624A4" w:rsidSect="00626493">
          <w:footerReference w:type="even" r:id="rId14"/>
          <w:footerReference w:type="default" r:id="rId15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7F5E4B" w:rsidRPr="00BD15AF" w:rsidRDefault="007F5E4B" w:rsidP="00BD15AF">
      <w:pPr>
        <w:pStyle w:val="ac"/>
        <w:numPr>
          <w:ilvl w:val="0"/>
          <w:numId w:val="25"/>
        </w:numPr>
        <w:jc w:val="center"/>
        <w:rPr>
          <w:rFonts w:ascii="Times New Roman" w:hAnsi="Times New Roman"/>
          <w:b/>
          <w:sz w:val="24"/>
          <w:szCs w:val="24"/>
        </w:rPr>
      </w:pPr>
      <w:r w:rsidRPr="00BD15AF">
        <w:rPr>
          <w:rFonts w:ascii="Times New Roman" w:hAnsi="Times New Roman"/>
          <w:b/>
          <w:sz w:val="24"/>
          <w:szCs w:val="24"/>
        </w:rPr>
        <w:lastRenderedPageBreak/>
        <w:t>Календарно -  тематическ</w:t>
      </w:r>
      <w:r w:rsidR="00FD556E" w:rsidRPr="00BD15AF">
        <w:rPr>
          <w:rFonts w:ascii="Times New Roman" w:hAnsi="Times New Roman"/>
          <w:b/>
          <w:sz w:val="24"/>
          <w:szCs w:val="24"/>
        </w:rPr>
        <w:t>ое</w:t>
      </w:r>
      <w:r w:rsidRPr="00BD15AF">
        <w:rPr>
          <w:rFonts w:ascii="Times New Roman" w:hAnsi="Times New Roman"/>
          <w:b/>
          <w:sz w:val="24"/>
          <w:szCs w:val="24"/>
        </w:rPr>
        <w:t xml:space="preserve"> планирование</w:t>
      </w:r>
    </w:p>
    <w:p w:rsidR="007F5E4B" w:rsidRPr="00420B71" w:rsidRDefault="007F5E4B" w:rsidP="007F5E4B">
      <w:pPr>
        <w:jc w:val="center"/>
        <w:rPr>
          <w:b/>
        </w:rPr>
      </w:pPr>
      <w:r w:rsidRPr="00420B71">
        <w:rPr>
          <w:b/>
        </w:rPr>
        <w:t>10 класс</w:t>
      </w:r>
    </w:p>
    <w:p w:rsidR="007F5E4B" w:rsidRDefault="007F5E4B" w:rsidP="007F5E4B">
      <w:pPr>
        <w:jc w:val="center"/>
        <w:rPr>
          <w:b/>
        </w:rPr>
      </w:pPr>
    </w:p>
    <w:p w:rsidR="00BA1560" w:rsidRPr="00420B71" w:rsidRDefault="00BA1560" w:rsidP="007F5E4B">
      <w:pPr>
        <w:jc w:val="center"/>
        <w:rPr>
          <w:b/>
        </w:rPr>
      </w:pPr>
    </w:p>
    <w:tbl>
      <w:tblPr>
        <w:tblW w:w="15027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679"/>
        <w:gridCol w:w="906"/>
        <w:gridCol w:w="863"/>
        <w:gridCol w:w="4499"/>
        <w:gridCol w:w="4819"/>
        <w:gridCol w:w="3261"/>
      </w:tblGrid>
      <w:tr w:rsidR="007F5E4B" w:rsidRPr="00420B71" w:rsidTr="00FB6A20">
        <w:trPr>
          <w:trHeight w:val="75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420B71">
              <w:rPr>
                <w:b/>
                <w:i/>
                <w:color w:val="000000"/>
              </w:rPr>
              <w:t>№</w:t>
            </w:r>
          </w:p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п/</w:t>
            </w:r>
            <w:r w:rsidRPr="00420B71">
              <w:rPr>
                <w:b/>
                <w:i/>
              </w:rPr>
              <w:t>п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20B71">
              <w:rPr>
                <w:b/>
                <w:i/>
              </w:rPr>
              <w:t>№ урока  в разделе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20B71">
              <w:rPr>
                <w:b/>
                <w:i/>
              </w:rPr>
              <w:t>Дата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20B71">
              <w:rPr>
                <w:b/>
                <w:i/>
              </w:rPr>
              <w:t>Тема урока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20B71">
              <w:rPr>
                <w:b/>
                <w:i/>
              </w:rPr>
              <w:t>Основное содержание. Понятия.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20B71">
              <w:rPr>
                <w:b/>
                <w:i/>
              </w:rPr>
              <w:t>НРЭО</w:t>
            </w:r>
          </w:p>
        </w:tc>
      </w:tr>
      <w:tr w:rsidR="007F5E4B" w:rsidRPr="00420B71" w:rsidTr="00FB6A20">
        <w:trPr>
          <w:trHeight w:val="566"/>
        </w:trPr>
        <w:tc>
          <w:tcPr>
            <w:tcW w:w="15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1240B" w:rsidRDefault="007F5E4B" w:rsidP="00FB6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41240B">
              <w:rPr>
                <w:b/>
                <w:i/>
                <w:color w:val="000000"/>
              </w:rPr>
              <w:t>Повторение. Общие сведения о языке. 6ч. +2 к/р</w:t>
            </w:r>
          </w:p>
        </w:tc>
      </w:tr>
      <w:tr w:rsidR="007F5E4B" w:rsidRPr="00420B71" w:rsidTr="00FB6A20">
        <w:trPr>
          <w:trHeight w:val="5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 xml:space="preserve"> Функции языка. Русский язык в Российской Федерации и в современном мире.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Функции русского языка как учебного предмета. </w:t>
            </w:r>
            <w:r w:rsidRPr="00F12342">
              <w:rPr>
                <w:color w:val="000000"/>
              </w:rPr>
              <w:t xml:space="preserve">Русский язык в Российской Федерации </w:t>
            </w:r>
            <w:r>
              <w:rPr>
                <w:color w:val="000000"/>
              </w:rPr>
              <w:t>Русский язык в современном мире: в международном общении, в межнациональном общении.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5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Функции языка. Русский язык в Российской Федерации и в современном мире.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5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Функции языка. Русский язык в Российской Федерации и в современном мире.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Язык и общество. Язык и культура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B71">
              <w:rPr>
                <w:color w:val="000000"/>
              </w:rPr>
              <w:t>Язык и общество. Язык и культура</w:t>
            </w:r>
            <w:r>
              <w:rPr>
                <w:color w:val="000000"/>
              </w:rPr>
              <w:t>. Язык и история народа. Три периода в истории русского языка.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Язык и речь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2342">
              <w:rPr>
                <w:color w:val="000000"/>
              </w:rPr>
              <w:t>Язык и речь.</w:t>
            </w:r>
            <w:r>
              <w:rPr>
                <w:color w:val="000000"/>
              </w:rPr>
              <w:t xml:space="preserve"> Активные процессы в русском языке на современном этапе. Проблемы экологии языка.</w:t>
            </w:r>
          </w:p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Язык и речь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Разговорный стиль Разновидности разговорного стиля</w:t>
            </w:r>
          </w:p>
        </w:tc>
      </w:tr>
      <w:tr w:rsidR="007F5E4B" w:rsidRPr="008C05CC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Входной контроль.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5CC">
              <w:t>Входной контроль.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5E4B" w:rsidRPr="008C05CC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Входной контроль.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5E4B" w:rsidRPr="00420B71" w:rsidTr="00FB6A20">
        <w:trPr>
          <w:trHeight w:val="469"/>
        </w:trPr>
        <w:tc>
          <w:tcPr>
            <w:tcW w:w="15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420B71">
              <w:rPr>
                <w:b/>
                <w:i/>
                <w:color w:val="000000"/>
              </w:rPr>
              <w:lastRenderedPageBreak/>
              <w:t>Русский язык как система средств разных уровней</w:t>
            </w:r>
            <w:r>
              <w:rPr>
                <w:b/>
                <w:i/>
                <w:color w:val="000000"/>
              </w:rPr>
              <w:t>. 39 ч.+1 р/р+1к/р</w:t>
            </w: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Система языка.  Единицы и уровни языковой системы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Взаимосвязь единиц языка разных уровней. Словари русского языка. </w:t>
            </w:r>
          </w:p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Единицы языка. Уровни языковой системы. Разделы науки о языке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10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Система языка.  Единицы и уровни языковой системы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11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Фонетика и графика. Орфография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Обобщение, систематизация и углубление ранее приобретённых учащимися знаний и умений по фонетике, графике, орфографии. Понятие фонемы, открытого и закрытого слога. Выразительные средства русской фонетики. Благозвучие речи, звукопись как изобразительное средство. Написания, подчиняющиеся морфологическому, фонетическому и традиционному принципам русской орфографии. Фонетический разбор.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12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Фонетика и графика. Орфография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Звуковой символизм</w:t>
            </w:r>
          </w:p>
        </w:tc>
      </w:tr>
      <w:tr w:rsidR="007F5E4B" w:rsidRPr="008C05CC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13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р/р Изложение (сжатое) с элементами сочинения.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5CC">
              <w:t>Изложение (сжатое) с элементами сочинения.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14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Лексика. Омонимы, синонимы, антонимы, паронимы. Словари русского языка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Лексическая система русского языка. Многозначность слова. Омонимы, синонимы, антонимы, паронимы. Изобразительные возможности синонимов, антонимов, паронимов, омонимов. Контекстуальные синонимы и антонимы. Градация. Антитеза.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15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Лексика. Омонимы, синонимы, антонимы, паронимы. Словари русского языка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Изобразительность слова</w:t>
            </w: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16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 xml:space="preserve">Лексика русского языка с точки зрения её происхождения, территориальной и социальной </w:t>
            </w:r>
            <w:proofErr w:type="spellStart"/>
            <w:r w:rsidRPr="00420B71">
              <w:rPr>
                <w:color w:val="000000"/>
              </w:rPr>
              <w:t>дифферинциации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B71">
              <w:rPr>
                <w:color w:val="000000"/>
              </w:rPr>
              <w:t>Лексика русского языка с точки зрения её происхождения</w:t>
            </w:r>
            <w:r>
              <w:rPr>
                <w:color w:val="000000"/>
              </w:rPr>
              <w:t xml:space="preserve">: исконно русские слова, старославянизмы, заимствованные слова. Русская лексика с точки зрения сферы её употребления: диалектизмы, специальная лексика (профессионализмы, термины), арготизмы. </w:t>
            </w:r>
            <w:proofErr w:type="spellStart"/>
            <w:r>
              <w:rPr>
                <w:color w:val="000000"/>
              </w:rPr>
              <w:t>Межстилевая</w:t>
            </w:r>
            <w:proofErr w:type="spellEnd"/>
            <w:r>
              <w:rPr>
                <w:color w:val="000000"/>
              </w:rPr>
              <w:t xml:space="preserve"> лексика, разговорно – бытовая и книжная. </w:t>
            </w:r>
            <w:r>
              <w:rPr>
                <w:color w:val="000000"/>
              </w:rPr>
              <w:lastRenderedPageBreak/>
              <w:t>Просторечия. Активный и пассивный словарный запас: архаизмы, историзмы, неологизмы. Индивидуальные новообразования, использование их в художественной речи.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17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 xml:space="preserve">Лексика русского языка с точки зрения её происхождения, территориальной и социальной </w:t>
            </w:r>
            <w:proofErr w:type="spellStart"/>
            <w:r w:rsidRPr="00420B71">
              <w:rPr>
                <w:color w:val="000000"/>
              </w:rPr>
              <w:t>дифферинциации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lastRenderedPageBreak/>
              <w:t>18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Фразеология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5E4B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Русская фразеология. Крылатые слова, пословицы и поговорки. 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</w:t>
            </w:r>
          </w:p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Лексические и фразеологические словари. Лексико – фразеологический анализ текста.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19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Фразеология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20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Фразеология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Аллегория. Перифраз</w:t>
            </w: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21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Состав слова (</w:t>
            </w:r>
            <w:proofErr w:type="spellStart"/>
            <w:r w:rsidRPr="00420B71">
              <w:rPr>
                <w:color w:val="000000"/>
              </w:rPr>
              <w:t>морфемика</w:t>
            </w:r>
            <w:proofErr w:type="spellEnd"/>
            <w:r w:rsidRPr="00420B71">
              <w:rPr>
                <w:color w:val="000000"/>
              </w:rPr>
              <w:t>) и словообразование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ранее приобретённых учащимися знаний о составе слова и словообразовании. Выразительные словообразовательные средства. Словообразовательный разбор.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22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Состав слова (</w:t>
            </w:r>
            <w:proofErr w:type="spellStart"/>
            <w:r w:rsidRPr="00420B71">
              <w:rPr>
                <w:color w:val="000000"/>
              </w:rPr>
              <w:t>морфемика</w:t>
            </w:r>
            <w:proofErr w:type="spellEnd"/>
            <w:r w:rsidRPr="00420B71">
              <w:rPr>
                <w:color w:val="000000"/>
              </w:rPr>
              <w:t>) и словообразование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23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Сложные слова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24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Сложные слова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25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Словообразовательный разбор слова (по составу)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26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Словообразовательный разбор слова (по составу)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27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Морфология. Самостоятельные части речи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Обобщающее повторение морфологии. Самостоятельные части речи. Служебные части речи. Общее грамматическое значение, грамматические формы и синтаксические функции частей речи. Нормативное употребление форм слова.</w:t>
            </w:r>
          </w:p>
          <w:p w:rsidR="007F5E4B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Изобразительно-выразительные возможности морфологических форм.</w:t>
            </w:r>
          </w:p>
          <w:p w:rsidR="007F5E4B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Принципы русской орфографии. Роль </w:t>
            </w:r>
            <w:r>
              <w:rPr>
                <w:color w:val="000000"/>
              </w:rPr>
              <w:lastRenderedPageBreak/>
              <w:t>лексического и грамматического разбора при написании слов различной структуры и значения.</w:t>
            </w:r>
          </w:p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Морфологический разбор частей речи.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28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Морфология. Самостоятельные части речи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29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Морфология. Самостоятельные части речи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30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Морфология. Самостоятельные части речи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31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Служебные части речи. Междометие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lastRenderedPageBreak/>
              <w:t>32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Служебные части речи. Междометие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lastRenderedPageBreak/>
              <w:t>33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Морфологический разбор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34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Морфологический разбор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C05CC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35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27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Диктант.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Диктант.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36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Синтаксис. Словосочетание. Простое предложение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B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речи, цитирование.</w:t>
            </w:r>
          </w:p>
          <w:p w:rsidR="007F5E4B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Нормативное построение словосочетаний и предложений разных типов.</w:t>
            </w:r>
          </w:p>
          <w:p w:rsidR="007F5E4B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Интонационное богатство русской речи.</w:t>
            </w:r>
          </w:p>
          <w:p w:rsidR="007F5E4B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      </w:r>
          </w:p>
          <w:p w:rsidR="007F5E4B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Синтаксическая синонимия как источник богатства и выразительности русской речи.</w:t>
            </w:r>
          </w:p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Синтаксический разбор словосочетания, простого и сложного предложений, предложения с прямой речью.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37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Синтаксис. Словосочетание. Простое предложение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38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Простое осложнённое предложение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39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Простое осложнённое предложение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40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Простое осложнённое предложение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41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Простое осложнённое предложение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42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Сложное предложение. Прямая и косвенная речь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43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Сложное предложение. Прямая и косвенная речь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44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Сложное предложение. Прямая и косвенная речь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45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Сложное предложение. Прямая и косвенная речь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46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Синтаксический разбор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47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Синтаксический разбор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48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Синтаксический разбор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49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Синтаксический разбор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Градация. Антитеза</w:t>
            </w:r>
          </w:p>
        </w:tc>
      </w:tr>
      <w:tr w:rsidR="007F5E4B" w:rsidRPr="00420B71" w:rsidTr="00FB6A20">
        <w:trPr>
          <w:trHeight w:val="469"/>
        </w:trPr>
        <w:tc>
          <w:tcPr>
            <w:tcW w:w="15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420B71">
              <w:rPr>
                <w:b/>
                <w:i/>
                <w:color w:val="000000"/>
              </w:rPr>
              <w:lastRenderedPageBreak/>
              <w:t>Текст. Виды его преобразования</w:t>
            </w:r>
            <w:r>
              <w:rPr>
                <w:b/>
                <w:i/>
                <w:color w:val="000000"/>
              </w:rPr>
              <w:t>. 37 ч.+2р/р+2к/р</w:t>
            </w: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50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Текст. Признаки текста. Межфразовая часть. Типы речи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Текст, его строение и виды преобразования. Типы речи.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51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Текст. Признаки текста. Межфразовая часть. Типы речи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52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Абзац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53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Аннотация. План. Тезисы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05CC">
              <w:rPr>
                <w:color w:val="000000"/>
              </w:rPr>
              <w:t>Аннотация. План. Тезисы.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54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Выписки. Конспект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05CC">
              <w:rPr>
                <w:color w:val="000000"/>
              </w:rPr>
              <w:t>Выписки. Конспект.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55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Выписки. Конспект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56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Реферат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C05CC">
              <w:rPr>
                <w:color w:val="000000"/>
              </w:rPr>
              <w:t>Реферат.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57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Реферат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58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Реферат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59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Реферат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60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Знаки препинания при цитировании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Способы оформления чужой речи, цитирование.</w:t>
            </w:r>
          </w:p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61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Знаки препинания при цитировании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C05CC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62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13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р/р Сочинение на одну из тем (по выбору учащегося).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Сочинение на одну из тем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5E4B" w:rsidRPr="008C05CC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63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14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р/р Сочинение на одну из тем (по выбору учащегося).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64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Оценка текста. Рецензия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0B71">
              <w:rPr>
                <w:color w:val="000000"/>
              </w:rPr>
              <w:t>Оценка текста. Рецензия</w:t>
            </w:r>
            <w:r>
              <w:rPr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65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Оценка текста. Рецензия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Фигуры: анафора, антитеза, градация, оксюморон</w:t>
            </w: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66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20B71">
              <w:rPr>
                <w:color w:val="000000"/>
              </w:rPr>
              <w:t>Речеведческий</w:t>
            </w:r>
            <w:proofErr w:type="spellEnd"/>
            <w:r w:rsidRPr="00420B71">
              <w:rPr>
                <w:color w:val="000000"/>
              </w:rPr>
              <w:t xml:space="preserve"> анализ текста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Речеведческий</w:t>
            </w:r>
            <w:proofErr w:type="spellEnd"/>
            <w:r>
              <w:rPr>
                <w:color w:val="000000"/>
              </w:rPr>
              <w:t xml:space="preserve"> анализ художественного и научно-популярного текста.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67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20B71">
              <w:rPr>
                <w:color w:val="000000"/>
              </w:rPr>
              <w:t>Речеведческий</w:t>
            </w:r>
            <w:proofErr w:type="spellEnd"/>
            <w:r w:rsidRPr="00420B71">
              <w:rPr>
                <w:color w:val="000000"/>
              </w:rPr>
              <w:t xml:space="preserve"> анализ текста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420B71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lastRenderedPageBreak/>
              <w:t>68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20B71">
              <w:rPr>
                <w:color w:val="000000"/>
              </w:rPr>
              <w:t>Речеведческий</w:t>
            </w:r>
            <w:proofErr w:type="spellEnd"/>
            <w:r w:rsidRPr="00420B71">
              <w:rPr>
                <w:color w:val="000000"/>
              </w:rPr>
              <w:t xml:space="preserve"> анализ текста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420B71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20B71">
              <w:rPr>
                <w:color w:val="000000"/>
              </w:rPr>
              <w:t>Тропы: метафора, метонимия, синекдоха.</w:t>
            </w:r>
          </w:p>
        </w:tc>
      </w:tr>
      <w:tr w:rsidR="007F5E4B" w:rsidRPr="008C05CC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69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20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Итоговая контрольная работа.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Итоговая контрольная работа.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5E4B" w:rsidRPr="008C05CC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70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21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C05CC">
              <w:t>Итоговая контрольная работа.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C05CC" w:rsidRDefault="007F5E4B" w:rsidP="00FB6A2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F5E4B" w:rsidRPr="00420B71" w:rsidRDefault="007F5E4B" w:rsidP="007F5E4B"/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</w:p>
    <w:p w:rsidR="007F5E4B" w:rsidRDefault="007F5E4B" w:rsidP="007F5E4B">
      <w:pPr>
        <w:jc w:val="center"/>
        <w:rPr>
          <w:b/>
        </w:rPr>
      </w:pPr>
      <w:r w:rsidRPr="00420B71">
        <w:rPr>
          <w:b/>
        </w:rPr>
        <w:lastRenderedPageBreak/>
        <w:t>Календарно -  тематическ</w:t>
      </w:r>
      <w:r w:rsidR="00FD556E">
        <w:rPr>
          <w:b/>
        </w:rPr>
        <w:t>ое</w:t>
      </w:r>
      <w:r w:rsidRPr="00420B71">
        <w:rPr>
          <w:b/>
        </w:rPr>
        <w:t xml:space="preserve"> план</w:t>
      </w:r>
      <w:r>
        <w:rPr>
          <w:b/>
        </w:rPr>
        <w:t>ирование</w:t>
      </w:r>
    </w:p>
    <w:p w:rsidR="007F5E4B" w:rsidRPr="00420B71" w:rsidRDefault="007F5E4B" w:rsidP="007F5E4B">
      <w:pPr>
        <w:jc w:val="center"/>
        <w:rPr>
          <w:b/>
        </w:rPr>
      </w:pPr>
    </w:p>
    <w:p w:rsidR="007F5E4B" w:rsidRPr="00420B71" w:rsidRDefault="007F5E4B" w:rsidP="007F5E4B">
      <w:pPr>
        <w:jc w:val="center"/>
        <w:rPr>
          <w:b/>
        </w:rPr>
      </w:pPr>
      <w:r w:rsidRPr="00420B71">
        <w:rPr>
          <w:b/>
        </w:rPr>
        <w:t xml:space="preserve"> 1</w:t>
      </w:r>
      <w:r>
        <w:rPr>
          <w:b/>
        </w:rPr>
        <w:t>1</w:t>
      </w:r>
      <w:r w:rsidRPr="00420B71">
        <w:rPr>
          <w:b/>
        </w:rPr>
        <w:t xml:space="preserve"> класс</w:t>
      </w:r>
    </w:p>
    <w:p w:rsidR="007F5E4B" w:rsidRPr="00420B71" w:rsidRDefault="007F5E4B" w:rsidP="007F5E4B">
      <w:pPr>
        <w:jc w:val="center"/>
        <w:rPr>
          <w:b/>
        </w:rPr>
      </w:pPr>
    </w:p>
    <w:tbl>
      <w:tblPr>
        <w:tblW w:w="15027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679"/>
        <w:gridCol w:w="906"/>
        <w:gridCol w:w="863"/>
        <w:gridCol w:w="4499"/>
        <w:gridCol w:w="4819"/>
        <w:gridCol w:w="3261"/>
      </w:tblGrid>
      <w:tr w:rsidR="007F5E4B" w:rsidRPr="00864100" w:rsidTr="00FB6A20">
        <w:trPr>
          <w:trHeight w:val="75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864100">
              <w:rPr>
                <w:b/>
                <w:i/>
                <w:color w:val="000000"/>
              </w:rPr>
              <w:t>№</w:t>
            </w:r>
          </w:p>
          <w:p w:rsidR="007F5E4B" w:rsidRPr="00864100" w:rsidRDefault="007F5E4B" w:rsidP="007F5E4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864100">
              <w:rPr>
                <w:b/>
                <w:i/>
              </w:rPr>
              <w:t>п</w:t>
            </w:r>
            <w:r>
              <w:rPr>
                <w:b/>
                <w:i/>
              </w:rPr>
              <w:t>/п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864100">
              <w:rPr>
                <w:b/>
                <w:i/>
              </w:rPr>
              <w:t>№ урока  в разделе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864100">
              <w:rPr>
                <w:b/>
                <w:i/>
              </w:rPr>
              <w:t>Дата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64100">
              <w:rPr>
                <w:b/>
                <w:i/>
              </w:rPr>
              <w:t>Тема урока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864100">
              <w:rPr>
                <w:b/>
                <w:i/>
              </w:rPr>
              <w:t>Основное содержание. Понятия.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64100">
              <w:rPr>
                <w:b/>
                <w:i/>
              </w:rPr>
              <w:t>НРЭО</w:t>
            </w:r>
          </w:p>
        </w:tc>
      </w:tr>
      <w:tr w:rsidR="007F5E4B" w:rsidRPr="00864100" w:rsidTr="00FB6A20">
        <w:trPr>
          <w:trHeight w:val="566"/>
        </w:trPr>
        <w:tc>
          <w:tcPr>
            <w:tcW w:w="15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864100">
              <w:rPr>
                <w:b/>
                <w:i/>
              </w:rPr>
              <w:t>Функциональные разновидности русского литературного языка (</w:t>
            </w:r>
            <w:r>
              <w:rPr>
                <w:b/>
                <w:i/>
              </w:rPr>
              <w:t>36</w:t>
            </w:r>
            <w:r w:rsidRPr="00864100">
              <w:rPr>
                <w:b/>
                <w:i/>
              </w:rPr>
              <w:t>ч</w:t>
            </w:r>
            <w:r>
              <w:rPr>
                <w:b/>
                <w:i/>
              </w:rPr>
              <w:t>+ 3 к/р</w:t>
            </w:r>
            <w:r w:rsidRPr="00864100">
              <w:rPr>
                <w:b/>
                <w:i/>
              </w:rPr>
              <w:t>)</w:t>
            </w:r>
          </w:p>
        </w:tc>
      </w:tr>
      <w:tr w:rsidR="007F5E4B" w:rsidRPr="00864100" w:rsidTr="00FB6A20">
        <w:trPr>
          <w:trHeight w:val="5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Формы существования русского языка. Литературный язык.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66CC">
              <w:rPr>
                <w:color w:val="000000"/>
              </w:rPr>
              <w:t>Формы существования русского языка. Литературный язык.</w:t>
            </w:r>
            <w:r>
              <w:rPr>
                <w:color w:val="000000"/>
              </w:rPr>
              <w:t xml:space="preserve"> </w:t>
            </w:r>
            <w:r w:rsidRPr="00D666CC">
              <w:rPr>
                <w:color w:val="000000"/>
              </w:rPr>
              <w:t>Активные процессы в русском языке на современном этапе. Проблемы экологии языка.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5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Формы существования русского языка. Литературный язык.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5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381F59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381F59">
              <w:t>Входной контроль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81F59">
              <w:rPr>
                <w:color w:val="000000"/>
              </w:rPr>
              <w:t>Входной контроль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5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381F59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381F59">
              <w:t>Входной контроль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5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Диалекты. Профессионализмы. Жаргон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66CC">
              <w:rPr>
                <w:color w:val="000000"/>
              </w:rPr>
              <w:t xml:space="preserve">Русская лексика с точки зрения сферы её употребления: диалектизмы, специальная лексика (профессионализмы, термины), арготизмы. </w:t>
            </w:r>
            <w:proofErr w:type="spellStart"/>
            <w:r w:rsidRPr="00D666CC">
              <w:rPr>
                <w:color w:val="000000"/>
              </w:rPr>
              <w:t>Межстилевая</w:t>
            </w:r>
            <w:proofErr w:type="spellEnd"/>
            <w:r w:rsidRPr="00D666CC">
              <w:rPr>
                <w:color w:val="000000"/>
              </w:rPr>
              <w:t xml:space="preserve"> лексика, разговорно – бытовая и книжная. Просторечия.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5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Диалекты. Профессионализмы. Жаргон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5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Просторечие.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5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Просторечие.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Функциональные стили русского литературного языка.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81F59">
              <w:rPr>
                <w:color w:val="000000"/>
              </w:rPr>
              <w:t>Функциональные стили</w:t>
            </w:r>
            <w:r>
              <w:rPr>
                <w:color w:val="000000"/>
              </w:rPr>
              <w:t xml:space="preserve"> речи, их общая </w:t>
            </w:r>
            <w:proofErr w:type="spellStart"/>
            <w:r>
              <w:rPr>
                <w:color w:val="000000"/>
              </w:rPr>
              <w:t>характиристика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10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Функциональные стили русского литературного языка.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Стилистические ресурсы грамматики</w:t>
            </w: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11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Научный стиль.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B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Назначение научного стиля речи, его </w:t>
            </w:r>
            <w:r>
              <w:rPr>
                <w:color w:val="000000"/>
              </w:rPr>
              <w:lastRenderedPageBreak/>
              <w:t>признаки и разновидности (</w:t>
            </w:r>
            <w:proofErr w:type="spellStart"/>
            <w:r>
              <w:rPr>
                <w:color w:val="000000"/>
              </w:rPr>
              <w:t>подстили</w:t>
            </w:r>
            <w:proofErr w:type="spellEnd"/>
            <w:r>
              <w:rPr>
                <w:color w:val="000000"/>
              </w:rPr>
              <w:t>). Лексические, морфологические,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</w:t>
            </w:r>
          </w:p>
          <w:p w:rsidR="007F5E4B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Терминологические энциклопедии, словари и справочники.</w:t>
            </w:r>
          </w:p>
          <w:p w:rsidR="007F5E4B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Термины и профессионализмы, нормы их употребления в речи.</w:t>
            </w:r>
          </w:p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учащимися средств научного стиля.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lastRenderedPageBreak/>
              <w:t>12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Научный стиль.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lastRenderedPageBreak/>
              <w:t>13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Научный стиль.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14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 xml:space="preserve">Термины. 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15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Термины.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64100">
              <w:t>16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381F59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381F59">
              <w:t>Диктант.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81F59">
              <w:rPr>
                <w:color w:val="000000"/>
              </w:rPr>
              <w:t>Диктант.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17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Публицистический стиль. Особенности публичной речи.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публицистического стиля. Лексические, морфологические и синтаксические особенности публицистического стиля.</w:t>
            </w:r>
          </w:p>
          <w:p w:rsidR="007F5E4B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эмоциональной выразительности в публицистическом стиле.</w:t>
            </w:r>
          </w:p>
          <w:p w:rsidR="007F5E4B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Жанры публицистики. Очерк (путевой, портретный, проблемный), эссе.</w:t>
            </w:r>
          </w:p>
          <w:p w:rsidR="007F5E4B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Устное выступление. Доклад. Дискуссия. Ознакомление с правилами деловой дискуссии, с требованиями к её участникам.</w:t>
            </w:r>
          </w:p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учащимися средств публицистического стиля в собственной речи.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18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Публицистический стиль. Особенности публичной речи.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19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Публицистический стиль. Особенности публичной речи.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Тема и содержание текста</w:t>
            </w: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20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Жанры публицистики.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21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Жанры публицистики.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22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Жанры публицистики.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23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Жанры публицистики.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24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Очерк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25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Очерк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26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Устное выступление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lastRenderedPageBreak/>
              <w:t>27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Устное выступление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Тема и идея</w:t>
            </w: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28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Дискуссия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29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Дискуссия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30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Официально-деловой стиль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2080">
              <w:rPr>
                <w:color w:val="000000"/>
              </w:rPr>
              <w:t>Официально-деловой стиль</w:t>
            </w:r>
            <w:r>
              <w:rPr>
                <w:color w:val="000000"/>
              </w:rPr>
              <w:t xml:space="preserve">, сфера его использования, назначение. Основные признаки официально – делового стиля: точность, неличный характер, </w:t>
            </w:r>
            <w:proofErr w:type="spellStart"/>
            <w:r>
              <w:rPr>
                <w:color w:val="000000"/>
              </w:rPr>
              <w:t>стандартизированность</w:t>
            </w:r>
            <w:proofErr w:type="spellEnd"/>
            <w:r>
              <w:rPr>
                <w:color w:val="000000"/>
              </w:rPr>
              <w:t>, стереотипность в построении текстов и предписывающий характер. Лексические, морфологические и синтаксические особенности делового стиля.</w:t>
            </w:r>
          </w:p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жанры официально-делового стиля: заявление, доверенность, расписка, объявление, деловое письмо, резюме, автобиография. Формы делового документа.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31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Официально-деловой стиль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32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Официально-деловой стиль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33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Разговорная речь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 и синтаксические особенности разговорной речи.</w:t>
            </w:r>
          </w:p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Невербальные средства общения. Культура разговорной речи.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34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Разговорная речь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35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Разговорная речь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36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381F59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381F59">
              <w:t>Диктант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381F59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381F59">
              <w:t>Диктант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37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Язык художественной литературы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B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Язык художественной литературы. Общая </w:t>
            </w:r>
            <w:r>
              <w:rPr>
                <w:color w:val="000000"/>
              </w:rPr>
              <w:lastRenderedPageBreak/>
              <w:t>характеристика художественного стиля (языка художественной литературы): образность, широкое использование изобразительно – выразительных средств, использование языковых средств других стилей, выражение в нём эстетической функции национального языка.</w:t>
            </w:r>
          </w:p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lastRenderedPageBreak/>
              <w:t>38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Язык художественной литературы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lastRenderedPageBreak/>
              <w:t>39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Язык художественной литературы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864100">
              <w:rPr>
                <w:color w:val="000000"/>
              </w:rPr>
              <w:t xml:space="preserve">Эстетическая функция языка. Предмет лингвостилистического анализа текста.  </w:t>
            </w:r>
          </w:p>
        </w:tc>
      </w:tr>
      <w:tr w:rsidR="007F5E4B" w:rsidRPr="00864100" w:rsidTr="00FB6A20">
        <w:trPr>
          <w:trHeight w:val="470"/>
        </w:trPr>
        <w:tc>
          <w:tcPr>
            <w:tcW w:w="15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64100">
              <w:rPr>
                <w:b/>
                <w:i/>
              </w:rPr>
              <w:t>Речевое общение. Культура речи (1</w:t>
            </w:r>
            <w:r>
              <w:rPr>
                <w:b/>
                <w:i/>
              </w:rPr>
              <w:t>5</w:t>
            </w:r>
            <w:r w:rsidRPr="00864100">
              <w:rPr>
                <w:b/>
                <w:i/>
              </w:rPr>
              <w:t>ч</w:t>
            </w:r>
            <w:r>
              <w:rPr>
                <w:b/>
                <w:i/>
              </w:rPr>
              <w:t xml:space="preserve"> + 2 р/р</w:t>
            </w:r>
            <w:r w:rsidRPr="00864100">
              <w:rPr>
                <w:b/>
                <w:i/>
              </w:rPr>
              <w:t>.)</w:t>
            </w:r>
          </w:p>
        </w:tc>
      </w:tr>
      <w:tr w:rsidR="007F5E4B" w:rsidRPr="00864100" w:rsidTr="00FB6A20">
        <w:trPr>
          <w:trHeight w:val="124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40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Язык как элемент структуры художественного произведения. Языковая личность автора в произведении. Подтекст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78DC">
              <w:rPr>
                <w:color w:val="000000"/>
              </w:rPr>
              <w:t>Язык как первоэлемент художественной литературы, один из основных элементов структуры художественного произведения. Языковая личность автора в произведении. Подтекст.</w:t>
            </w:r>
          </w:p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41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Язык как элемент структуры художественного произведения. Языковая личность автора в произведении. Подтекст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42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Язык как элемент структуры художественного произведения. Языковая личность автора в произведении. Подтекст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43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Язык как элемент структуры художественного произведения. Языковая личность автора в произведении. Подтекст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44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Разбор художественного текста (отрывка из художественного произведения)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666CC">
              <w:rPr>
                <w:color w:val="000000"/>
              </w:rPr>
              <w:t>Разбор художественного текста (отрывка из художественного произведения)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45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Разбор художественного текста (отрывка из художественного произведения)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Предмет лингвостилистического анализа текста.  Пути лингвостилистического анализа</w:t>
            </w: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lastRenderedPageBreak/>
              <w:t>46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Разбор текста лирического произведения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666CC">
              <w:rPr>
                <w:color w:val="000000"/>
              </w:rPr>
              <w:t>Разбор текста лирического произведения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47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Разбор текста лирического произведения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Приемы лингвостилистического анализа текста</w:t>
            </w: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48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Культура речи. Речевая ситуация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E78DC">
              <w:rPr>
                <w:color w:val="000000"/>
              </w:rPr>
              <w:t>Культура речи. Речевая ситуация</w:t>
            </w:r>
            <w:r>
              <w:rPr>
                <w:color w:val="000000"/>
              </w:rPr>
              <w:t xml:space="preserve">. </w:t>
            </w:r>
            <w:r w:rsidRPr="007E78DC">
              <w:rPr>
                <w:color w:val="000000"/>
              </w:rPr>
              <w:t>Понятие культуры речи. Качества хорошей речи</w:t>
            </w:r>
            <w:r>
              <w:rPr>
                <w:color w:val="000000"/>
              </w:rPr>
              <w:t xml:space="preserve">. </w:t>
            </w:r>
            <w:r w:rsidRPr="007E78DC">
              <w:rPr>
                <w:color w:val="000000"/>
              </w:rPr>
              <w:t>Три компонента культуры речи</w:t>
            </w:r>
            <w:r>
              <w:rPr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49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Культура речи. Речевая ситуация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64100">
              <w:t>50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Понятие культуры речи. Качества хорошей речи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64100">
              <w:t>51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Понятие культуры речи. Качества хорошей речи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64100">
              <w:t>52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Три компонента культуры речи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64100">
              <w:t>53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Три компонента культуры речи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864100">
              <w:t>54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Три компонента культуры речи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Образ автора и образ рассказчика</w:t>
            </w: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55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381F59" w:rsidRDefault="007F5E4B" w:rsidP="00FB6A20">
            <w:pPr>
              <w:widowControl w:val="0"/>
              <w:autoSpaceDE w:val="0"/>
              <w:autoSpaceDN w:val="0"/>
              <w:adjustRightInd w:val="0"/>
            </w:pPr>
            <w:r>
              <w:t xml:space="preserve">р/р </w:t>
            </w:r>
            <w:r w:rsidRPr="00381F59">
              <w:t>Сочинение на одну из тем (по выбору учащегося)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1F59">
              <w:rPr>
                <w:color w:val="000000"/>
              </w:rPr>
              <w:t>Сочинение на одну из тем (по выбору учащегося)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56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381F59" w:rsidRDefault="007F5E4B" w:rsidP="00FB6A20">
            <w:pPr>
              <w:widowControl w:val="0"/>
              <w:autoSpaceDE w:val="0"/>
              <w:autoSpaceDN w:val="0"/>
              <w:adjustRightInd w:val="0"/>
            </w:pPr>
            <w:r>
              <w:t xml:space="preserve">р\р </w:t>
            </w:r>
            <w:r w:rsidRPr="00381F59">
              <w:t>Сочинение на одну из тем (по выбору учащегося)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15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864100">
              <w:rPr>
                <w:b/>
                <w:i/>
              </w:rPr>
              <w:t>Повторение (1</w:t>
            </w:r>
            <w:r>
              <w:rPr>
                <w:b/>
                <w:i/>
              </w:rPr>
              <w:t>2</w:t>
            </w:r>
            <w:r w:rsidRPr="00864100">
              <w:rPr>
                <w:b/>
                <w:i/>
              </w:rPr>
              <w:t>ч.</w:t>
            </w:r>
            <w:r>
              <w:rPr>
                <w:b/>
                <w:i/>
              </w:rPr>
              <w:t>+ 2 к/р</w:t>
            </w:r>
            <w:r w:rsidRPr="00864100">
              <w:rPr>
                <w:b/>
                <w:i/>
              </w:rPr>
              <w:t>)</w:t>
            </w: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57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Повторение орфографии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66CC">
              <w:rPr>
                <w:color w:val="000000"/>
              </w:rPr>
              <w:t>Повторение орфографии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58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Повторение орфографии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59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Повторение орфографии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60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Повторение синтаксиса и пунктуации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66CC">
              <w:rPr>
                <w:color w:val="000000"/>
              </w:rPr>
              <w:t>Повторение синтаксиса и пунктуации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61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Повторение синтаксиса и пунктуации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62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Повторение синтаксиса и пунктуации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lastRenderedPageBreak/>
              <w:t>63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Итоговое повторение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66CC">
              <w:rPr>
                <w:color w:val="000000"/>
              </w:rPr>
              <w:t>Итоговое повторение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64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Итоговое повторение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65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381F59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381F59">
              <w:t>Итоговая контрольная работа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1F59">
              <w:rPr>
                <w:color w:val="000000"/>
              </w:rPr>
              <w:t>Итоговая контрольная работа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66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381F59" w:rsidRDefault="007F5E4B" w:rsidP="00FB6A20">
            <w:pPr>
              <w:widowControl w:val="0"/>
              <w:autoSpaceDE w:val="0"/>
              <w:autoSpaceDN w:val="0"/>
              <w:adjustRightInd w:val="0"/>
            </w:pPr>
            <w:r w:rsidRPr="00381F59">
              <w:t>Итоговая контрольная работа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67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Защита рефератов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66CC">
              <w:rPr>
                <w:color w:val="000000"/>
              </w:rPr>
              <w:t>Защита рефератов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68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Защита рефератов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69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Защита рефератов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E4B" w:rsidRPr="00864100" w:rsidTr="00FB6A20">
        <w:trPr>
          <w:trHeight w:val="46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70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4100">
              <w:rPr>
                <w:color w:val="000000"/>
              </w:rPr>
              <w:t>Защита рефератов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E4B" w:rsidRPr="00864100" w:rsidRDefault="007F5E4B" w:rsidP="00FB6A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F5E4B" w:rsidRPr="00864100" w:rsidRDefault="007F5E4B" w:rsidP="007F5E4B"/>
    <w:p w:rsidR="00ED7DDD" w:rsidRDefault="00ED7DDD" w:rsidP="00782AB8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sectPr w:rsidR="00ED7DDD" w:rsidSect="00420B7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20" w:rsidRDefault="00F95A20">
      <w:r>
        <w:separator/>
      </w:r>
    </w:p>
  </w:endnote>
  <w:endnote w:type="continuationSeparator" w:id="0">
    <w:p w:rsidR="00F95A20" w:rsidRDefault="00F9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F8" w:rsidRDefault="00CF7CF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F8" w:rsidRDefault="00BA1560">
    <w:pPr>
      <w:pStyle w:val="a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CF8" w:rsidRDefault="00CF7CF8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5.95pt;height:13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" stroked="f">
              <v:fill opacity="0"/>
              <v:textbox inset="0,0,0,0">
                <w:txbxContent>
                  <w:p w:rsidR="00CF7CF8" w:rsidRDefault="00CF7CF8">
                    <w:pPr>
                      <w:pStyle w:val="af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20" w:rsidRDefault="00F95A20">
      <w:r>
        <w:separator/>
      </w:r>
    </w:p>
  </w:footnote>
  <w:footnote w:type="continuationSeparator" w:id="0">
    <w:p w:rsidR="00F95A20" w:rsidRDefault="00F9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12B7FBF"/>
    <w:multiLevelType w:val="hybridMultilevel"/>
    <w:tmpl w:val="7E74A704"/>
    <w:lvl w:ilvl="0" w:tplc="117AF03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14034E9"/>
    <w:multiLevelType w:val="hybridMultilevel"/>
    <w:tmpl w:val="004A7A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6E51C4"/>
    <w:multiLevelType w:val="hybridMultilevel"/>
    <w:tmpl w:val="0F2C8E40"/>
    <w:lvl w:ilvl="0" w:tplc="455AFBC2">
      <w:numFmt w:val="bullet"/>
      <w:lvlText w:val="•"/>
      <w:lvlJc w:val="left"/>
      <w:pPr>
        <w:ind w:left="360" w:hanging="360"/>
      </w:pPr>
      <w:rPr>
        <w:rFonts w:ascii="TimesNewRomanPS-BoldItalicMT" w:eastAsia="Times New Roman" w:hAnsi="TimesNewRomanPS-BoldItalicMT" w:cs="TimesNewRomanPS-BoldItalicMT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5AA7407"/>
    <w:multiLevelType w:val="hybridMultilevel"/>
    <w:tmpl w:val="7BD62624"/>
    <w:lvl w:ilvl="0" w:tplc="68F6FF0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62F692A"/>
    <w:multiLevelType w:val="hybridMultilevel"/>
    <w:tmpl w:val="C29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265C14"/>
    <w:multiLevelType w:val="hybridMultilevel"/>
    <w:tmpl w:val="DF4ABBA8"/>
    <w:lvl w:ilvl="0" w:tplc="19ECD340">
      <w:start w:val="8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0EFE52CC"/>
    <w:multiLevelType w:val="hybridMultilevel"/>
    <w:tmpl w:val="004A7A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F3639AA"/>
    <w:multiLevelType w:val="hybridMultilevel"/>
    <w:tmpl w:val="8D86FAB8"/>
    <w:lvl w:ilvl="0" w:tplc="5EB26AD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8A47F99"/>
    <w:multiLevelType w:val="hybridMultilevel"/>
    <w:tmpl w:val="004A7A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0E28C1"/>
    <w:multiLevelType w:val="hybridMultilevel"/>
    <w:tmpl w:val="67F23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5371F3"/>
    <w:multiLevelType w:val="hybridMultilevel"/>
    <w:tmpl w:val="9B9C2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46F1A"/>
    <w:multiLevelType w:val="hybridMultilevel"/>
    <w:tmpl w:val="2C2C0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9558C"/>
    <w:multiLevelType w:val="multilevel"/>
    <w:tmpl w:val="3CB65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FBB7429"/>
    <w:multiLevelType w:val="hybridMultilevel"/>
    <w:tmpl w:val="8048EBDC"/>
    <w:lvl w:ilvl="0" w:tplc="FB720BA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4">
    <w:nsid w:val="5D8322E2"/>
    <w:multiLevelType w:val="hybridMultilevel"/>
    <w:tmpl w:val="07025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844D20"/>
    <w:multiLevelType w:val="hybridMultilevel"/>
    <w:tmpl w:val="F6C0DF2C"/>
    <w:lvl w:ilvl="0" w:tplc="DBD2C8B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650290"/>
    <w:multiLevelType w:val="hybridMultilevel"/>
    <w:tmpl w:val="3DE871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83A8A"/>
    <w:multiLevelType w:val="hybridMultilevel"/>
    <w:tmpl w:val="E9D09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207DF9"/>
    <w:multiLevelType w:val="hybridMultilevel"/>
    <w:tmpl w:val="85B84354"/>
    <w:lvl w:ilvl="0" w:tplc="0142B036">
      <w:start w:val="8"/>
      <w:numFmt w:val="decimal"/>
      <w:lvlText w:val="%1."/>
      <w:lvlJc w:val="left"/>
      <w:pPr>
        <w:ind w:left="100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6"/>
  </w:num>
  <w:num w:numId="13">
    <w:abstractNumId w:val="21"/>
  </w:num>
  <w:num w:numId="14">
    <w:abstractNumId w:val="20"/>
  </w:num>
  <w:num w:numId="15">
    <w:abstractNumId w:val="19"/>
  </w:num>
  <w:num w:numId="16">
    <w:abstractNumId w:val="24"/>
  </w:num>
  <w:num w:numId="17">
    <w:abstractNumId w:val="27"/>
  </w:num>
  <w:num w:numId="18">
    <w:abstractNumId w:val="10"/>
  </w:num>
  <w:num w:numId="19">
    <w:abstractNumId w:val="17"/>
  </w:num>
  <w:num w:numId="20">
    <w:abstractNumId w:val="13"/>
  </w:num>
  <w:num w:numId="21">
    <w:abstractNumId w:val="23"/>
  </w:num>
  <w:num w:numId="22">
    <w:abstractNumId w:val="15"/>
  </w:num>
  <w:num w:numId="23">
    <w:abstractNumId w:val="28"/>
  </w:num>
  <w:num w:numId="24">
    <w:abstractNumId w:val="26"/>
  </w:num>
  <w:num w:numId="25">
    <w:abstractNumId w:val="25"/>
  </w:num>
  <w:num w:numId="26">
    <w:abstractNumId w:val="18"/>
  </w:num>
  <w:num w:numId="27">
    <w:abstractNumId w:val="14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6C"/>
    <w:rsid w:val="000005CC"/>
    <w:rsid w:val="000057C3"/>
    <w:rsid w:val="000155A6"/>
    <w:rsid w:val="00020AD2"/>
    <w:rsid w:val="0002337C"/>
    <w:rsid w:val="00024337"/>
    <w:rsid w:val="00044085"/>
    <w:rsid w:val="00046784"/>
    <w:rsid w:val="00055EAE"/>
    <w:rsid w:val="00065284"/>
    <w:rsid w:val="00066247"/>
    <w:rsid w:val="000800AE"/>
    <w:rsid w:val="00083701"/>
    <w:rsid w:val="00092F48"/>
    <w:rsid w:val="00095D1C"/>
    <w:rsid w:val="000A08E5"/>
    <w:rsid w:val="000A6E8B"/>
    <w:rsid w:val="000B1D7E"/>
    <w:rsid w:val="000B3EB1"/>
    <w:rsid w:val="000B7E8C"/>
    <w:rsid w:val="000C0E1B"/>
    <w:rsid w:val="000C25D6"/>
    <w:rsid w:val="000D4C51"/>
    <w:rsid w:val="000D6788"/>
    <w:rsid w:val="000E3508"/>
    <w:rsid w:val="000F075D"/>
    <w:rsid w:val="000F2076"/>
    <w:rsid w:val="000F22E8"/>
    <w:rsid w:val="00125781"/>
    <w:rsid w:val="00125E1E"/>
    <w:rsid w:val="00127780"/>
    <w:rsid w:val="00136D7F"/>
    <w:rsid w:val="00142C4F"/>
    <w:rsid w:val="00152D22"/>
    <w:rsid w:val="00162BF5"/>
    <w:rsid w:val="00173C0C"/>
    <w:rsid w:val="00175C05"/>
    <w:rsid w:val="00181437"/>
    <w:rsid w:val="00183A11"/>
    <w:rsid w:val="001A1A80"/>
    <w:rsid w:val="001B356F"/>
    <w:rsid w:val="001D308E"/>
    <w:rsid w:val="001D7A64"/>
    <w:rsid w:val="001E21B9"/>
    <w:rsid w:val="001F49ED"/>
    <w:rsid w:val="00211188"/>
    <w:rsid w:val="00223E05"/>
    <w:rsid w:val="002351DF"/>
    <w:rsid w:val="002377C8"/>
    <w:rsid w:val="002449C0"/>
    <w:rsid w:val="0024733A"/>
    <w:rsid w:val="00254135"/>
    <w:rsid w:val="00275380"/>
    <w:rsid w:val="002758DB"/>
    <w:rsid w:val="00276217"/>
    <w:rsid w:val="00284C3D"/>
    <w:rsid w:val="00296AD2"/>
    <w:rsid w:val="002B4E30"/>
    <w:rsid w:val="002C0AD2"/>
    <w:rsid w:val="002C2031"/>
    <w:rsid w:val="002C6676"/>
    <w:rsid w:val="002D118E"/>
    <w:rsid w:val="002E343B"/>
    <w:rsid w:val="00300F00"/>
    <w:rsid w:val="00302D8A"/>
    <w:rsid w:val="00304154"/>
    <w:rsid w:val="00310500"/>
    <w:rsid w:val="00323D79"/>
    <w:rsid w:val="00324374"/>
    <w:rsid w:val="00324A7F"/>
    <w:rsid w:val="00341DAC"/>
    <w:rsid w:val="0034411B"/>
    <w:rsid w:val="003645FF"/>
    <w:rsid w:val="00365D45"/>
    <w:rsid w:val="0038420A"/>
    <w:rsid w:val="00386215"/>
    <w:rsid w:val="00392DE7"/>
    <w:rsid w:val="003A1D47"/>
    <w:rsid w:val="003A3BAF"/>
    <w:rsid w:val="003A5AFF"/>
    <w:rsid w:val="003B094C"/>
    <w:rsid w:val="003B0DB6"/>
    <w:rsid w:val="003B375D"/>
    <w:rsid w:val="003B499D"/>
    <w:rsid w:val="003B4F66"/>
    <w:rsid w:val="003B6AB6"/>
    <w:rsid w:val="003D63FE"/>
    <w:rsid w:val="003E7902"/>
    <w:rsid w:val="003F581F"/>
    <w:rsid w:val="00402F29"/>
    <w:rsid w:val="00403975"/>
    <w:rsid w:val="0041368C"/>
    <w:rsid w:val="004144EE"/>
    <w:rsid w:val="0043286C"/>
    <w:rsid w:val="00433A3E"/>
    <w:rsid w:val="00445DAB"/>
    <w:rsid w:val="0044659A"/>
    <w:rsid w:val="00452F7E"/>
    <w:rsid w:val="00453704"/>
    <w:rsid w:val="00453B5F"/>
    <w:rsid w:val="0045659D"/>
    <w:rsid w:val="004622A9"/>
    <w:rsid w:val="004629D9"/>
    <w:rsid w:val="00467856"/>
    <w:rsid w:val="00472E6F"/>
    <w:rsid w:val="004733F7"/>
    <w:rsid w:val="004822D5"/>
    <w:rsid w:val="00486C58"/>
    <w:rsid w:val="004950E7"/>
    <w:rsid w:val="004A1BC9"/>
    <w:rsid w:val="004A6124"/>
    <w:rsid w:val="004D07A7"/>
    <w:rsid w:val="004D451E"/>
    <w:rsid w:val="004D63F8"/>
    <w:rsid w:val="004E5685"/>
    <w:rsid w:val="004F6FE7"/>
    <w:rsid w:val="00504E46"/>
    <w:rsid w:val="00513D83"/>
    <w:rsid w:val="005252F4"/>
    <w:rsid w:val="00526E00"/>
    <w:rsid w:val="00527268"/>
    <w:rsid w:val="00531644"/>
    <w:rsid w:val="0054392F"/>
    <w:rsid w:val="00556CAB"/>
    <w:rsid w:val="00571D3F"/>
    <w:rsid w:val="0057455E"/>
    <w:rsid w:val="00584A8D"/>
    <w:rsid w:val="00587776"/>
    <w:rsid w:val="00591927"/>
    <w:rsid w:val="005A0407"/>
    <w:rsid w:val="005A4D9A"/>
    <w:rsid w:val="005A62FF"/>
    <w:rsid w:val="005A66B5"/>
    <w:rsid w:val="005B6CF3"/>
    <w:rsid w:val="005C2D8E"/>
    <w:rsid w:val="005D1762"/>
    <w:rsid w:val="005D18D9"/>
    <w:rsid w:val="005D4209"/>
    <w:rsid w:val="005D7803"/>
    <w:rsid w:val="005E2FCF"/>
    <w:rsid w:val="005E4E16"/>
    <w:rsid w:val="005E6FDF"/>
    <w:rsid w:val="005E7DD3"/>
    <w:rsid w:val="005F3D3F"/>
    <w:rsid w:val="005F69D5"/>
    <w:rsid w:val="00605D6B"/>
    <w:rsid w:val="00610981"/>
    <w:rsid w:val="006157AA"/>
    <w:rsid w:val="006175A9"/>
    <w:rsid w:val="00622100"/>
    <w:rsid w:val="00624402"/>
    <w:rsid w:val="00626493"/>
    <w:rsid w:val="0064007E"/>
    <w:rsid w:val="00642D98"/>
    <w:rsid w:val="006532E1"/>
    <w:rsid w:val="00653D79"/>
    <w:rsid w:val="006654A0"/>
    <w:rsid w:val="00673FD4"/>
    <w:rsid w:val="006757DF"/>
    <w:rsid w:val="00681702"/>
    <w:rsid w:val="00684568"/>
    <w:rsid w:val="0069294D"/>
    <w:rsid w:val="006934EC"/>
    <w:rsid w:val="006A0BA3"/>
    <w:rsid w:val="006C3895"/>
    <w:rsid w:val="006D0746"/>
    <w:rsid w:val="006D2841"/>
    <w:rsid w:val="006F135F"/>
    <w:rsid w:val="006F2EA0"/>
    <w:rsid w:val="006F2ECA"/>
    <w:rsid w:val="006F31D9"/>
    <w:rsid w:val="006F75FB"/>
    <w:rsid w:val="00701617"/>
    <w:rsid w:val="00704CBF"/>
    <w:rsid w:val="00705A16"/>
    <w:rsid w:val="00705D05"/>
    <w:rsid w:val="00706B58"/>
    <w:rsid w:val="00707050"/>
    <w:rsid w:val="00720254"/>
    <w:rsid w:val="007210B1"/>
    <w:rsid w:val="007314DB"/>
    <w:rsid w:val="007355F2"/>
    <w:rsid w:val="00741A00"/>
    <w:rsid w:val="00744C30"/>
    <w:rsid w:val="007506FE"/>
    <w:rsid w:val="0075088C"/>
    <w:rsid w:val="00751F5C"/>
    <w:rsid w:val="007535FA"/>
    <w:rsid w:val="007565A8"/>
    <w:rsid w:val="0075743C"/>
    <w:rsid w:val="007602E4"/>
    <w:rsid w:val="007760A1"/>
    <w:rsid w:val="007776BC"/>
    <w:rsid w:val="0078007F"/>
    <w:rsid w:val="00782AB8"/>
    <w:rsid w:val="007A52C7"/>
    <w:rsid w:val="007B7A1F"/>
    <w:rsid w:val="007B7B39"/>
    <w:rsid w:val="007C1F83"/>
    <w:rsid w:val="007C35E5"/>
    <w:rsid w:val="007D56B1"/>
    <w:rsid w:val="007E0A61"/>
    <w:rsid w:val="007E196C"/>
    <w:rsid w:val="007F1922"/>
    <w:rsid w:val="007F3156"/>
    <w:rsid w:val="007F5E4B"/>
    <w:rsid w:val="007F6B22"/>
    <w:rsid w:val="008129AD"/>
    <w:rsid w:val="00815BE6"/>
    <w:rsid w:val="00820C48"/>
    <w:rsid w:val="00823913"/>
    <w:rsid w:val="0082642B"/>
    <w:rsid w:val="0084351C"/>
    <w:rsid w:val="00851E8C"/>
    <w:rsid w:val="00856C99"/>
    <w:rsid w:val="00861251"/>
    <w:rsid w:val="00863CA9"/>
    <w:rsid w:val="0087041F"/>
    <w:rsid w:val="00891320"/>
    <w:rsid w:val="00896777"/>
    <w:rsid w:val="008A0D0F"/>
    <w:rsid w:val="008A49CA"/>
    <w:rsid w:val="008A50A1"/>
    <w:rsid w:val="008A5E2D"/>
    <w:rsid w:val="008B1B1E"/>
    <w:rsid w:val="008B6FE5"/>
    <w:rsid w:val="008C0087"/>
    <w:rsid w:val="008C026E"/>
    <w:rsid w:val="008C56A3"/>
    <w:rsid w:val="008D15E8"/>
    <w:rsid w:val="008D28CC"/>
    <w:rsid w:val="008D5AE8"/>
    <w:rsid w:val="008D7317"/>
    <w:rsid w:val="008E6ECB"/>
    <w:rsid w:val="008E7634"/>
    <w:rsid w:val="008F28D6"/>
    <w:rsid w:val="00911124"/>
    <w:rsid w:val="0091383C"/>
    <w:rsid w:val="00920556"/>
    <w:rsid w:val="00927C0C"/>
    <w:rsid w:val="009440D1"/>
    <w:rsid w:val="00951A3C"/>
    <w:rsid w:val="00965620"/>
    <w:rsid w:val="00966769"/>
    <w:rsid w:val="00967092"/>
    <w:rsid w:val="00970C13"/>
    <w:rsid w:val="00970F56"/>
    <w:rsid w:val="00977AA8"/>
    <w:rsid w:val="00983DEB"/>
    <w:rsid w:val="00994081"/>
    <w:rsid w:val="009A62D7"/>
    <w:rsid w:val="009A7A8F"/>
    <w:rsid w:val="009B06D8"/>
    <w:rsid w:val="009B423D"/>
    <w:rsid w:val="009C056B"/>
    <w:rsid w:val="009D171E"/>
    <w:rsid w:val="009E5B04"/>
    <w:rsid w:val="009E7A92"/>
    <w:rsid w:val="00A0796D"/>
    <w:rsid w:val="00A10313"/>
    <w:rsid w:val="00A17AD4"/>
    <w:rsid w:val="00A23E84"/>
    <w:rsid w:val="00A25BF7"/>
    <w:rsid w:val="00A37D0D"/>
    <w:rsid w:val="00A518BA"/>
    <w:rsid w:val="00A57AA8"/>
    <w:rsid w:val="00A60B1B"/>
    <w:rsid w:val="00A61F94"/>
    <w:rsid w:val="00A6510E"/>
    <w:rsid w:val="00A6581F"/>
    <w:rsid w:val="00A80324"/>
    <w:rsid w:val="00AA1A17"/>
    <w:rsid w:val="00AA45D6"/>
    <w:rsid w:val="00AA6240"/>
    <w:rsid w:val="00AA7ED3"/>
    <w:rsid w:val="00AB13F8"/>
    <w:rsid w:val="00AB512E"/>
    <w:rsid w:val="00AB67A3"/>
    <w:rsid w:val="00AB797B"/>
    <w:rsid w:val="00AC2AC0"/>
    <w:rsid w:val="00AC3054"/>
    <w:rsid w:val="00AD155F"/>
    <w:rsid w:val="00AD33D2"/>
    <w:rsid w:val="00AD6CCE"/>
    <w:rsid w:val="00AD79C8"/>
    <w:rsid w:val="00AE07EF"/>
    <w:rsid w:val="00AE4918"/>
    <w:rsid w:val="00AE6B4A"/>
    <w:rsid w:val="00B04B91"/>
    <w:rsid w:val="00B05E7F"/>
    <w:rsid w:val="00B12130"/>
    <w:rsid w:val="00B25D76"/>
    <w:rsid w:val="00B33927"/>
    <w:rsid w:val="00B43949"/>
    <w:rsid w:val="00B50180"/>
    <w:rsid w:val="00B52040"/>
    <w:rsid w:val="00B6212C"/>
    <w:rsid w:val="00B624A4"/>
    <w:rsid w:val="00B628B2"/>
    <w:rsid w:val="00B63613"/>
    <w:rsid w:val="00B86103"/>
    <w:rsid w:val="00B927D1"/>
    <w:rsid w:val="00B942EA"/>
    <w:rsid w:val="00B96545"/>
    <w:rsid w:val="00BA034E"/>
    <w:rsid w:val="00BA1560"/>
    <w:rsid w:val="00BA66F1"/>
    <w:rsid w:val="00BC1E0D"/>
    <w:rsid w:val="00BC4D6D"/>
    <w:rsid w:val="00BC6471"/>
    <w:rsid w:val="00BD0829"/>
    <w:rsid w:val="00BD15AF"/>
    <w:rsid w:val="00BD24B8"/>
    <w:rsid w:val="00BE2F0D"/>
    <w:rsid w:val="00BE51A5"/>
    <w:rsid w:val="00BF344A"/>
    <w:rsid w:val="00BF3CFC"/>
    <w:rsid w:val="00BF5126"/>
    <w:rsid w:val="00C040F2"/>
    <w:rsid w:val="00C048B8"/>
    <w:rsid w:val="00C04F6B"/>
    <w:rsid w:val="00C04FAA"/>
    <w:rsid w:val="00C160C8"/>
    <w:rsid w:val="00C1699E"/>
    <w:rsid w:val="00C37C55"/>
    <w:rsid w:val="00C42635"/>
    <w:rsid w:val="00C43677"/>
    <w:rsid w:val="00C460FD"/>
    <w:rsid w:val="00C5013B"/>
    <w:rsid w:val="00C51ACC"/>
    <w:rsid w:val="00C6533D"/>
    <w:rsid w:val="00C7351A"/>
    <w:rsid w:val="00C7418E"/>
    <w:rsid w:val="00C81E9F"/>
    <w:rsid w:val="00C82C3A"/>
    <w:rsid w:val="00C8358C"/>
    <w:rsid w:val="00C850D9"/>
    <w:rsid w:val="00C915A1"/>
    <w:rsid w:val="00CC0515"/>
    <w:rsid w:val="00CD2D3E"/>
    <w:rsid w:val="00CE005F"/>
    <w:rsid w:val="00CF19C6"/>
    <w:rsid w:val="00CF7CF8"/>
    <w:rsid w:val="00D06621"/>
    <w:rsid w:val="00D06E1D"/>
    <w:rsid w:val="00D1013F"/>
    <w:rsid w:val="00D1194E"/>
    <w:rsid w:val="00D123FC"/>
    <w:rsid w:val="00D22AE1"/>
    <w:rsid w:val="00D40090"/>
    <w:rsid w:val="00D41F61"/>
    <w:rsid w:val="00D453C5"/>
    <w:rsid w:val="00D558A0"/>
    <w:rsid w:val="00D57EE5"/>
    <w:rsid w:val="00D830C2"/>
    <w:rsid w:val="00D83CA7"/>
    <w:rsid w:val="00D91F92"/>
    <w:rsid w:val="00DA48B4"/>
    <w:rsid w:val="00DA54A4"/>
    <w:rsid w:val="00DB0B46"/>
    <w:rsid w:val="00DB2E4C"/>
    <w:rsid w:val="00DB46A5"/>
    <w:rsid w:val="00DC7E37"/>
    <w:rsid w:val="00DD3B09"/>
    <w:rsid w:val="00DD4C14"/>
    <w:rsid w:val="00DE7B4C"/>
    <w:rsid w:val="00E115EF"/>
    <w:rsid w:val="00E15DC7"/>
    <w:rsid w:val="00E203B2"/>
    <w:rsid w:val="00E24B43"/>
    <w:rsid w:val="00E30733"/>
    <w:rsid w:val="00E32034"/>
    <w:rsid w:val="00E50AF9"/>
    <w:rsid w:val="00E50CC9"/>
    <w:rsid w:val="00E679D8"/>
    <w:rsid w:val="00E813AD"/>
    <w:rsid w:val="00E83025"/>
    <w:rsid w:val="00E85EA6"/>
    <w:rsid w:val="00E91873"/>
    <w:rsid w:val="00E93118"/>
    <w:rsid w:val="00E93769"/>
    <w:rsid w:val="00E97CAB"/>
    <w:rsid w:val="00EA0669"/>
    <w:rsid w:val="00EB7CBD"/>
    <w:rsid w:val="00EC692D"/>
    <w:rsid w:val="00EC721E"/>
    <w:rsid w:val="00ED0D81"/>
    <w:rsid w:val="00ED1CE1"/>
    <w:rsid w:val="00ED628B"/>
    <w:rsid w:val="00ED7DDD"/>
    <w:rsid w:val="00EE6B65"/>
    <w:rsid w:val="00EF24B1"/>
    <w:rsid w:val="00F05038"/>
    <w:rsid w:val="00F1016B"/>
    <w:rsid w:val="00F521B8"/>
    <w:rsid w:val="00F52DC7"/>
    <w:rsid w:val="00F61658"/>
    <w:rsid w:val="00F61C36"/>
    <w:rsid w:val="00F6243E"/>
    <w:rsid w:val="00F82D8A"/>
    <w:rsid w:val="00F84EB2"/>
    <w:rsid w:val="00F91068"/>
    <w:rsid w:val="00F9277C"/>
    <w:rsid w:val="00F95A20"/>
    <w:rsid w:val="00FA0ADC"/>
    <w:rsid w:val="00FB10BE"/>
    <w:rsid w:val="00FB5CAB"/>
    <w:rsid w:val="00FB6B4C"/>
    <w:rsid w:val="00FC6B82"/>
    <w:rsid w:val="00FD18D3"/>
    <w:rsid w:val="00FD1F1B"/>
    <w:rsid w:val="00FD2CD7"/>
    <w:rsid w:val="00FD3206"/>
    <w:rsid w:val="00FD556E"/>
    <w:rsid w:val="00FD64FB"/>
    <w:rsid w:val="00FD77D1"/>
    <w:rsid w:val="00FD7B80"/>
    <w:rsid w:val="00FF01FD"/>
    <w:rsid w:val="00FF1A5E"/>
    <w:rsid w:val="00FF42FF"/>
    <w:rsid w:val="00FF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C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41F61"/>
    <w:pPr>
      <w:keepNext/>
      <w:suppressAutoHyphens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D41F61"/>
    <w:pPr>
      <w:keepNext/>
      <w:suppressAutoHyphens w:val="0"/>
      <w:jc w:val="center"/>
      <w:outlineLvl w:val="1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950E7"/>
    <w:rPr>
      <w:rFonts w:ascii="Symbol" w:hAnsi="Symbol"/>
    </w:rPr>
  </w:style>
  <w:style w:type="character" w:customStyle="1" w:styleId="WW8Num4z0">
    <w:name w:val="WW8Num4z0"/>
    <w:rsid w:val="004950E7"/>
    <w:rPr>
      <w:rFonts w:ascii="Symbol" w:hAnsi="Symbol"/>
    </w:rPr>
  </w:style>
  <w:style w:type="character" w:customStyle="1" w:styleId="WW8Num7z0">
    <w:name w:val="WW8Num7z0"/>
    <w:rsid w:val="004950E7"/>
    <w:rPr>
      <w:rFonts w:ascii="Symbol" w:hAnsi="Symbol"/>
    </w:rPr>
  </w:style>
  <w:style w:type="character" w:customStyle="1" w:styleId="WW8Num7z1">
    <w:name w:val="WW8Num7z1"/>
    <w:rsid w:val="004950E7"/>
    <w:rPr>
      <w:rFonts w:ascii="Courier New" w:hAnsi="Courier New" w:cs="Courier New"/>
    </w:rPr>
  </w:style>
  <w:style w:type="character" w:customStyle="1" w:styleId="WW8Num7z2">
    <w:name w:val="WW8Num7z2"/>
    <w:rsid w:val="004950E7"/>
    <w:rPr>
      <w:rFonts w:ascii="Wingdings" w:hAnsi="Wingdings"/>
    </w:rPr>
  </w:style>
  <w:style w:type="character" w:customStyle="1" w:styleId="21">
    <w:name w:val="Основной шрифт абзаца2"/>
    <w:rsid w:val="004950E7"/>
  </w:style>
  <w:style w:type="character" w:customStyle="1" w:styleId="WW8Num1z0">
    <w:name w:val="WW8Num1z0"/>
    <w:rsid w:val="004950E7"/>
    <w:rPr>
      <w:rFonts w:ascii="Symbol" w:hAnsi="Symbol"/>
    </w:rPr>
  </w:style>
  <w:style w:type="character" w:customStyle="1" w:styleId="WW8Num1z1">
    <w:name w:val="WW8Num1z1"/>
    <w:rsid w:val="004950E7"/>
    <w:rPr>
      <w:rFonts w:ascii="Courier New" w:hAnsi="Courier New" w:cs="Courier New"/>
    </w:rPr>
  </w:style>
  <w:style w:type="character" w:customStyle="1" w:styleId="WW8Num1z2">
    <w:name w:val="WW8Num1z2"/>
    <w:rsid w:val="004950E7"/>
    <w:rPr>
      <w:rFonts w:ascii="Wingdings" w:hAnsi="Wingdings"/>
    </w:rPr>
  </w:style>
  <w:style w:type="character" w:customStyle="1" w:styleId="WW8Num2z0">
    <w:name w:val="WW8Num2z0"/>
    <w:rsid w:val="004950E7"/>
    <w:rPr>
      <w:rFonts w:ascii="Symbol" w:hAnsi="Symbol"/>
    </w:rPr>
  </w:style>
  <w:style w:type="character" w:customStyle="1" w:styleId="WW8Num2z1">
    <w:name w:val="WW8Num2z1"/>
    <w:rsid w:val="004950E7"/>
    <w:rPr>
      <w:rFonts w:ascii="Courier New" w:hAnsi="Courier New" w:cs="Courier New"/>
    </w:rPr>
  </w:style>
  <w:style w:type="character" w:customStyle="1" w:styleId="WW8Num2z2">
    <w:name w:val="WW8Num2z2"/>
    <w:rsid w:val="004950E7"/>
    <w:rPr>
      <w:rFonts w:ascii="Wingdings" w:hAnsi="Wingdings"/>
    </w:rPr>
  </w:style>
  <w:style w:type="character" w:customStyle="1" w:styleId="WW8Num3z1">
    <w:name w:val="WW8Num3z1"/>
    <w:rsid w:val="004950E7"/>
    <w:rPr>
      <w:rFonts w:ascii="Courier New" w:hAnsi="Courier New" w:cs="Courier New"/>
    </w:rPr>
  </w:style>
  <w:style w:type="character" w:customStyle="1" w:styleId="WW8Num3z2">
    <w:name w:val="WW8Num3z2"/>
    <w:rsid w:val="004950E7"/>
    <w:rPr>
      <w:rFonts w:ascii="Wingdings" w:hAnsi="Wingdings"/>
    </w:rPr>
  </w:style>
  <w:style w:type="character" w:customStyle="1" w:styleId="WW8Num5z0">
    <w:name w:val="WW8Num5z0"/>
    <w:rsid w:val="004950E7"/>
    <w:rPr>
      <w:rFonts w:ascii="Symbol" w:hAnsi="Symbol"/>
    </w:rPr>
  </w:style>
  <w:style w:type="character" w:customStyle="1" w:styleId="WW8Num5z1">
    <w:name w:val="WW8Num5z1"/>
    <w:rsid w:val="004950E7"/>
    <w:rPr>
      <w:rFonts w:ascii="Courier New" w:hAnsi="Courier New" w:cs="Courier New"/>
    </w:rPr>
  </w:style>
  <w:style w:type="character" w:customStyle="1" w:styleId="WW8Num5z2">
    <w:name w:val="WW8Num5z2"/>
    <w:rsid w:val="004950E7"/>
    <w:rPr>
      <w:rFonts w:ascii="Wingdings" w:hAnsi="Wingdings"/>
    </w:rPr>
  </w:style>
  <w:style w:type="character" w:customStyle="1" w:styleId="WW8Num6z0">
    <w:name w:val="WW8Num6z0"/>
    <w:rsid w:val="004950E7"/>
    <w:rPr>
      <w:rFonts w:ascii="Symbol" w:hAnsi="Symbol"/>
    </w:rPr>
  </w:style>
  <w:style w:type="character" w:customStyle="1" w:styleId="WW8Num6z1">
    <w:name w:val="WW8Num6z1"/>
    <w:rsid w:val="004950E7"/>
    <w:rPr>
      <w:rFonts w:ascii="Courier New" w:hAnsi="Courier New" w:cs="Courier New"/>
    </w:rPr>
  </w:style>
  <w:style w:type="character" w:customStyle="1" w:styleId="WW8Num6z2">
    <w:name w:val="WW8Num6z2"/>
    <w:rsid w:val="004950E7"/>
    <w:rPr>
      <w:rFonts w:ascii="Wingdings" w:hAnsi="Wingdings"/>
    </w:rPr>
  </w:style>
  <w:style w:type="character" w:customStyle="1" w:styleId="WW8Num9z0">
    <w:name w:val="WW8Num9z0"/>
    <w:rsid w:val="004950E7"/>
    <w:rPr>
      <w:rFonts w:ascii="Symbol" w:hAnsi="Symbol"/>
    </w:rPr>
  </w:style>
  <w:style w:type="character" w:customStyle="1" w:styleId="WW8Num9z2">
    <w:name w:val="WW8Num9z2"/>
    <w:rsid w:val="004950E7"/>
    <w:rPr>
      <w:rFonts w:ascii="Wingdings" w:hAnsi="Wingdings"/>
    </w:rPr>
  </w:style>
  <w:style w:type="character" w:customStyle="1" w:styleId="WW8Num9z4">
    <w:name w:val="WW8Num9z4"/>
    <w:rsid w:val="004950E7"/>
    <w:rPr>
      <w:rFonts w:ascii="Courier New" w:hAnsi="Courier New" w:cs="Courier New"/>
    </w:rPr>
  </w:style>
  <w:style w:type="character" w:customStyle="1" w:styleId="WW8Num11z0">
    <w:name w:val="WW8Num11z0"/>
    <w:rsid w:val="004950E7"/>
    <w:rPr>
      <w:rFonts w:ascii="Symbol" w:hAnsi="Symbol"/>
    </w:rPr>
  </w:style>
  <w:style w:type="character" w:customStyle="1" w:styleId="WW8Num11z1">
    <w:name w:val="WW8Num11z1"/>
    <w:rsid w:val="004950E7"/>
    <w:rPr>
      <w:rFonts w:ascii="Courier New" w:hAnsi="Courier New" w:cs="Courier New"/>
    </w:rPr>
  </w:style>
  <w:style w:type="character" w:customStyle="1" w:styleId="WW8Num11z2">
    <w:name w:val="WW8Num11z2"/>
    <w:rsid w:val="004950E7"/>
    <w:rPr>
      <w:rFonts w:ascii="Wingdings" w:hAnsi="Wingdings"/>
    </w:rPr>
  </w:style>
  <w:style w:type="character" w:customStyle="1" w:styleId="WW8Num12z0">
    <w:name w:val="WW8Num12z0"/>
    <w:rsid w:val="004950E7"/>
    <w:rPr>
      <w:rFonts w:ascii="Symbol" w:hAnsi="Symbol"/>
    </w:rPr>
  </w:style>
  <w:style w:type="character" w:customStyle="1" w:styleId="WW8Num12z1">
    <w:name w:val="WW8Num12z1"/>
    <w:rsid w:val="004950E7"/>
    <w:rPr>
      <w:rFonts w:ascii="Courier New" w:hAnsi="Courier New" w:cs="Courier New"/>
    </w:rPr>
  </w:style>
  <w:style w:type="character" w:customStyle="1" w:styleId="WW8Num12z2">
    <w:name w:val="WW8Num12z2"/>
    <w:rsid w:val="004950E7"/>
    <w:rPr>
      <w:rFonts w:ascii="Wingdings" w:hAnsi="Wingdings"/>
    </w:rPr>
  </w:style>
  <w:style w:type="character" w:customStyle="1" w:styleId="WW8Num14z0">
    <w:name w:val="WW8Num14z0"/>
    <w:rsid w:val="004950E7"/>
    <w:rPr>
      <w:rFonts w:ascii="Symbol" w:hAnsi="Symbol"/>
    </w:rPr>
  </w:style>
  <w:style w:type="character" w:customStyle="1" w:styleId="WW8Num14z2">
    <w:name w:val="WW8Num14z2"/>
    <w:rsid w:val="004950E7"/>
    <w:rPr>
      <w:rFonts w:ascii="Wingdings" w:hAnsi="Wingdings"/>
    </w:rPr>
  </w:style>
  <w:style w:type="character" w:customStyle="1" w:styleId="WW8Num14z4">
    <w:name w:val="WW8Num14z4"/>
    <w:rsid w:val="004950E7"/>
    <w:rPr>
      <w:rFonts w:ascii="Courier New" w:hAnsi="Courier New" w:cs="Courier New"/>
    </w:rPr>
  </w:style>
  <w:style w:type="character" w:customStyle="1" w:styleId="WW8Num16z0">
    <w:name w:val="WW8Num16z0"/>
    <w:rsid w:val="004950E7"/>
    <w:rPr>
      <w:rFonts w:ascii="Symbol" w:hAnsi="Symbol"/>
    </w:rPr>
  </w:style>
  <w:style w:type="character" w:customStyle="1" w:styleId="WW8Num16z1">
    <w:name w:val="WW8Num16z1"/>
    <w:rsid w:val="004950E7"/>
    <w:rPr>
      <w:rFonts w:ascii="Courier New" w:hAnsi="Courier New" w:cs="Courier New"/>
    </w:rPr>
  </w:style>
  <w:style w:type="character" w:customStyle="1" w:styleId="WW8Num16z2">
    <w:name w:val="WW8Num16z2"/>
    <w:rsid w:val="004950E7"/>
    <w:rPr>
      <w:rFonts w:ascii="Wingdings" w:hAnsi="Wingdings"/>
    </w:rPr>
  </w:style>
  <w:style w:type="character" w:customStyle="1" w:styleId="WW8Num17z0">
    <w:name w:val="WW8Num17z0"/>
    <w:rsid w:val="004950E7"/>
    <w:rPr>
      <w:rFonts w:ascii="Symbol" w:hAnsi="Symbol"/>
    </w:rPr>
  </w:style>
  <w:style w:type="character" w:customStyle="1" w:styleId="WW8Num17z1">
    <w:name w:val="WW8Num17z1"/>
    <w:rsid w:val="004950E7"/>
    <w:rPr>
      <w:rFonts w:ascii="Courier New" w:hAnsi="Courier New" w:cs="Courier New"/>
    </w:rPr>
  </w:style>
  <w:style w:type="character" w:customStyle="1" w:styleId="WW8Num17z2">
    <w:name w:val="WW8Num17z2"/>
    <w:rsid w:val="004950E7"/>
    <w:rPr>
      <w:rFonts w:ascii="Wingdings" w:hAnsi="Wingdings"/>
    </w:rPr>
  </w:style>
  <w:style w:type="character" w:customStyle="1" w:styleId="WW8Num18z0">
    <w:name w:val="WW8Num18z0"/>
    <w:rsid w:val="004950E7"/>
    <w:rPr>
      <w:rFonts w:ascii="Symbol" w:hAnsi="Symbol"/>
    </w:rPr>
  </w:style>
  <w:style w:type="character" w:customStyle="1" w:styleId="WW8Num18z1">
    <w:name w:val="WW8Num18z1"/>
    <w:rsid w:val="004950E7"/>
    <w:rPr>
      <w:rFonts w:ascii="Courier New" w:hAnsi="Courier New" w:cs="Courier New"/>
    </w:rPr>
  </w:style>
  <w:style w:type="character" w:customStyle="1" w:styleId="WW8Num18z2">
    <w:name w:val="WW8Num18z2"/>
    <w:rsid w:val="004950E7"/>
    <w:rPr>
      <w:rFonts w:ascii="Wingdings" w:hAnsi="Wingdings"/>
    </w:rPr>
  </w:style>
  <w:style w:type="character" w:customStyle="1" w:styleId="WW8Num19z0">
    <w:name w:val="WW8Num19z0"/>
    <w:rsid w:val="004950E7"/>
    <w:rPr>
      <w:rFonts w:ascii="Symbol" w:hAnsi="Symbol"/>
    </w:rPr>
  </w:style>
  <w:style w:type="character" w:customStyle="1" w:styleId="WW8Num19z1">
    <w:name w:val="WW8Num19z1"/>
    <w:rsid w:val="004950E7"/>
    <w:rPr>
      <w:rFonts w:ascii="Courier New" w:hAnsi="Courier New" w:cs="Courier New"/>
    </w:rPr>
  </w:style>
  <w:style w:type="character" w:customStyle="1" w:styleId="WW8Num19z2">
    <w:name w:val="WW8Num19z2"/>
    <w:rsid w:val="004950E7"/>
    <w:rPr>
      <w:rFonts w:ascii="Wingdings" w:hAnsi="Wingdings"/>
    </w:rPr>
  </w:style>
  <w:style w:type="character" w:customStyle="1" w:styleId="WW8Num20z0">
    <w:name w:val="WW8Num20z0"/>
    <w:rsid w:val="004950E7"/>
    <w:rPr>
      <w:rFonts w:ascii="Wingdings" w:hAnsi="Wingdings"/>
    </w:rPr>
  </w:style>
  <w:style w:type="character" w:customStyle="1" w:styleId="WW8Num20z1">
    <w:name w:val="WW8Num20z1"/>
    <w:rsid w:val="004950E7"/>
    <w:rPr>
      <w:rFonts w:ascii="Courier New" w:hAnsi="Courier New" w:cs="Courier New"/>
    </w:rPr>
  </w:style>
  <w:style w:type="character" w:customStyle="1" w:styleId="WW8Num20z3">
    <w:name w:val="WW8Num20z3"/>
    <w:rsid w:val="004950E7"/>
    <w:rPr>
      <w:rFonts w:ascii="Symbol" w:hAnsi="Symbol"/>
    </w:rPr>
  </w:style>
  <w:style w:type="character" w:customStyle="1" w:styleId="WW8Num21z0">
    <w:name w:val="WW8Num21z0"/>
    <w:rsid w:val="004950E7"/>
    <w:rPr>
      <w:rFonts w:ascii="Symbol" w:hAnsi="Symbol"/>
    </w:rPr>
  </w:style>
  <w:style w:type="character" w:customStyle="1" w:styleId="WW8Num21z1">
    <w:name w:val="WW8Num21z1"/>
    <w:rsid w:val="004950E7"/>
    <w:rPr>
      <w:rFonts w:ascii="Courier New" w:hAnsi="Courier New" w:cs="Courier New"/>
    </w:rPr>
  </w:style>
  <w:style w:type="character" w:customStyle="1" w:styleId="WW8Num21z2">
    <w:name w:val="WW8Num21z2"/>
    <w:rsid w:val="004950E7"/>
    <w:rPr>
      <w:rFonts w:ascii="Wingdings" w:hAnsi="Wingdings"/>
    </w:rPr>
  </w:style>
  <w:style w:type="character" w:customStyle="1" w:styleId="WW8Num24z0">
    <w:name w:val="WW8Num24z0"/>
    <w:rsid w:val="004950E7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4950E7"/>
    <w:rPr>
      <w:rFonts w:ascii="Symbol" w:hAnsi="Symbol"/>
    </w:rPr>
  </w:style>
  <w:style w:type="character" w:customStyle="1" w:styleId="WW8Num25z1">
    <w:name w:val="WW8Num25z1"/>
    <w:rsid w:val="004950E7"/>
    <w:rPr>
      <w:rFonts w:ascii="Courier New" w:hAnsi="Courier New" w:cs="Courier New"/>
    </w:rPr>
  </w:style>
  <w:style w:type="character" w:customStyle="1" w:styleId="WW8Num25z2">
    <w:name w:val="WW8Num25z2"/>
    <w:rsid w:val="004950E7"/>
    <w:rPr>
      <w:rFonts w:ascii="Wingdings" w:hAnsi="Wingdings"/>
    </w:rPr>
  </w:style>
  <w:style w:type="character" w:customStyle="1" w:styleId="WW8Num26z0">
    <w:name w:val="WW8Num26z0"/>
    <w:rsid w:val="004950E7"/>
    <w:rPr>
      <w:rFonts w:ascii="Symbol" w:hAnsi="Symbol"/>
    </w:rPr>
  </w:style>
  <w:style w:type="character" w:customStyle="1" w:styleId="WW8Num26z1">
    <w:name w:val="WW8Num26z1"/>
    <w:rsid w:val="004950E7"/>
    <w:rPr>
      <w:rFonts w:ascii="Courier New" w:hAnsi="Courier New" w:cs="Courier New"/>
    </w:rPr>
  </w:style>
  <w:style w:type="character" w:customStyle="1" w:styleId="WW8Num26z2">
    <w:name w:val="WW8Num26z2"/>
    <w:rsid w:val="004950E7"/>
    <w:rPr>
      <w:rFonts w:ascii="Wingdings" w:hAnsi="Wingdings"/>
    </w:rPr>
  </w:style>
  <w:style w:type="character" w:customStyle="1" w:styleId="WW8Num27z0">
    <w:name w:val="WW8Num27z0"/>
    <w:rsid w:val="004950E7"/>
    <w:rPr>
      <w:rFonts w:ascii="Wingdings" w:hAnsi="Wingdings"/>
    </w:rPr>
  </w:style>
  <w:style w:type="character" w:customStyle="1" w:styleId="WW8Num27z1">
    <w:name w:val="WW8Num27z1"/>
    <w:rsid w:val="004950E7"/>
    <w:rPr>
      <w:rFonts w:ascii="Courier New" w:hAnsi="Courier New" w:cs="Courier New"/>
    </w:rPr>
  </w:style>
  <w:style w:type="character" w:customStyle="1" w:styleId="WW8Num27z3">
    <w:name w:val="WW8Num27z3"/>
    <w:rsid w:val="004950E7"/>
    <w:rPr>
      <w:rFonts w:ascii="Symbol" w:hAnsi="Symbol"/>
    </w:rPr>
  </w:style>
  <w:style w:type="character" w:customStyle="1" w:styleId="WW8Num28z0">
    <w:name w:val="WW8Num28z0"/>
    <w:rsid w:val="004950E7"/>
    <w:rPr>
      <w:rFonts w:ascii="Symbol" w:hAnsi="Symbol"/>
    </w:rPr>
  </w:style>
  <w:style w:type="character" w:customStyle="1" w:styleId="WW8Num28z1">
    <w:name w:val="WW8Num28z1"/>
    <w:rsid w:val="004950E7"/>
    <w:rPr>
      <w:rFonts w:ascii="Courier New" w:hAnsi="Courier New" w:cs="Courier New"/>
    </w:rPr>
  </w:style>
  <w:style w:type="character" w:customStyle="1" w:styleId="WW8Num28z2">
    <w:name w:val="WW8Num28z2"/>
    <w:rsid w:val="004950E7"/>
    <w:rPr>
      <w:rFonts w:ascii="Wingdings" w:hAnsi="Wingdings"/>
    </w:rPr>
  </w:style>
  <w:style w:type="character" w:customStyle="1" w:styleId="11">
    <w:name w:val="Основной шрифт абзаца1"/>
    <w:rsid w:val="004950E7"/>
  </w:style>
  <w:style w:type="character" w:styleId="a3">
    <w:name w:val="Strong"/>
    <w:basedOn w:val="11"/>
    <w:qFormat/>
    <w:rsid w:val="004950E7"/>
    <w:rPr>
      <w:b/>
      <w:bCs/>
    </w:rPr>
  </w:style>
  <w:style w:type="character" w:customStyle="1" w:styleId="12">
    <w:name w:val="Знак Знак1"/>
    <w:basedOn w:val="11"/>
    <w:rsid w:val="004950E7"/>
    <w:rPr>
      <w:sz w:val="24"/>
      <w:szCs w:val="24"/>
    </w:rPr>
  </w:style>
  <w:style w:type="character" w:customStyle="1" w:styleId="a4">
    <w:name w:val="Знак Знак"/>
    <w:basedOn w:val="11"/>
    <w:rsid w:val="004950E7"/>
    <w:rPr>
      <w:sz w:val="24"/>
      <w:szCs w:val="24"/>
    </w:rPr>
  </w:style>
  <w:style w:type="character" w:styleId="a5">
    <w:name w:val="page number"/>
    <w:basedOn w:val="11"/>
    <w:rsid w:val="004950E7"/>
  </w:style>
  <w:style w:type="character" w:customStyle="1" w:styleId="13">
    <w:name w:val="Знак примечания1"/>
    <w:basedOn w:val="11"/>
    <w:rsid w:val="004950E7"/>
    <w:rPr>
      <w:sz w:val="16"/>
      <w:szCs w:val="16"/>
    </w:rPr>
  </w:style>
  <w:style w:type="character" w:styleId="a6">
    <w:name w:val="Hyperlink"/>
    <w:basedOn w:val="11"/>
    <w:rsid w:val="004950E7"/>
    <w:rPr>
      <w:color w:val="0000FF"/>
      <w:u w:val="single"/>
    </w:rPr>
  </w:style>
  <w:style w:type="character" w:customStyle="1" w:styleId="a7">
    <w:name w:val="Символ нумерации"/>
    <w:rsid w:val="004950E7"/>
  </w:style>
  <w:style w:type="character" w:customStyle="1" w:styleId="a8">
    <w:name w:val="Маркеры списка"/>
    <w:rsid w:val="004950E7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4950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4950E7"/>
    <w:pPr>
      <w:spacing w:after="120"/>
    </w:pPr>
  </w:style>
  <w:style w:type="paragraph" w:styleId="ab">
    <w:name w:val="List"/>
    <w:basedOn w:val="aa"/>
    <w:rsid w:val="004950E7"/>
    <w:rPr>
      <w:rFonts w:cs="Mangal"/>
    </w:rPr>
  </w:style>
  <w:style w:type="paragraph" w:customStyle="1" w:styleId="22">
    <w:name w:val="Название2"/>
    <w:basedOn w:val="a"/>
    <w:rsid w:val="004950E7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4950E7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4950E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950E7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4950E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d">
    <w:name w:val="Стиль"/>
    <w:rsid w:val="004950E7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e">
    <w:name w:val="Body Text Indent"/>
    <w:basedOn w:val="a"/>
    <w:rsid w:val="004950E7"/>
    <w:pPr>
      <w:ind w:firstLine="720"/>
      <w:jc w:val="both"/>
    </w:pPr>
    <w:rPr>
      <w:sz w:val="28"/>
      <w:szCs w:val="20"/>
      <w:lang w:val="en-US"/>
    </w:rPr>
  </w:style>
  <w:style w:type="paragraph" w:styleId="af">
    <w:name w:val="header"/>
    <w:basedOn w:val="a"/>
    <w:rsid w:val="004950E7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4950E7"/>
    <w:pPr>
      <w:tabs>
        <w:tab w:val="center" w:pos="4677"/>
        <w:tab w:val="right" w:pos="9355"/>
      </w:tabs>
    </w:pPr>
  </w:style>
  <w:style w:type="paragraph" w:customStyle="1" w:styleId="16">
    <w:name w:val="Текст примечания1"/>
    <w:basedOn w:val="a"/>
    <w:rsid w:val="004950E7"/>
    <w:rPr>
      <w:sz w:val="20"/>
      <w:szCs w:val="20"/>
    </w:rPr>
  </w:style>
  <w:style w:type="paragraph" w:styleId="af1">
    <w:name w:val="annotation subject"/>
    <w:basedOn w:val="16"/>
    <w:next w:val="16"/>
    <w:rsid w:val="004950E7"/>
    <w:rPr>
      <w:b/>
      <w:bCs/>
    </w:rPr>
  </w:style>
  <w:style w:type="paragraph" w:styleId="af2">
    <w:name w:val="Balloon Text"/>
    <w:basedOn w:val="a"/>
    <w:rsid w:val="004950E7"/>
    <w:rPr>
      <w:rFonts w:ascii="Tahoma" w:hAnsi="Tahoma" w:cs="Tahoma"/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4950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Содержимое таблицы"/>
    <w:basedOn w:val="a"/>
    <w:rsid w:val="004950E7"/>
    <w:pPr>
      <w:suppressLineNumbers/>
    </w:pPr>
  </w:style>
  <w:style w:type="paragraph" w:customStyle="1" w:styleId="af5">
    <w:name w:val="Заголовок таблицы"/>
    <w:basedOn w:val="af4"/>
    <w:rsid w:val="004950E7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4950E7"/>
  </w:style>
  <w:style w:type="paragraph" w:customStyle="1" w:styleId="17">
    <w:name w:val="Схема документа1"/>
    <w:basedOn w:val="a"/>
    <w:rsid w:val="004950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с отступом 21"/>
    <w:basedOn w:val="a"/>
    <w:rsid w:val="004950E7"/>
    <w:pPr>
      <w:suppressAutoHyphens w:val="0"/>
      <w:spacing w:after="120" w:line="480" w:lineRule="auto"/>
      <w:ind w:left="283"/>
    </w:pPr>
  </w:style>
  <w:style w:type="paragraph" w:customStyle="1" w:styleId="af7">
    <w:name w:val="Îáû÷íûé"/>
    <w:rsid w:val="00DA48B4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D41F61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41F61"/>
    <w:rPr>
      <w:b/>
      <w:bCs/>
      <w:sz w:val="24"/>
      <w:szCs w:val="24"/>
    </w:rPr>
  </w:style>
  <w:style w:type="table" w:styleId="af8">
    <w:name w:val="Table Grid"/>
    <w:basedOn w:val="a1"/>
    <w:uiPriority w:val="59"/>
    <w:rsid w:val="00D41F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D41F61"/>
    <w:rPr>
      <w:rFonts w:ascii="Calibri" w:eastAsia="Calibri" w:hAnsi="Calibri"/>
      <w:sz w:val="22"/>
      <w:szCs w:val="22"/>
      <w:lang w:eastAsia="en-US"/>
    </w:rPr>
  </w:style>
  <w:style w:type="paragraph" w:styleId="afa">
    <w:name w:val="Subtitle"/>
    <w:basedOn w:val="af7"/>
    <w:link w:val="afb"/>
    <w:qFormat/>
    <w:rsid w:val="00046784"/>
    <w:pPr>
      <w:jc w:val="center"/>
    </w:pPr>
    <w:rPr>
      <w:b/>
      <w:i/>
    </w:rPr>
  </w:style>
  <w:style w:type="character" w:customStyle="1" w:styleId="afb">
    <w:name w:val="Подзаголовок Знак"/>
    <w:basedOn w:val="a0"/>
    <w:link w:val="afa"/>
    <w:rsid w:val="00046784"/>
    <w:rPr>
      <w:b/>
      <w:i/>
    </w:rPr>
  </w:style>
  <w:style w:type="paragraph" w:customStyle="1" w:styleId="18">
    <w:name w:val="заголовок 1"/>
    <w:basedOn w:val="19"/>
    <w:next w:val="19"/>
    <w:rsid w:val="00046784"/>
    <w:pPr>
      <w:keepNext/>
      <w:jc w:val="center"/>
    </w:pPr>
    <w:rPr>
      <w:i/>
    </w:rPr>
  </w:style>
  <w:style w:type="paragraph" w:customStyle="1" w:styleId="19">
    <w:name w:val="Обычный1"/>
    <w:rsid w:val="00046784"/>
    <w:pPr>
      <w:widowControl w:val="0"/>
      <w:autoSpaceDE w:val="0"/>
      <w:autoSpaceDN w:val="0"/>
    </w:pPr>
  </w:style>
  <w:style w:type="paragraph" w:styleId="afc">
    <w:name w:val="Title"/>
    <w:basedOn w:val="a"/>
    <w:link w:val="afd"/>
    <w:uiPriority w:val="10"/>
    <w:qFormat/>
    <w:rsid w:val="00920556"/>
    <w:pPr>
      <w:suppressAutoHyphens w:val="0"/>
      <w:autoSpaceDE w:val="0"/>
      <w:autoSpaceDN w:val="0"/>
      <w:jc w:val="center"/>
    </w:pPr>
    <w:rPr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920556"/>
    <w:rPr>
      <w:sz w:val="28"/>
      <w:szCs w:val="28"/>
    </w:rPr>
  </w:style>
  <w:style w:type="paragraph" w:customStyle="1" w:styleId="4">
    <w:name w:val="заголовок 4"/>
    <w:basedOn w:val="a"/>
    <w:next w:val="a"/>
    <w:rsid w:val="001D7A64"/>
    <w:pPr>
      <w:keepNext/>
      <w:suppressAutoHyphens w:val="0"/>
      <w:autoSpaceDE w:val="0"/>
      <w:autoSpaceDN w:val="0"/>
      <w:jc w:val="center"/>
    </w:pPr>
    <w:rPr>
      <w:b/>
      <w:bCs/>
      <w:lang w:eastAsia="ru-RU"/>
    </w:rPr>
  </w:style>
  <w:style w:type="paragraph" w:styleId="24">
    <w:name w:val="List 2"/>
    <w:basedOn w:val="a"/>
    <w:rsid w:val="004E5685"/>
    <w:pPr>
      <w:ind w:left="566" w:hanging="283"/>
      <w:contextualSpacing/>
    </w:pPr>
  </w:style>
  <w:style w:type="table" w:customStyle="1" w:styleId="1a">
    <w:name w:val="Сетка таблицы1"/>
    <w:basedOn w:val="a1"/>
    <w:next w:val="af8"/>
    <w:uiPriority w:val="59"/>
    <w:rsid w:val="001F49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C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41F61"/>
    <w:pPr>
      <w:keepNext/>
      <w:suppressAutoHyphens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D41F61"/>
    <w:pPr>
      <w:keepNext/>
      <w:suppressAutoHyphens w:val="0"/>
      <w:jc w:val="center"/>
      <w:outlineLvl w:val="1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950E7"/>
    <w:rPr>
      <w:rFonts w:ascii="Symbol" w:hAnsi="Symbol"/>
    </w:rPr>
  </w:style>
  <w:style w:type="character" w:customStyle="1" w:styleId="WW8Num4z0">
    <w:name w:val="WW8Num4z0"/>
    <w:rsid w:val="004950E7"/>
    <w:rPr>
      <w:rFonts w:ascii="Symbol" w:hAnsi="Symbol"/>
    </w:rPr>
  </w:style>
  <w:style w:type="character" w:customStyle="1" w:styleId="WW8Num7z0">
    <w:name w:val="WW8Num7z0"/>
    <w:rsid w:val="004950E7"/>
    <w:rPr>
      <w:rFonts w:ascii="Symbol" w:hAnsi="Symbol"/>
    </w:rPr>
  </w:style>
  <w:style w:type="character" w:customStyle="1" w:styleId="WW8Num7z1">
    <w:name w:val="WW8Num7z1"/>
    <w:rsid w:val="004950E7"/>
    <w:rPr>
      <w:rFonts w:ascii="Courier New" w:hAnsi="Courier New" w:cs="Courier New"/>
    </w:rPr>
  </w:style>
  <w:style w:type="character" w:customStyle="1" w:styleId="WW8Num7z2">
    <w:name w:val="WW8Num7z2"/>
    <w:rsid w:val="004950E7"/>
    <w:rPr>
      <w:rFonts w:ascii="Wingdings" w:hAnsi="Wingdings"/>
    </w:rPr>
  </w:style>
  <w:style w:type="character" w:customStyle="1" w:styleId="21">
    <w:name w:val="Основной шрифт абзаца2"/>
    <w:rsid w:val="004950E7"/>
  </w:style>
  <w:style w:type="character" w:customStyle="1" w:styleId="WW8Num1z0">
    <w:name w:val="WW8Num1z0"/>
    <w:rsid w:val="004950E7"/>
    <w:rPr>
      <w:rFonts w:ascii="Symbol" w:hAnsi="Symbol"/>
    </w:rPr>
  </w:style>
  <w:style w:type="character" w:customStyle="1" w:styleId="WW8Num1z1">
    <w:name w:val="WW8Num1z1"/>
    <w:rsid w:val="004950E7"/>
    <w:rPr>
      <w:rFonts w:ascii="Courier New" w:hAnsi="Courier New" w:cs="Courier New"/>
    </w:rPr>
  </w:style>
  <w:style w:type="character" w:customStyle="1" w:styleId="WW8Num1z2">
    <w:name w:val="WW8Num1z2"/>
    <w:rsid w:val="004950E7"/>
    <w:rPr>
      <w:rFonts w:ascii="Wingdings" w:hAnsi="Wingdings"/>
    </w:rPr>
  </w:style>
  <w:style w:type="character" w:customStyle="1" w:styleId="WW8Num2z0">
    <w:name w:val="WW8Num2z0"/>
    <w:rsid w:val="004950E7"/>
    <w:rPr>
      <w:rFonts w:ascii="Symbol" w:hAnsi="Symbol"/>
    </w:rPr>
  </w:style>
  <w:style w:type="character" w:customStyle="1" w:styleId="WW8Num2z1">
    <w:name w:val="WW8Num2z1"/>
    <w:rsid w:val="004950E7"/>
    <w:rPr>
      <w:rFonts w:ascii="Courier New" w:hAnsi="Courier New" w:cs="Courier New"/>
    </w:rPr>
  </w:style>
  <w:style w:type="character" w:customStyle="1" w:styleId="WW8Num2z2">
    <w:name w:val="WW8Num2z2"/>
    <w:rsid w:val="004950E7"/>
    <w:rPr>
      <w:rFonts w:ascii="Wingdings" w:hAnsi="Wingdings"/>
    </w:rPr>
  </w:style>
  <w:style w:type="character" w:customStyle="1" w:styleId="WW8Num3z1">
    <w:name w:val="WW8Num3z1"/>
    <w:rsid w:val="004950E7"/>
    <w:rPr>
      <w:rFonts w:ascii="Courier New" w:hAnsi="Courier New" w:cs="Courier New"/>
    </w:rPr>
  </w:style>
  <w:style w:type="character" w:customStyle="1" w:styleId="WW8Num3z2">
    <w:name w:val="WW8Num3z2"/>
    <w:rsid w:val="004950E7"/>
    <w:rPr>
      <w:rFonts w:ascii="Wingdings" w:hAnsi="Wingdings"/>
    </w:rPr>
  </w:style>
  <w:style w:type="character" w:customStyle="1" w:styleId="WW8Num5z0">
    <w:name w:val="WW8Num5z0"/>
    <w:rsid w:val="004950E7"/>
    <w:rPr>
      <w:rFonts w:ascii="Symbol" w:hAnsi="Symbol"/>
    </w:rPr>
  </w:style>
  <w:style w:type="character" w:customStyle="1" w:styleId="WW8Num5z1">
    <w:name w:val="WW8Num5z1"/>
    <w:rsid w:val="004950E7"/>
    <w:rPr>
      <w:rFonts w:ascii="Courier New" w:hAnsi="Courier New" w:cs="Courier New"/>
    </w:rPr>
  </w:style>
  <w:style w:type="character" w:customStyle="1" w:styleId="WW8Num5z2">
    <w:name w:val="WW8Num5z2"/>
    <w:rsid w:val="004950E7"/>
    <w:rPr>
      <w:rFonts w:ascii="Wingdings" w:hAnsi="Wingdings"/>
    </w:rPr>
  </w:style>
  <w:style w:type="character" w:customStyle="1" w:styleId="WW8Num6z0">
    <w:name w:val="WW8Num6z0"/>
    <w:rsid w:val="004950E7"/>
    <w:rPr>
      <w:rFonts w:ascii="Symbol" w:hAnsi="Symbol"/>
    </w:rPr>
  </w:style>
  <w:style w:type="character" w:customStyle="1" w:styleId="WW8Num6z1">
    <w:name w:val="WW8Num6z1"/>
    <w:rsid w:val="004950E7"/>
    <w:rPr>
      <w:rFonts w:ascii="Courier New" w:hAnsi="Courier New" w:cs="Courier New"/>
    </w:rPr>
  </w:style>
  <w:style w:type="character" w:customStyle="1" w:styleId="WW8Num6z2">
    <w:name w:val="WW8Num6z2"/>
    <w:rsid w:val="004950E7"/>
    <w:rPr>
      <w:rFonts w:ascii="Wingdings" w:hAnsi="Wingdings"/>
    </w:rPr>
  </w:style>
  <w:style w:type="character" w:customStyle="1" w:styleId="WW8Num9z0">
    <w:name w:val="WW8Num9z0"/>
    <w:rsid w:val="004950E7"/>
    <w:rPr>
      <w:rFonts w:ascii="Symbol" w:hAnsi="Symbol"/>
    </w:rPr>
  </w:style>
  <w:style w:type="character" w:customStyle="1" w:styleId="WW8Num9z2">
    <w:name w:val="WW8Num9z2"/>
    <w:rsid w:val="004950E7"/>
    <w:rPr>
      <w:rFonts w:ascii="Wingdings" w:hAnsi="Wingdings"/>
    </w:rPr>
  </w:style>
  <w:style w:type="character" w:customStyle="1" w:styleId="WW8Num9z4">
    <w:name w:val="WW8Num9z4"/>
    <w:rsid w:val="004950E7"/>
    <w:rPr>
      <w:rFonts w:ascii="Courier New" w:hAnsi="Courier New" w:cs="Courier New"/>
    </w:rPr>
  </w:style>
  <w:style w:type="character" w:customStyle="1" w:styleId="WW8Num11z0">
    <w:name w:val="WW8Num11z0"/>
    <w:rsid w:val="004950E7"/>
    <w:rPr>
      <w:rFonts w:ascii="Symbol" w:hAnsi="Symbol"/>
    </w:rPr>
  </w:style>
  <w:style w:type="character" w:customStyle="1" w:styleId="WW8Num11z1">
    <w:name w:val="WW8Num11z1"/>
    <w:rsid w:val="004950E7"/>
    <w:rPr>
      <w:rFonts w:ascii="Courier New" w:hAnsi="Courier New" w:cs="Courier New"/>
    </w:rPr>
  </w:style>
  <w:style w:type="character" w:customStyle="1" w:styleId="WW8Num11z2">
    <w:name w:val="WW8Num11z2"/>
    <w:rsid w:val="004950E7"/>
    <w:rPr>
      <w:rFonts w:ascii="Wingdings" w:hAnsi="Wingdings"/>
    </w:rPr>
  </w:style>
  <w:style w:type="character" w:customStyle="1" w:styleId="WW8Num12z0">
    <w:name w:val="WW8Num12z0"/>
    <w:rsid w:val="004950E7"/>
    <w:rPr>
      <w:rFonts w:ascii="Symbol" w:hAnsi="Symbol"/>
    </w:rPr>
  </w:style>
  <w:style w:type="character" w:customStyle="1" w:styleId="WW8Num12z1">
    <w:name w:val="WW8Num12z1"/>
    <w:rsid w:val="004950E7"/>
    <w:rPr>
      <w:rFonts w:ascii="Courier New" w:hAnsi="Courier New" w:cs="Courier New"/>
    </w:rPr>
  </w:style>
  <w:style w:type="character" w:customStyle="1" w:styleId="WW8Num12z2">
    <w:name w:val="WW8Num12z2"/>
    <w:rsid w:val="004950E7"/>
    <w:rPr>
      <w:rFonts w:ascii="Wingdings" w:hAnsi="Wingdings"/>
    </w:rPr>
  </w:style>
  <w:style w:type="character" w:customStyle="1" w:styleId="WW8Num14z0">
    <w:name w:val="WW8Num14z0"/>
    <w:rsid w:val="004950E7"/>
    <w:rPr>
      <w:rFonts w:ascii="Symbol" w:hAnsi="Symbol"/>
    </w:rPr>
  </w:style>
  <w:style w:type="character" w:customStyle="1" w:styleId="WW8Num14z2">
    <w:name w:val="WW8Num14z2"/>
    <w:rsid w:val="004950E7"/>
    <w:rPr>
      <w:rFonts w:ascii="Wingdings" w:hAnsi="Wingdings"/>
    </w:rPr>
  </w:style>
  <w:style w:type="character" w:customStyle="1" w:styleId="WW8Num14z4">
    <w:name w:val="WW8Num14z4"/>
    <w:rsid w:val="004950E7"/>
    <w:rPr>
      <w:rFonts w:ascii="Courier New" w:hAnsi="Courier New" w:cs="Courier New"/>
    </w:rPr>
  </w:style>
  <w:style w:type="character" w:customStyle="1" w:styleId="WW8Num16z0">
    <w:name w:val="WW8Num16z0"/>
    <w:rsid w:val="004950E7"/>
    <w:rPr>
      <w:rFonts w:ascii="Symbol" w:hAnsi="Symbol"/>
    </w:rPr>
  </w:style>
  <w:style w:type="character" w:customStyle="1" w:styleId="WW8Num16z1">
    <w:name w:val="WW8Num16z1"/>
    <w:rsid w:val="004950E7"/>
    <w:rPr>
      <w:rFonts w:ascii="Courier New" w:hAnsi="Courier New" w:cs="Courier New"/>
    </w:rPr>
  </w:style>
  <w:style w:type="character" w:customStyle="1" w:styleId="WW8Num16z2">
    <w:name w:val="WW8Num16z2"/>
    <w:rsid w:val="004950E7"/>
    <w:rPr>
      <w:rFonts w:ascii="Wingdings" w:hAnsi="Wingdings"/>
    </w:rPr>
  </w:style>
  <w:style w:type="character" w:customStyle="1" w:styleId="WW8Num17z0">
    <w:name w:val="WW8Num17z0"/>
    <w:rsid w:val="004950E7"/>
    <w:rPr>
      <w:rFonts w:ascii="Symbol" w:hAnsi="Symbol"/>
    </w:rPr>
  </w:style>
  <w:style w:type="character" w:customStyle="1" w:styleId="WW8Num17z1">
    <w:name w:val="WW8Num17z1"/>
    <w:rsid w:val="004950E7"/>
    <w:rPr>
      <w:rFonts w:ascii="Courier New" w:hAnsi="Courier New" w:cs="Courier New"/>
    </w:rPr>
  </w:style>
  <w:style w:type="character" w:customStyle="1" w:styleId="WW8Num17z2">
    <w:name w:val="WW8Num17z2"/>
    <w:rsid w:val="004950E7"/>
    <w:rPr>
      <w:rFonts w:ascii="Wingdings" w:hAnsi="Wingdings"/>
    </w:rPr>
  </w:style>
  <w:style w:type="character" w:customStyle="1" w:styleId="WW8Num18z0">
    <w:name w:val="WW8Num18z0"/>
    <w:rsid w:val="004950E7"/>
    <w:rPr>
      <w:rFonts w:ascii="Symbol" w:hAnsi="Symbol"/>
    </w:rPr>
  </w:style>
  <w:style w:type="character" w:customStyle="1" w:styleId="WW8Num18z1">
    <w:name w:val="WW8Num18z1"/>
    <w:rsid w:val="004950E7"/>
    <w:rPr>
      <w:rFonts w:ascii="Courier New" w:hAnsi="Courier New" w:cs="Courier New"/>
    </w:rPr>
  </w:style>
  <w:style w:type="character" w:customStyle="1" w:styleId="WW8Num18z2">
    <w:name w:val="WW8Num18z2"/>
    <w:rsid w:val="004950E7"/>
    <w:rPr>
      <w:rFonts w:ascii="Wingdings" w:hAnsi="Wingdings"/>
    </w:rPr>
  </w:style>
  <w:style w:type="character" w:customStyle="1" w:styleId="WW8Num19z0">
    <w:name w:val="WW8Num19z0"/>
    <w:rsid w:val="004950E7"/>
    <w:rPr>
      <w:rFonts w:ascii="Symbol" w:hAnsi="Symbol"/>
    </w:rPr>
  </w:style>
  <w:style w:type="character" w:customStyle="1" w:styleId="WW8Num19z1">
    <w:name w:val="WW8Num19z1"/>
    <w:rsid w:val="004950E7"/>
    <w:rPr>
      <w:rFonts w:ascii="Courier New" w:hAnsi="Courier New" w:cs="Courier New"/>
    </w:rPr>
  </w:style>
  <w:style w:type="character" w:customStyle="1" w:styleId="WW8Num19z2">
    <w:name w:val="WW8Num19z2"/>
    <w:rsid w:val="004950E7"/>
    <w:rPr>
      <w:rFonts w:ascii="Wingdings" w:hAnsi="Wingdings"/>
    </w:rPr>
  </w:style>
  <w:style w:type="character" w:customStyle="1" w:styleId="WW8Num20z0">
    <w:name w:val="WW8Num20z0"/>
    <w:rsid w:val="004950E7"/>
    <w:rPr>
      <w:rFonts w:ascii="Wingdings" w:hAnsi="Wingdings"/>
    </w:rPr>
  </w:style>
  <w:style w:type="character" w:customStyle="1" w:styleId="WW8Num20z1">
    <w:name w:val="WW8Num20z1"/>
    <w:rsid w:val="004950E7"/>
    <w:rPr>
      <w:rFonts w:ascii="Courier New" w:hAnsi="Courier New" w:cs="Courier New"/>
    </w:rPr>
  </w:style>
  <w:style w:type="character" w:customStyle="1" w:styleId="WW8Num20z3">
    <w:name w:val="WW8Num20z3"/>
    <w:rsid w:val="004950E7"/>
    <w:rPr>
      <w:rFonts w:ascii="Symbol" w:hAnsi="Symbol"/>
    </w:rPr>
  </w:style>
  <w:style w:type="character" w:customStyle="1" w:styleId="WW8Num21z0">
    <w:name w:val="WW8Num21z0"/>
    <w:rsid w:val="004950E7"/>
    <w:rPr>
      <w:rFonts w:ascii="Symbol" w:hAnsi="Symbol"/>
    </w:rPr>
  </w:style>
  <w:style w:type="character" w:customStyle="1" w:styleId="WW8Num21z1">
    <w:name w:val="WW8Num21z1"/>
    <w:rsid w:val="004950E7"/>
    <w:rPr>
      <w:rFonts w:ascii="Courier New" w:hAnsi="Courier New" w:cs="Courier New"/>
    </w:rPr>
  </w:style>
  <w:style w:type="character" w:customStyle="1" w:styleId="WW8Num21z2">
    <w:name w:val="WW8Num21z2"/>
    <w:rsid w:val="004950E7"/>
    <w:rPr>
      <w:rFonts w:ascii="Wingdings" w:hAnsi="Wingdings"/>
    </w:rPr>
  </w:style>
  <w:style w:type="character" w:customStyle="1" w:styleId="WW8Num24z0">
    <w:name w:val="WW8Num24z0"/>
    <w:rsid w:val="004950E7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4950E7"/>
    <w:rPr>
      <w:rFonts w:ascii="Symbol" w:hAnsi="Symbol"/>
    </w:rPr>
  </w:style>
  <w:style w:type="character" w:customStyle="1" w:styleId="WW8Num25z1">
    <w:name w:val="WW8Num25z1"/>
    <w:rsid w:val="004950E7"/>
    <w:rPr>
      <w:rFonts w:ascii="Courier New" w:hAnsi="Courier New" w:cs="Courier New"/>
    </w:rPr>
  </w:style>
  <w:style w:type="character" w:customStyle="1" w:styleId="WW8Num25z2">
    <w:name w:val="WW8Num25z2"/>
    <w:rsid w:val="004950E7"/>
    <w:rPr>
      <w:rFonts w:ascii="Wingdings" w:hAnsi="Wingdings"/>
    </w:rPr>
  </w:style>
  <w:style w:type="character" w:customStyle="1" w:styleId="WW8Num26z0">
    <w:name w:val="WW8Num26z0"/>
    <w:rsid w:val="004950E7"/>
    <w:rPr>
      <w:rFonts w:ascii="Symbol" w:hAnsi="Symbol"/>
    </w:rPr>
  </w:style>
  <w:style w:type="character" w:customStyle="1" w:styleId="WW8Num26z1">
    <w:name w:val="WW8Num26z1"/>
    <w:rsid w:val="004950E7"/>
    <w:rPr>
      <w:rFonts w:ascii="Courier New" w:hAnsi="Courier New" w:cs="Courier New"/>
    </w:rPr>
  </w:style>
  <w:style w:type="character" w:customStyle="1" w:styleId="WW8Num26z2">
    <w:name w:val="WW8Num26z2"/>
    <w:rsid w:val="004950E7"/>
    <w:rPr>
      <w:rFonts w:ascii="Wingdings" w:hAnsi="Wingdings"/>
    </w:rPr>
  </w:style>
  <w:style w:type="character" w:customStyle="1" w:styleId="WW8Num27z0">
    <w:name w:val="WW8Num27z0"/>
    <w:rsid w:val="004950E7"/>
    <w:rPr>
      <w:rFonts w:ascii="Wingdings" w:hAnsi="Wingdings"/>
    </w:rPr>
  </w:style>
  <w:style w:type="character" w:customStyle="1" w:styleId="WW8Num27z1">
    <w:name w:val="WW8Num27z1"/>
    <w:rsid w:val="004950E7"/>
    <w:rPr>
      <w:rFonts w:ascii="Courier New" w:hAnsi="Courier New" w:cs="Courier New"/>
    </w:rPr>
  </w:style>
  <w:style w:type="character" w:customStyle="1" w:styleId="WW8Num27z3">
    <w:name w:val="WW8Num27z3"/>
    <w:rsid w:val="004950E7"/>
    <w:rPr>
      <w:rFonts w:ascii="Symbol" w:hAnsi="Symbol"/>
    </w:rPr>
  </w:style>
  <w:style w:type="character" w:customStyle="1" w:styleId="WW8Num28z0">
    <w:name w:val="WW8Num28z0"/>
    <w:rsid w:val="004950E7"/>
    <w:rPr>
      <w:rFonts w:ascii="Symbol" w:hAnsi="Symbol"/>
    </w:rPr>
  </w:style>
  <w:style w:type="character" w:customStyle="1" w:styleId="WW8Num28z1">
    <w:name w:val="WW8Num28z1"/>
    <w:rsid w:val="004950E7"/>
    <w:rPr>
      <w:rFonts w:ascii="Courier New" w:hAnsi="Courier New" w:cs="Courier New"/>
    </w:rPr>
  </w:style>
  <w:style w:type="character" w:customStyle="1" w:styleId="WW8Num28z2">
    <w:name w:val="WW8Num28z2"/>
    <w:rsid w:val="004950E7"/>
    <w:rPr>
      <w:rFonts w:ascii="Wingdings" w:hAnsi="Wingdings"/>
    </w:rPr>
  </w:style>
  <w:style w:type="character" w:customStyle="1" w:styleId="11">
    <w:name w:val="Основной шрифт абзаца1"/>
    <w:rsid w:val="004950E7"/>
  </w:style>
  <w:style w:type="character" w:styleId="a3">
    <w:name w:val="Strong"/>
    <w:basedOn w:val="11"/>
    <w:qFormat/>
    <w:rsid w:val="004950E7"/>
    <w:rPr>
      <w:b/>
      <w:bCs/>
    </w:rPr>
  </w:style>
  <w:style w:type="character" w:customStyle="1" w:styleId="12">
    <w:name w:val="Знак Знак1"/>
    <w:basedOn w:val="11"/>
    <w:rsid w:val="004950E7"/>
    <w:rPr>
      <w:sz w:val="24"/>
      <w:szCs w:val="24"/>
    </w:rPr>
  </w:style>
  <w:style w:type="character" w:customStyle="1" w:styleId="a4">
    <w:name w:val="Знак Знак"/>
    <w:basedOn w:val="11"/>
    <w:rsid w:val="004950E7"/>
    <w:rPr>
      <w:sz w:val="24"/>
      <w:szCs w:val="24"/>
    </w:rPr>
  </w:style>
  <w:style w:type="character" w:styleId="a5">
    <w:name w:val="page number"/>
    <w:basedOn w:val="11"/>
    <w:rsid w:val="004950E7"/>
  </w:style>
  <w:style w:type="character" w:customStyle="1" w:styleId="13">
    <w:name w:val="Знак примечания1"/>
    <w:basedOn w:val="11"/>
    <w:rsid w:val="004950E7"/>
    <w:rPr>
      <w:sz w:val="16"/>
      <w:szCs w:val="16"/>
    </w:rPr>
  </w:style>
  <w:style w:type="character" w:styleId="a6">
    <w:name w:val="Hyperlink"/>
    <w:basedOn w:val="11"/>
    <w:rsid w:val="004950E7"/>
    <w:rPr>
      <w:color w:val="0000FF"/>
      <w:u w:val="single"/>
    </w:rPr>
  </w:style>
  <w:style w:type="character" w:customStyle="1" w:styleId="a7">
    <w:name w:val="Символ нумерации"/>
    <w:rsid w:val="004950E7"/>
  </w:style>
  <w:style w:type="character" w:customStyle="1" w:styleId="a8">
    <w:name w:val="Маркеры списка"/>
    <w:rsid w:val="004950E7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4950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4950E7"/>
    <w:pPr>
      <w:spacing w:after="120"/>
    </w:pPr>
  </w:style>
  <w:style w:type="paragraph" w:styleId="ab">
    <w:name w:val="List"/>
    <w:basedOn w:val="aa"/>
    <w:rsid w:val="004950E7"/>
    <w:rPr>
      <w:rFonts w:cs="Mangal"/>
    </w:rPr>
  </w:style>
  <w:style w:type="paragraph" w:customStyle="1" w:styleId="22">
    <w:name w:val="Название2"/>
    <w:basedOn w:val="a"/>
    <w:rsid w:val="004950E7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4950E7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4950E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950E7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4950E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d">
    <w:name w:val="Стиль"/>
    <w:rsid w:val="004950E7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e">
    <w:name w:val="Body Text Indent"/>
    <w:basedOn w:val="a"/>
    <w:rsid w:val="004950E7"/>
    <w:pPr>
      <w:ind w:firstLine="720"/>
      <w:jc w:val="both"/>
    </w:pPr>
    <w:rPr>
      <w:sz w:val="28"/>
      <w:szCs w:val="20"/>
      <w:lang w:val="en-US"/>
    </w:rPr>
  </w:style>
  <w:style w:type="paragraph" w:styleId="af">
    <w:name w:val="header"/>
    <w:basedOn w:val="a"/>
    <w:rsid w:val="004950E7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4950E7"/>
    <w:pPr>
      <w:tabs>
        <w:tab w:val="center" w:pos="4677"/>
        <w:tab w:val="right" w:pos="9355"/>
      </w:tabs>
    </w:pPr>
  </w:style>
  <w:style w:type="paragraph" w:customStyle="1" w:styleId="16">
    <w:name w:val="Текст примечания1"/>
    <w:basedOn w:val="a"/>
    <w:rsid w:val="004950E7"/>
    <w:rPr>
      <w:sz w:val="20"/>
      <w:szCs w:val="20"/>
    </w:rPr>
  </w:style>
  <w:style w:type="paragraph" w:styleId="af1">
    <w:name w:val="annotation subject"/>
    <w:basedOn w:val="16"/>
    <w:next w:val="16"/>
    <w:rsid w:val="004950E7"/>
    <w:rPr>
      <w:b/>
      <w:bCs/>
    </w:rPr>
  </w:style>
  <w:style w:type="paragraph" w:styleId="af2">
    <w:name w:val="Balloon Text"/>
    <w:basedOn w:val="a"/>
    <w:rsid w:val="004950E7"/>
    <w:rPr>
      <w:rFonts w:ascii="Tahoma" w:hAnsi="Tahoma" w:cs="Tahoma"/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4950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Содержимое таблицы"/>
    <w:basedOn w:val="a"/>
    <w:rsid w:val="004950E7"/>
    <w:pPr>
      <w:suppressLineNumbers/>
    </w:pPr>
  </w:style>
  <w:style w:type="paragraph" w:customStyle="1" w:styleId="af5">
    <w:name w:val="Заголовок таблицы"/>
    <w:basedOn w:val="af4"/>
    <w:rsid w:val="004950E7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4950E7"/>
  </w:style>
  <w:style w:type="paragraph" w:customStyle="1" w:styleId="17">
    <w:name w:val="Схема документа1"/>
    <w:basedOn w:val="a"/>
    <w:rsid w:val="004950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с отступом 21"/>
    <w:basedOn w:val="a"/>
    <w:rsid w:val="004950E7"/>
    <w:pPr>
      <w:suppressAutoHyphens w:val="0"/>
      <w:spacing w:after="120" w:line="480" w:lineRule="auto"/>
      <w:ind w:left="283"/>
    </w:pPr>
  </w:style>
  <w:style w:type="paragraph" w:customStyle="1" w:styleId="af7">
    <w:name w:val="Îáû÷íûé"/>
    <w:rsid w:val="00DA48B4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D41F61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41F61"/>
    <w:rPr>
      <w:b/>
      <w:bCs/>
      <w:sz w:val="24"/>
      <w:szCs w:val="24"/>
    </w:rPr>
  </w:style>
  <w:style w:type="table" w:styleId="af8">
    <w:name w:val="Table Grid"/>
    <w:basedOn w:val="a1"/>
    <w:uiPriority w:val="59"/>
    <w:rsid w:val="00D41F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D41F61"/>
    <w:rPr>
      <w:rFonts w:ascii="Calibri" w:eastAsia="Calibri" w:hAnsi="Calibri"/>
      <w:sz w:val="22"/>
      <w:szCs w:val="22"/>
      <w:lang w:eastAsia="en-US"/>
    </w:rPr>
  </w:style>
  <w:style w:type="paragraph" w:styleId="afa">
    <w:name w:val="Subtitle"/>
    <w:basedOn w:val="af7"/>
    <w:link w:val="afb"/>
    <w:qFormat/>
    <w:rsid w:val="00046784"/>
    <w:pPr>
      <w:jc w:val="center"/>
    </w:pPr>
    <w:rPr>
      <w:b/>
      <w:i/>
    </w:rPr>
  </w:style>
  <w:style w:type="character" w:customStyle="1" w:styleId="afb">
    <w:name w:val="Подзаголовок Знак"/>
    <w:basedOn w:val="a0"/>
    <w:link w:val="afa"/>
    <w:rsid w:val="00046784"/>
    <w:rPr>
      <w:b/>
      <w:i/>
    </w:rPr>
  </w:style>
  <w:style w:type="paragraph" w:customStyle="1" w:styleId="18">
    <w:name w:val="заголовок 1"/>
    <w:basedOn w:val="19"/>
    <w:next w:val="19"/>
    <w:rsid w:val="00046784"/>
    <w:pPr>
      <w:keepNext/>
      <w:jc w:val="center"/>
    </w:pPr>
    <w:rPr>
      <w:i/>
    </w:rPr>
  </w:style>
  <w:style w:type="paragraph" w:customStyle="1" w:styleId="19">
    <w:name w:val="Обычный1"/>
    <w:rsid w:val="00046784"/>
    <w:pPr>
      <w:widowControl w:val="0"/>
      <w:autoSpaceDE w:val="0"/>
      <w:autoSpaceDN w:val="0"/>
    </w:pPr>
  </w:style>
  <w:style w:type="paragraph" w:styleId="afc">
    <w:name w:val="Title"/>
    <w:basedOn w:val="a"/>
    <w:link w:val="afd"/>
    <w:uiPriority w:val="10"/>
    <w:qFormat/>
    <w:rsid w:val="00920556"/>
    <w:pPr>
      <w:suppressAutoHyphens w:val="0"/>
      <w:autoSpaceDE w:val="0"/>
      <w:autoSpaceDN w:val="0"/>
      <w:jc w:val="center"/>
    </w:pPr>
    <w:rPr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920556"/>
    <w:rPr>
      <w:sz w:val="28"/>
      <w:szCs w:val="28"/>
    </w:rPr>
  </w:style>
  <w:style w:type="paragraph" w:customStyle="1" w:styleId="4">
    <w:name w:val="заголовок 4"/>
    <w:basedOn w:val="a"/>
    <w:next w:val="a"/>
    <w:rsid w:val="001D7A64"/>
    <w:pPr>
      <w:keepNext/>
      <w:suppressAutoHyphens w:val="0"/>
      <w:autoSpaceDE w:val="0"/>
      <w:autoSpaceDN w:val="0"/>
      <w:jc w:val="center"/>
    </w:pPr>
    <w:rPr>
      <w:b/>
      <w:bCs/>
      <w:lang w:eastAsia="ru-RU"/>
    </w:rPr>
  </w:style>
  <w:style w:type="paragraph" w:styleId="24">
    <w:name w:val="List 2"/>
    <w:basedOn w:val="a"/>
    <w:rsid w:val="004E5685"/>
    <w:pPr>
      <w:ind w:left="566" w:hanging="283"/>
      <w:contextualSpacing/>
    </w:pPr>
  </w:style>
  <w:style w:type="table" w:customStyle="1" w:styleId="1a">
    <w:name w:val="Сетка таблицы1"/>
    <w:basedOn w:val="a1"/>
    <w:next w:val="af8"/>
    <w:uiPriority w:val="59"/>
    <w:rsid w:val="001F49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vkultura.ru/theme.html?id=31246&amp;cid=1184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nivertv.ru/video/filologiya/yazykoznanie/russkij_yazyk/?page=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out-russian-language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ramm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.1september.ru/uro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97CB0CA-EE92-44E0-9ABE-F44AA6D1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8724</Words>
  <Characters>49730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 от «___»______________200__г</vt:lpstr>
    </vt:vector>
  </TitlesOfParts>
  <Company>MoBIL GROUP</Company>
  <LinksUpToDate>false</LinksUpToDate>
  <CharactersWithSpaces>58338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 от «___»______________200__г</dc:title>
  <dc:creator>суминалв</dc:creator>
  <cp:lastModifiedBy>Елена</cp:lastModifiedBy>
  <cp:revision>4</cp:revision>
  <cp:lastPrinted>2019-10-07T16:00:00Z</cp:lastPrinted>
  <dcterms:created xsi:type="dcterms:W3CDTF">2019-11-07T08:51:00Z</dcterms:created>
  <dcterms:modified xsi:type="dcterms:W3CDTF">2019-11-17T17:15:00Z</dcterms:modified>
</cp:coreProperties>
</file>