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99" w:rsidRPr="006E3499" w:rsidRDefault="006E3499" w:rsidP="003B039D">
      <w:pPr>
        <w:shd w:val="clear" w:color="auto" w:fill="FFFFFF" w:themeFill="background1"/>
        <w:spacing w:after="0" w:line="240" w:lineRule="auto"/>
        <w:ind w:firstLine="39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D73E03" w:rsidRPr="00D73E03" w:rsidRDefault="00D73E03" w:rsidP="00D73E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D73E03" w:rsidRPr="00D73E03" w:rsidRDefault="00D73E03" w:rsidP="00D73E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D7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г.Челябинска</w:t>
      </w:r>
      <w:proofErr w:type="spellEnd"/>
      <w:r w:rsidRPr="00D7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3E03" w:rsidRPr="00D73E03" w:rsidRDefault="00D73E03" w:rsidP="00D73E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D73E03" w:rsidRPr="00D73E03" w:rsidRDefault="00D73E03" w:rsidP="00D73E03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D73E03" w:rsidRPr="00D73E03" w:rsidRDefault="00D73E03" w:rsidP="00D73E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rPr>
          <w:rFonts w:ascii="Times New Roman" w:eastAsia="Times New Roman" w:hAnsi="Times New Roman" w:cs="Times New Roman"/>
          <w:lang w:eastAsia="ru-RU"/>
        </w:rPr>
      </w:pPr>
    </w:p>
    <w:p w:rsidR="00D73E03" w:rsidRPr="00D73E03" w:rsidRDefault="00D73E03" w:rsidP="00D73E03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D73E03">
        <w:rPr>
          <w:rFonts w:ascii="Calibri" w:eastAsia="Times New Roman" w:hAnsi="Calibri" w:cs="Times New Roman"/>
          <w:lang w:eastAsia="ru-RU"/>
        </w:rPr>
        <w:tab/>
      </w:r>
    </w:p>
    <w:p w:rsidR="00D73E03" w:rsidRPr="00D73E03" w:rsidRDefault="00D73E03" w:rsidP="00D73E0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D73E03" w:rsidRPr="00D73E03" w:rsidRDefault="00D73E03" w:rsidP="00D73E0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D73E03" w:rsidRPr="00D73E03" w:rsidRDefault="00D73E03" w:rsidP="00D73E0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D73E03" w:rsidRPr="00D73E03" w:rsidRDefault="00D73E03" w:rsidP="00D73E0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Биология</w:t>
      </w: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73E03" w:rsidRPr="00D73E03" w:rsidRDefault="00D73E03" w:rsidP="00D73E0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5-9  класс</w:t>
      </w:r>
    </w:p>
    <w:p w:rsidR="00D73E03" w:rsidRPr="00D73E03" w:rsidRDefault="00D73E03" w:rsidP="00D73E03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3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73E03" w:rsidRPr="00D73E03" w:rsidRDefault="00D73E03" w:rsidP="00D73E0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73E03" w:rsidRPr="00D73E03" w:rsidRDefault="00D73E03" w:rsidP="00D73E03">
      <w:pPr>
        <w:rPr>
          <w:rFonts w:ascii="Calibri" w:eastAsia="Times New Roman" w:hAnsi="Calibri" w:cs="Times New Roman"/>
          <w:lang w:eastAsia="ru-RU"/>
        </w:rPr>
      </w:pPr>
    </w:p>
    <w:p w:rsidR="00D73E03" w:rsidRPr="00D73E03" w:rsidRDefault="00D73E03" w:rsidP="00D73E0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73E03" w:rsidRPr="00D73E03" w:rsidRDefault="00D73E03" w:rsidP="00D73E0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03" w:rsidRDefault="00D73E03" w:rsidP="006E349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E3499" w:rsidRPr="00951FE1" w:rsidRDefault="006E3499" w:rsidP="00BD1D4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1FE1">
        <w:rPr>
          <w:rFonts w:ascii="Times New Roman" w:hAnsi="Times New Roman" w:cs="Times New Roman"/>
          <w:sz w:val="24"/>
          <w:szCs w:val="24"/>
        </w:rPr>
        <w:lastRenderedPageBreak/>
        <w:t>В настоящее время базовое биологическое образование должно обеспечить выпускникам высокую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FE1">
        <w:rPr>
          <w:rFonts w:ascii="Times New Roman" w:hAnsi="Times New Roman" w:cs="Times New Roman"/>
          <w:sz w:val="24"/>
          <w:szCs w:val="24"/>
        </w:rPr>
        <w:t>биологическую, экологическую и природоохранительную грамотно</w:t>
      </w:r>
      <w:r>
        <w:rPr>
          <w:rFonts w:ascii="Times New Roman" w:hAnsi="Times New Roman" w:cs="Times New Roman"/>
          <w:sz w:val="24"/>
          <w:szCs w:val="24"/>
        </w:rPr>
        <w:t xml:space="preserve">сть. Решить эту задачу можно на </w:t>
      </w:r>
      <w:r w:rsidRPr="00951FE1">
        <w:rPr>
          <w:rFonts w:ascii="Times New Roman" w:hAnsi="Times New Roman" w:cs="Times New Roman"/>
          <w:sz w:val="24"/>
          <w:szCs w:val="24"/>
        </w:rPr>
        <w:t>основе преемственного развития знаний в области основных биолог</w:t>
      </w:r>
      <w:r>
        <w:rPr>
          <w:rFonts w:ascii="Times New Roman" w:hAnsi="Times New Roman" w:cs="Times New Roman"/>
          <w:sz w:val="24"/>
          <w:szCs w:val="24"/>
        </w:rPr>
        <w:t xml:space="preserve">ических законов, теорий и идей, </w:t>
      </w:r>
      <w:r w:rsidRPr="00951FE1">
        <w:rPr>
          <w:rFonts w:ascii="Times New Roman" w:hAnsi="Times New Roman" w:cs="Times New Roman"/>
          <w:sz w:val="24"/>
          <w:szCs w:val="24"/>
        </w:rPr>
        <w:t>обеспечивающих фундамент для практической деятельности уч</w:t>
      </w:r>
      <w:r w:rsidRPr="00951F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щихся, формирования их научного </w:t>
      </w:r>
      <w:r w:rsidRPr="00951FE1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6E3499" w:rsidRPr="00951FE1" w:rsidRDefault="006E3499" w:rsidP="00BD1D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FE1">
        <w:rPr>
          <w:rFonts w:ascii="Times New Roman" w:hAnsi="Times New Roman" w:cs="Times New Roman"/>
          <w:sz w:val="24"/>
          <w:szCs w:val="24"/>
        </w:rPr>
        <w:t>Рабочая программа по биологии построена на основе фундаментального ядра соде</w:t>
      </w:r>
      <w:r w:rsidRPr="00951FE1">
        <w:rPr>
          <w:rFonts w:ascii="Times New Roman" w:hAnsi="Times New Roman" w:cs="Times New Roman"/>
          <w:sz w:val="24"/>
          <w:szCs w:val="24"/>
        </w:rPr>
        <w:t>р</w:t>
      </w:r>
      <w:r w:rsidRPr="00951FE1">
        <w:rPr>
          <w:rFonts w:ascii="Times New Roman" w:hAnsi="Times New Roman" w:cs="Times New Roman"/>
          <w:sz w:val="24"/>
          <w:szCs w:val="24"/>
        </w:rPr>
        <w:t>жания основного общего образования, требований к результатам освоения основной образ</w:t>
      </w:r>
      <w:r w:rsidRPr="00951FE1">
        <w:rPr>
          <w:rFonts w:ascii="Times New Roman" w:hAnsi="Times New Roman" w:cs="Times New Roman"/>
          <w:sz w:val="24"/>
          <w:szCs w:val="24"/>
        </w:rPr>
        <w:t>о</w:t>
      </w:r>
      <w:r w:rsidRPr="00951FE1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образования, требований к структуре основной о</w:t>
      </w:r>
      <w:r w:rsidRPr="00951FE1">
        <w:rPr>
          <w:rFonts w:ascii="Times New Roman" w:hAnsi="Times New Roman" w:cs="Times New Roman"/>
          <w:sz w:val="24"/>
          <w:szCs w:val="24"/>
        </w:rPr>
        <w:t>б</w:t>
      </w:r>
      <w:r w:rsidRPr="00951FE1">
        <w:rPr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r w:rsidRPr="00951FE1">
        <w:rPr>
          <w:rFonts w:ascii="SchoolBookSanPin" w:hAnsi="SchoolBookSanPin" w:cs="SchoolBookSanPin"/>
          <w:sz w:val="24"/>
          <w:szCs w:val="24"/>
        </w:rPr>
        <w:t xml:space="preserve"> </w:t>
      </w:r>
      <w:r w:rsidRPr="00951FE1">
        <w:rPr>
          <w:rFonts w:ascii="Times New Roman" w:hAnsi="Times New Roman" w:cs="Times New Roman"/>
          <w:sz w:val="24"/>
          <w:szCs w:val="24"/>
        </w:rPr>
        <w:t>общего образования, прописанных в Федеральном го</w:t>
      </w:r>
      <w:r w:rsidRPr="00951FE1">
        <w:rPr>
          <w:rFonts w:ascii="Times New Roman" w:hAnsi="Times New Roman" w:cs="Times New Roman"/>
          <w:sz w:val="24"/>
          <w:szCs w:val="24"/>
        </w:rPr>
        <w:t>с</w:t>
      </w:r>
      <w:r w:rsidRPr="00951FE1">
        <w:rPr>
          <w:rFonts w:ascii="Times New Roman" w:hAnsi="Times New Roman" w:cs="Times New Roman"/>
          <w:sz w:val="24"/>
          <w:szCs w:val="24"/>
        </w:rPr>
        <w:t>ударственном образовательном стандарте основного общего образования, а также в Конце</w:t>
      </w:r>
      <w:r w:rsidRPr="00951FE1">
        <w:rPr>
          <w:rFonts w:ascii="Times New Roman" w:hAnsi="Times New Roman" w:cs="Times New Roman"/>
          <w:sz w:val="24"/>
          <w:szCs w:val="24"/>
        </w:rPr>
        <w:t>п</w:t>
      </w:r>
      <w:r w:rsidRPr="00951FE1">
        <w:rPr>
          <w:rFonts w:ascii="Times New Roman" w:hAnsi="Times New Roman" w:cs="Times New Roman"/>
          <w:sz w:val="24"/>
          <w:szCs w:val="24"/>
        </w:rPr>
        <w:t>ции духовно-нравственного развития и воспитания гражданина России.</w:t>
      </w:r>
    </w:p>
    <w:p w:rsidR="006E3499" w:rsidRPr="00951FE1" w:rsidRDefault="006E3499" w:rsidP="00BD1D4D">
      <w:pPr>
        <w:pStyle w:val="Standard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951FE1">
        <w:rPr>
          <w:sz w:val="24"/>
          <w:szCs w:val="24"/>
        </w:rPr>
        <w:t>Рабочая программа составлена на основе примерной программы по биологии и авторской программы</w:t>
      </w:r>
      <w:r w:rsidRPr="00951FE1">
        <w:rPr>
          <w:sz w:val="24"/>
          <w:szCs w:val="24"/>
          <w:lang w:eastAsia="ar-SA"/>
        </w:rPr>
        <w:t xml:space="preserve"> коллектива под руководством В.В.Пасечника. </w:t>
      </w:r>
    </w:p>
    <w:p w:rsidR="006E3499" w:rsidRDefault="006E3499" w:rsidP="00BD1D4D">
      <w:pPr>
        <w:pStyle w:val="Standard"/>
        <w:spacing w:line="276" w:lineRule="auto"/>
        <w:ind w:firstLine="708"/>
        <w:jc w:val="both"/>
      </w:pPr>
      <w:r>
        <w:rPr>
          <w:sz w:val="24"/>
          <w:szCs w:val="24"/>
          <w:lang w:eastAsia="ar-SA"/>
        </w:rPr>
        <w:t xml:space="preserve">Авторская программа коллектива под руководством В.В.Пасечника </w:t>
      </w:r>
      <w:r>
        <w:rPr>
          <w:sz w:val="24"/>
          <w:szCs w:val="24"/>
        </w:rPr>
        <w:t>соблюдает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6E3499" w:rsidRDefault="006E3499" w:rsidP="00BD1D4D">
      <w:pPr>
        <w:pStyle w:val="Standard"/>
        <w:spacing w:line="276" w:lineRule="auto"/>
        <w:jc w:val="both"/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  <w:t xml:space="preserve">Выбор данной авторской программы и учебно-методического комплекса обусловлен тем, что ее </w:t>
      </w:r>
      <w:r>
        <w:rPr>
          <w:sz w:val="24"/>
          <w:szCs w:val="24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6E3499" w:rsidRPr="003B039D" w:rsidRDefault="006E3499" w:rsidP="003B039D">
      <w:pPr>
        <w:shd w:val="clear" w:color="auto" w:fill="FFFFFF" w:themeFill="background1"/>
        <w:spacing w:after="0" w:line="240" w:lineRule="auto"/>
        <w:ind w:firstLine="39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62A6" w:rsidRPr="00BD1D4D" w:rsidRDefault="009C62A6" w:rsidP="00BD1D4D">
      <w:pPr>
        <w:shd w:val="clear" w:color="auto" w:fill="FFFFFF" w:themeFill="background1"/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4D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9C62A6" w:rsidRPr="00BD1D4D" w:rsidRDefault="009C62A6" w:rsidP="00BD1D4D">
      <w:pPr>
        <w:shd w:val="clear" w:color="auto" w:fill="FFFFFF" w:themeFill="background1"/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4D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9C62A6" w:rsidRPr="003B039D" w:rsidRDefault="009C62A6" w:rsidP="003B039D">
      <w:pPr>
        <w:shd w:val="clear" w:color="auto" w:fill="FFFFFF" w:themeFill="background1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3685"/>
        <w:gridCol w:w="3724"/>
      </w:tblGrid>
      <w:tr w:rsidR="009C62A6" w:rsidRPr="003B039D" w:rsidTr="00E33A01">
        <w:trPr>
          <w:tblHeader/>
        </w:trPr>
        <w:tc>
          <w:tcPr>
            <w:tcW w:w="2444" w:type="dxa"/>
          </w:tcPr>
          <w:p w:rsidR="009C62A6" w:rsidRPr="003B039D" w:rsidRDefault="009C62A6" w:rsidP="003B039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9C62A6" w:rsidRPr="003B039D" w:rsidRDefault="009C62A6" w:rsidP="003B039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</w:p>
        </w:tc>
        <w:tc>
          <w:tcPr>
            <w:tcW w:w="3685" w:type="dxa"/>
          </w:tcPr>
          <w:p w:rsidR="009C62A6" w:rsidRPr="003B039D" w:rsidRDefault="009C62A6" w:rsidP="003B039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24" w:type="dxa"/>
          </w:tcPr>
          <w:p w:rsidR="009C62A6" w:rsidRPr="003B039D" w:rsidRDefault="009C62A6" w:rsidP="003B039D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9C62A6" w:rsidRPr="00B52760" w:rsidTr="00E33A01">
        <w:tc>
          <w:tcPr>
            <w:tcW w:w="2444" w:type="dxa"/>
          </w:tcPr>
          <w:p w:rsidR="009C62A6" w:rsidRPr="00B52760" w:rsidRDefault="009C62A6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(личностное, пр</w:t>
            </w: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фессиональное, жизненное)</w:t>
            </w:r>
          </w:p>
        </w:tc>
        <w:tc>
          <w:tcPr>
            <w:tcW w:w="3685" w:type="dxa"/>
          </w:tcPr>
          <w:p w:rsidR="009C62A6" w:rsidRPr="00B52760" w:rsidRDefault="009C62A6" w:rsidP="003B039D">
            <w:pPr>
              <w:widowControl w:val="0"/>
              <w:shd w:val="clear" w:color="auto" w:fill="FFFFFF" w:themeFill="background1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 целос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ного мировоззрения, соотве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ствующего современному уровню развития науки и общественной практики, учитывающего соц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альное, культурное, языковое, духовное многообразие совр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52760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менного мира</w:t>
            </w:r>
          </w:p>
        </w:tc>
        <w:tc>
          <w:tcPr>
            <w:tcW w:w="3724" w:type="dxa"/>
          </w:tcPr>
          <w:p w:rsidR="009C62A6" w:rsidRPr="00B52760" w:rsidRDefault="009C62A6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системы нау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знаний о живой природе, з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кономерностях ее развития, ист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рически быстром сокращении биологического разнообразия в биосфере в результате деятельн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человека для развития совр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менных естественно-научных представлений о картине мира</w:t>
            </w:r>
          </w:p>
        </w:tc>
      </w:tr>
      <w:tr w:rsidR="009C62A6" w:rsidRPr="00B52760" w:rsidTr="00E33A01">
        <w:tc>
          <w:tcPr>
            <w:tcW w:w="2444" w:type="dxa"/>
          </w:tcPr>
          <w:p w:rsidR="009C62A6" w:rsidRPr="00B52760" w:rsidRDefault="009C62A6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685" w:type="dxa"/>
          </w:tcPr>
          <w:p w:rsidR="009C62A6" w:rsidRPr="00B52760" w:rsidRDefault="009C62A6" w:rsidP="003B039D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2.5. Готовность к соблюдению 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правил индивидуального и ко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лективного безопасного повед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 в чрезвычайных ситуациях, обусловленных спецификой пр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мышленного региона, угрожа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щих жизни и здоровью людей, правил поведения на транспорте и на дорогах</w:t>
            </w:r>
          </w:p>
        </w:tc>
        <w:tc>
          <w:tcPr>
            <w:tcW w:w="3724" w:type="dxa"/>
          </w:tcPr>
          <w:p w:rsidR="009C62A6" w:rsidRPr="00B52760" w:rsidRDefault="009C62A6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Освоение приемов оказания 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первой помощи, рациональной организации труда и отдыха, в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ращивания и размножения кул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турных растений и домашних животных, ухода за ними</w:t>
            </w:r>
          </w:p>
        </w:tc>
      </w:tr>
      <w:tr w:rsidR="00E33A01" w:rsidRPr="00B52760" w:rsidTr="00E33A01">
        <w:tc>
          <w:tcPr>
            <w:tcW w:w="2444" w:type="dxa"/>
            <w:vMerge w:val="restart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</w:t>
            </w: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3685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24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оказания первой помощи, рациональной организации труда и отдыха, в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ращивания и размножения кул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турных растений и домашних животных, ухода за ними</w:t>
            </w:r>
          </w:p>
        </w:tc>
      </w:tr>
      <w:tr w:rsidR="00E33A01" w:rsidRPr="00B52760" w:rsidTr="00E33A01">
        <w:tc>
          <w:tcPr>
            <w:tcW w:w="2444" w:type="dxa"/>
            <w:vMerge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морал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сознания и компетентн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 в решении моральных пр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блем на основе личностного в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бора, нравственных чувств и нравственного поведения, ос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знанного и ответственного 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ношения к собственным посту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кам</w:t>
            </w:r>
          </w:p>
        </w:tc>
        <w:tc>
          <w:tcPr>
            <w:tcW w:w="3724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эколог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грамотности: способности оценивать последствия деятел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человека в природе, вли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факторов риска на здоровье человека; выбирать целевые и смысловые установки в своих действиях и поступках по отн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шению к живой природе, здор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вью своему и окружающих, ос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 необходимости действий по сохранению биоразнообразия и природных местообитаний в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 растений и животных</w:t>
            </w:r>
          </w:p>
        </w:tc>
      </w:tr>
      <w:tr w:rsidR="00E33A01" w:rsidRPr="00B52760" w:rsidTr="00E33A01">
        <w:tc>
          <w:tcPr>
            <w:tcW w:w="2444" w:type="dxa"/>
            <w:vMerge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Сформированность основ современной экологической культуры, развитие опыта эк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логически ориентированной р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флексивно-оценочной и практ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ческой деятельности в жизне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ситуациях</w:t>
            </w:r>
          </w:p>
        </w:tc>
        <w:tc>
          <w:tcPr>
            <w:tcW w:w="3724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нау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знаний о живой природе, з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кономерностях ее развития, ист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 быстром сокращении биологического разнообразия в биосфере в результате деятельн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человека для развития совр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естественно-научных представлений о картине мира.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первоначал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систематизированных пре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ставлений о биологических об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ъ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ектах, процессах, явлениях, зак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номерностях, об основных биол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гических теориях, об 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экосисте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жизни, о вза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мосвязи живого и неживого в биосфере, о наследственности и изменчивости; овладение пон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тийным аппаратом биологии;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опыта использ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вания методов биологической науки и проведения несложных биологических экспериментов 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изучения живых организмов и человека, проведения эколог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ческого мониторинга в окруж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ющей среде.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331"/>
              </w:tabs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представлений о значении биологических наук в решении проблем необходимости рационального природопользов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ния, защиты здоровья людей в условиях быстрого изменения экологического качества окр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жающей среды</w:t>
            </w:r>
          </w:p>
        </w:tc>
      </w:tr>
    </w:tbl>
    <w:p w:rsidR="009C62A6" w:rsidRPr="00B52760" w:rsidRDefault="009C62A6" w:rsidP="00183AA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2A6" w:rsidRPr="00BD1D4D" w:rsidRDefault="009C62A6" w:rsidP="00BD1D4D">
      <w:pPr>
        <w:shd w:val="clear" w:color="auto" w:fill="FFFFFF" w:themeFill="background1"/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4D">
        <w:rPr>
          <w:rFonts w:ascii="Times New Roman" w:hAnsi="Times New Roman" w:cs="Times New Roman"/>
          <w:b/>
          <w:sz w:val="24"/>
          <w:szCs w:val="24"/>
        </w:rPr>
        <w:t>1.2. Метапредметные планируемые результаты</w:t>
      </w:r>
    </w:p>
    <w:p w:rsidR="00E33A01" w:rsidRPr="00B52760" w:rsidRDefault="00E33A01" w:rsidP="003B039D">
      <w:pPr>
        <w:shd w:val="clear" w:color="auto" w:fill="FFFFFF" w:themeFill="background1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635"/>
        <w:gridCol w:w="2445"/>
      </w:tblGrid>
      <w:tr w:rsidR="00E33A01" w:rsidRPr="00B52760" w:rsidTr="00E33A01">
        <w:trPr>
          <w:tblHeader/>
        </w:trPr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E33A01" w:rsidRPr="00B52760" w:rsidTr="00E33A01">
        <w:tc>
          <w:tcPr>
            <w:tcW w:w="9923" w:type="dxa"/>
            <w:gridSpan w:val="3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ц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ли обучения, ставить и фо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мулировать для себя новые 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дачи в учебе и познавательной деятельности, развивать 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тивы и интер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сы своей 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 (целеполаг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B52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лировать гипотезы, предвосхищать конечный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стижения поставленной цели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Постановка и реш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Учебное сотруднич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мостоятельно планировать пути достиж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 целей, в том числе ал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тернативные, осознанно 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ные способы решения уче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тельных задач (планирование)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лять алгоритм их выполнения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женных вариантов, условия для выполнения уче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задачи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зывая и обосновывая логическую последовател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ность шагов)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искать средства/ресурсы для решения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задачи/достижения цели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 проекта, проведения исследования)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дить средства для их устранения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стижения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зультата, опр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делять способы действий в рамках пре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ложенных условий и тр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бований,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ками критерии планируемых результатов и крит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рии оценки своей учебной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ристик продукта/результата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рактеристиками продукта и характеристиками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Постановка и реш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вание умственных действий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нивать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чи, собстве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ные возможн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сти ее решения (оценка)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сти) выполнения учебной задачи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риями оценки и самооценки, исходя из цели и им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ющихся средств, различая результат и способы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данным и/или самостоятельно определенным кр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на основе оценки своих внутренних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сурсов и доступных внешних ресурсов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результатов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E33A01" w:rsidRPr="00B52760" w:rsidRDefault="00E33A01" w:rsidP="003B039D">
            <w:pPr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моконтроля, самооценки, принятия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шений и ос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ществления осознанного выбора в уче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ной и познав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тельной (п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знавательная рефлексия, 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морегуляция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B52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зиологических/ эмоциональных состояний для 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стижения эффекта успокоения (устранения эмоци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визации (повышения психофизиологической реа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тивности)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Постановка и реш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E33A01" w:rsidRPr="00B52760" w:rsidTr="00E33A01">
        <w:tc>
          <w:tcPr>
            <w:tcW w:w="9923" w:type="dxa"/>
            <w:gridSpan w:val="3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нятия, созд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вать обобщ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ния, устана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ливать анал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гии, классиф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цировать,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мостоятельно выбирать осн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вания и крит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рии для кла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(логические УУД)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 и явления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ствовали возникновению связи между явлениями, из этих обстоятельств выделять определяющие, способные быть причиной данного явления, выя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лять причины и следствия явлений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тируя ее в контексте решаемой задачи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ния, выявляемые в ходе познавательной и исслед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ственной аргументацией или самостоятельно пол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ченными данными</w:t>
            </w:r>
          </w:p>
          <w:p w:rsidR="00225C3D" w:rsidRPr="00B52760" w:rsidRDefault="00225C3D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ческих универсал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ных учебных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Стратегии смыслов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чтения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здавать,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менять и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образовывать знаки и симв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лы, модели и схемы для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шения учебных и познавател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ных задач (зн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ково-символические / моделиров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чи и/или способа ее решения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мационные модели с выделением существенных х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рактеристик объекта для определения способа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шения задачи в соответствии с ситуацией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ную) информацию из графического или формализ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му применяется алгоритм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женной проблемной ситуации, поставленной цели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заданных критериев оценки проду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та/результата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ние учебных задач, включающая мод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вание умственных действий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гую модальность, интерпретировать текст (худож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 нехудожественный – учебный, научно-популярный, информационный, текст 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граммы, тексты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Стратегии смыслов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чтения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ние и развитие экологического мышления, умение прим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нять его в 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знавательной, коммуникати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ной, социал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ной практике и професси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нальной орие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 на среду обитания живых организмов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вовать в практических делах по защите окружа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сунки, сочинения, модели, проектные работы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тивного 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пользования словарей и других поиск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вых систем 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вые слова и запросы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исковых источников для объективизации результ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тов поиска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E33A01" w:rsidRPr="00B52760" w:rsidTr="00E33A01">
        <w:tc>
          <w:tcPr>
            <w:tcW w:w="9923" w:type="dxa"/>
            <w:gridSpan w:val="3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ганизовывать учебное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видуально и в группе: нах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дить общее решение и ра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решать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фликты на 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нове соглас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вания позиций и учета интер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сов; формул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ровать, арг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ментировать и отстаивать свое мнение (уче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ное сотрудн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чество)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тезы, аксиомы, теории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нию, с достоинством признавать ошибочность сво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мнения (если оно таково) и корректировать его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фликтной ситуации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B52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муникации, обусловленные непониман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E33A01" w:rsidRPr="00B52760" w:rsidRDefault="00E33A0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пользовать 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чевые средства в соответствии с задачей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муникации для выражения своих чувств, мыслей и 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требностей для планирования и регуляции своей деятел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ности; влад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ние устной и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речью, монол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гической ко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текстной речью (коммуник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ствии с ней отбирать речевые средства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кативной задачей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ние) и запрашивать мнение партнера в рамках ди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вывать его с собеседником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оригинальные тексты с использованием необход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мых речевых средств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ков своего выступления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E33A01" w:rsidRPr="00B52760" w:rsidTr="00E33A01">
        <w:tc>
          <w:tcPr>
            <w:tcW w:w="1843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тие компетен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ности в обл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сти использ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вания инфо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мационно-коммуникац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онных техн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логий (ИКТ-компетен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формационные ресурсы, необходимые для решения учебных и практических задач с помощью средств ИКТ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 задачи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ных учебных задач, в том числе: вычисление, нап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сание писем, сочинений, докладов, рефератов,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здание презентаций и др.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ционную гигиену и правила информационной бе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445" w:type="dxa"/>
          </w:tcPr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E33A01" w:rsidRPr="00B52760" w:rsidRDefault="00E33A01" w:rsidP="003B039D">
            <w:pPr>
              <w:widowControl w:val="0"/>
              <w:shd w:val="clear" w:color="auto" w:fill="FFFFFF" w:themeFill="background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E33A01" w:rsidRPr="00B52760" w:rsidRDefault="00E33A01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E33A01" w:rsidRPr="00B52760" w:rsidRDefault="00E33A01" w:rsidP="00183AA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2A6" w:rsidRPr="00BD1D4D" w:rsidRDefault="009C62A6" w:rsidP="00BD1D4D">
      <w:pPr>
        <w:shd w:val="clear" w:color="auto" w:fill="FFFFFF" w:themeFill="background1"/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4D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9C62A6" w:rsidRPr="00B52760" w:rsidRDefault="009C62A6" w:rsidP="003B039D">
      <w:pPr>
        <w:shd w:val="clear" w:color="auto" w:fill="FFFFFF" w:themeFill="background1"/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693"/>
      </w:tblGrid>
      <w:tr w:rsidR="001E03A1" w:rsidRPr="00B52760" w:rsidTr="002867FC">
        <w:trPr>
          <w:tblHeader/>
        </w:trPr>
        <w:tc>
          <w:tcPr>
            <w:tcW w:w="1702" w:type="dxa"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5670" w:type="dxa"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693" w:type="dxa"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троля успеваемости</w:t>
            </w:r>
          </w:p>
        </w:tc>
      </w:tr>
      <w:tr w:rsidR="00073636" w:rsidRPr="00B52760" w:rsidTr="001E03A1">
        <w:tc>
          <w:tcPr>
            <w:tcW w:w="10065" w:type="dxa"/>
            <w:gridSpan w:val="3"/>
            <w:shd w:val="clear" w:color="auto" w:fill="auto"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E03A1" w:rsidRPr="00B52760" w:rsidTr="001E03A1">
        <w:trPr>
          <w:trHeight w:val="119"/>
        </w:trPr>
        <w:tc>
          <w:tcPr>
            <w:tcW w:w="1702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6A492E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 о ж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вых орг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3AAF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низмах (6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17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бота: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 – наука о живых орг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низмах»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CA155B" w:rsidP="003B039D">
            <w:pPr>
              <w:widowControl w:val="0"/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CA155B" w:rsidRPr="00B52760" w:rsidRDefault="00CA155B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«Фенологические наблюдения за сезо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ными изменениями в природе»</w:t>
            </w:r>
          </w:p>
        </w:tc>
      </w:tr>
      <w:tr w:rsidR="001E03A1" w:rsidRPr="00B52760" w:rsidTr="001E03A1">
        <w:trPr>
          <w:trHeight w:val="878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выделять существенные признаки биологич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ских объектов  и процессов, характерных для ж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вых организмов, в том числе обитающих на те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людей; роль различных организмов в жизни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для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результаты;</w:t>
            </w:r>
          </w:p>
          <w:p w:rsidR="00073636" w:rsidRPr="00B52760" w:rsidRDefault="00073636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22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96E" w:rsidRPr="00B52760" w:rsidTr="001E03A1">
        <w:tc>
          <w:tcPr>
            <w:tcW w:w="1702" w:type="dxa"/>
            <w:vMerge w:val="restart"/>
          </w:tcPr>
          <w:p w:rsidR="008C196E" w:rsidRPr="00B52760" w:rsidRDefault="008C196E" w:rsidP="008C19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Клеточное строение </w:t>
            </w:r>
          </w:p>
          <w:p w:rsidR="008C196E" w:rsidRPr="00B52760" w:rsidRDefault="008C196E" w:rsidP="008C19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 (10 ч)</w:t>
            </w:r>
          </w:p>
        </w:tc>
        <w:tc>
          <w:tcPr>
            <w:tcW w:w="5670" w:type="dxa"/>
          </w:tcPr>
          <w:p w:rsidR="008C196E" w:rsidRPr="00B52760" w:rsidRDefault="008C196E" w:rsidP="008C196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выделять существенные признаки биологич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ских объектов  и процессов, характерных для ж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вых организмов;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196E" w:rsidRPr="00B52760" w:rsidRDefault="008C196E" w:rsidP="008C196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результаты;</w:t>
            </w:r>
          </w:p>
          <w:p w:rsidR="008C196E" w:rsidRPr="00B52760" w:rsidRDefault="008C196E" w:rsidP="008C196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</w:t>
            </w:r>
          </w:p>
        </w:tc>
        <w:tc>
          <w:tcPr>
            <w:tcW w:w="2693" w:type="dxa"/>
            <w:vMerge w:val="restart"/>
          </w:tcPr>
          <w:p w:rsidR="008C196E" w:rsidRPr="00B52760" w:rsidRDefault="00CA155B" w:rsidP="008C196E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</w:t>
            </w:r>
            <w:r w:rsidR="008C196E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</w:t>
            </w:r>
            <w:r w:rsidR="008C196E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C196E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8C196E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личительных приборов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работы с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«Изучение клеток растений с помощью лупы», 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«Приготовление микропрепарата кож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C196E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цы чешуи лука»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, «Пр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готовление препаратов и рассматривание под микроскопом пластид в клетках листа элодеи, плодов томатов, ряб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ны, шиповника»</w:t>
            </w:r>
          </w:p>
          <w:p w:rsidR="008C196E" w:rsidRPr="00B52760" w:rsidRDefault="008C196E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96E" w:rsidRPr="00B52760" w:rsidRDefault="008C196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8C196E" w:rsidRPr="00B52760" w:rsidTr="001E03A1">
        <w:tc>
          <w:tcPr>
            <w:tcW w:w="1702" w:type="dxa"/>
            <w:vMerge/>
          </w:tcPr>
          <w:p w:rsidR="008C196E" w:rsidRPr="00B52760" w:rsidRDefault="008C196E" w:rsidP="008C19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C196E" w:rsidRPr="00B52760" w:rsidRDefault="008C196E" w:rsidP="008C196E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8C196E" w:rsidRPr="00B52760" w:rsidRDefault="008C196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96E" w:rsidRPr="00B52760" w:rsidTr="001E03A1">
        <w:tc>
          <w:tcPr>
            <w:tcW w:w="1702" w:type="dxa"/>
            <w:vMerge/>
          </w:tcPr>
          <w:p w:rsidR="008C196E" w:rsidRPr="00B52760" w:rsidRDefault="008C196E" w:rsidP="008C19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C196E" w:rsidRPr="00B52760" w:rsidRDefault="008C196E" w:rsidP="008C196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8C196E" w:rsidRPr="00B52760" w:rsidRDefault="008C196E" w:rsidP="008C196E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8C196E" w:rsidRPr="00B52760" w:rsidRDefault="008C196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8C196E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зие живых организмов</w:t>
            </w:r>
          </w:p>
          <w:p w:rsidR="008C196E" w:rsidRPr="00B52760" w:rsidRDefault="008C196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</w:t>
            </w:r>
          </w:p>
          <w:p w:rsidR="00073636" w:rsidRPr="00B52760" w:rsidRDefault="008C196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A155B" w:rsidRPr="00B52760" w:rsidRDefault="00CA155B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 (5 ч)</w:t>
            </w:r>
          </w:p>
          <w:p w:rsidR="00CA155B" w:rsidRPr="00B52760" w:rsidRDefault="00CA155B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="004023D1" w:rsidRPr="004023D1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  <w:r w:rsidR="0040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 плодовых тел шляпо</w:t>
            </w:r>
            <w:r w:rsidR="004023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0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грибов», </w:t>
            </w:r>
            <w:r w:rsidR="004023D1" w:rsidRPr="00402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строения плесн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вых грибов»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«Многообразие живых организмов»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B52760">
              <w:rPr>
                <w:rFonts w:ascii="Times New Roman" w:hAnsi="Times New Roman"/>
                <w:sz w:val="24"/>
                <w:szCs w:val="24"/>
              </w:rPr>
              <w:t>«Роль грибов в экосистемах Чел</w:t>
            </w:r>
            <w:r w:rsidRPr="00B52760">
              <w:rPr>
                <w:rFonts w:ascii="Times New Roman" w:hAnsi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/>
                <w:sz w:val="24"/>
                <w:szCs w:val="24"/>
              </w:rPr>
              <w:t>бинской области»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ства различных таксонов растений, животных, гр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бов и бактерий;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личий растений, животных, грибов и бактерий;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осуществлять классификацию биологических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ектов на основе определения их принадлежности к определенной систематической группе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жизнедеятельности; делать выводы и умозаключ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 на основе сравнения</w:t>
            </w:r>
            <w:r w:rsidR="002867FC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тания и приспособленностью организмов, в том числе на конкретно взятой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выделять существенные признаки представ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телей разных систематических групп растений, обитающих на конкретной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2867FC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D93" w:rsidRPr="00B52760" w:rsidTr="001E03A1">
        <w:tc>
          <w:tcPr>
            <w:tcW w:w="1702" w:type="dxa"/>
            <w:vMerge w:val="restart"/>
          </w:tcPr>
          <w:p w:rsidR="00AE5D93" w:rsidRPr="00B52760" w:rsidRDefault="00AE5D93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тения (9 ч)</w:t>
            </w:r>
          </w:p>
        </w:tc>
        <w:tc>
          <w:tcPr>
            <w:tcW w:w="5670" w:type="dxa"/>
          </w:tcPr>
          <w:p w:rsidR="00AE5D93" w:rsidRPr="00B52760" w:rsidRDefault="00AE5D93" w:rsidP="00AE5D93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1E43CF" w:rsidRPr="00B52760" w:rsidRDefault="001E43CF" w:rsidP="001E43CF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  <w:p w:rsidR="001E43CF" w:rsidRPr="00B52760" w:rsidRDefault="001E43CF" w:rsidP="001E43CF">
            <w:pPr>
              <w:shd w:val="clear" w:color="auto" w:fill="FFFFFF" w:themeFill="background1"/>
              <w:tabs>
                <w:tab w:val="left" w:pos="2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D93" w:rsidRPr="00B52760" w:rsidRDefault="001E43CF" w:rsidP="001E43C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Проекты: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«Зеленое покрывало Челяби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области», «Р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кордсмены в мире ра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тений. Изучение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и экологии «н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раст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ний», обитающих на территории области»</w:t>
            </w:r>
            <w:r w:rsidR="004023D1">
              <w:rPr>
                <w:rFonts w:ascii="Times New Roman" w:eastAsia="Calibri" w:hAnsi="Times New Roman" w:cs="Times New Roman"/>
                <w:sz w:val="24"/>
                <w:szCs w:val="24"/>
              </w:rPr>
              <w:t>, «Зеленые уголки ро</w:t>
            </w:r>
            <w:r w:rsidR="004023D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02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города», «Особо охраняемые территории </w:t>
            </w:r>
            <w:r w:rsidR="00402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Челябинской области»</w:t>
            </w: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5FA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FA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строения зеленых водорослей»,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мхов (на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мере местных видов)», «Изуче</w:t>
            </w:r>
            <w:r w:rsidR="00B735FA">
              <w:rPr>
                <w:rFonts w:ascii="Times New Roman" w:hAnsi="Times New Roman" w:cs="Times New Roman"/>
                <w:sz w:val="24"/>
                <w:szCs w:val="24"/>
              </w:rPr>
              <w:t xml:space="preserve">ние внешнего строения </w:t>
            </w:r>
            <w:proofErr w:type="spellStart"/>
            <w:r w:rsidR="00B735FA">
              <w:rPr>
                <w:rFonts w:ascii="Times New Roman" w:hAnsi="Times New Roman" w:cs="Times New Roman"/>
                <w:sz w:val="24"/>
                <w:szCs w:val="24"/>
              </w:rPr>
              <w:t>спороносящ</w:t>
            </w:r>
            <w:r w:rsidR="00B735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5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B7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папоротника  и хв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ща полевого (на прим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ре местных видов)», «Изучение внешнего строения хвои, шишек и семян голосеменных растений (на примере местных видов)», «Изучение внешнего строения покрытос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менных растений (на примере местных 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5FA">
              <w:rPr>
                <w:rFonts w:ascii="Times New Roman" w:hAnsi="Times New Roman" w:cs="Times New Roman"/>
                <w:sz w:val="24"/>
                <w:szCs w:val="24"/>
              </w:rPr>
              <w:t>дов)».</w:t>
            </w: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«Царство Раст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ния», «Многообразие и развитие растительного мира»</w:t>
            </w: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3CF" w:rsidRPr="00B52760" w:rsidRDefault="001E43CF" w:rsidP="001E43C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AE5D93" w:rsidRPr="00B52760" w:rsidTr="001E03A1">
        <w:tc>
          <w:tcPr>
            <w:tcW w:w="1702" w:type="dxa"/>
            <w:vMerge/>
          </w:tcPr>
          <w:p w:rsidR="00AE5D93" w:rsidRPr="00B52760" w:rsidRDefault="00AE5D93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E5D93" w:rsidRPr="00B52760" w:rsidRDefault="00AE5D93" w:rsidP="00AE5D9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(растений) и процессов, характерных для живых организмов,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5D93" w:rsidRPr="00B52760" w:rsidRDefault="00AE5D93" w:rsidP="00AE5D9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E5D93" w:rsidRPr="00B52760" w:rsidRDefault="00AE5D93" w:rsidP="00AE5D9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процессы жизнедеятельности; делать выводы и ум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на основе сравнения;</w:t>
            </w:r>
          </w:p>
          <w:p w:rsidR="001E43CF" w:rsidRPr="00B52760" w:rsidRDefault="00AE5D93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  <w:r w:rsidR="001E43CF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осуществлять классификацию биологических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ектов (растений, животных, бактерий, грибов) на основе определения их принадлежности к опред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ленной систематической группе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вого состава растений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</w:t>
            </w:r>
            <w:r w:rsidR="001A1DA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истематических групп растений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примерах соп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биологических объектов;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(растения); делать выводы и умозаключения на основе сравн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ния;</w:t>
            </w:r>
          </w:p>
          <w:p w:rsidR="00AE5D93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объекты; ставить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AE5D93" w:rsidRPr="00B52760" w:rsidRDefault="00AE5D9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3CF" w:rsidRPr="00B52760" w:rsidTr="001E03A1">
        <w:tc>
          <w:tcPr>
            <w:tcW w:w="1702" w:type="dxa"/>
            <w:vMerge w:val="restart"/>
          </w:tcPr>
          <w:p w:rsidR="001E43CF" w:rsidRPr="00B52760" w:rsidRDefault="001E43C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E43CF" w:rsidRPr="00B52760" w:rsidRDefault="001E43CF" w:rsidP="00AE5D93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1E43CF" w:rsidRPr="00B52760" w:rsidRDefault="001E43C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3CF" w:rsidRPr="00B52760" w:rsidTr="001E03A1">
        <w:tc>
          <w:tcPr>
            <w:tcW w:w="1702" w:type="dxa"/>
            <w:vMerge/>
          </w:tcPr>
          <w:p w:rsidR="001E43CF" w:rsidRPr="00B52760" w:rsidRDefault="001E43C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1E43CF" w:rsidRPr="00B52760" w:rsidRDefault="001E43CF" w:rsidP="001E43C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, планировать совместную деятельность, учитывать мнение окружающих и адекватно оценивать со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вклад в деятельность группы</w:t>
            </w:r>
          </w:p>
        </w:tc>
        <w:tc>
          <w:tcPr>
            <w:tcW w:w="2693" w:type="dxa"/>
            <w:vMerge/>
          </w:tcPr>
          <w:p w:rsidR="001E43CF" w:rsidRPr="00B52760" w:rsidRDefault="001E43C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636" w:rsidRPr="00B52760" w:rsidTr="001E03A1">
        <w:tc>
          <w:tcPr>
            <w:tcW w:w="10065" w:type="dxa"/>
            <w:gridSpan w:val="3"/>
            <w:shd w:val="clear" w:color="auto" w:fill="auto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E03A1" w:rsidRPr="00B52760" w:rsidTr="001E03A1">
        <w:trPr>
          <w:trHeight w:val="187"/>
        </w:trPr>
        <w:tc>
          <w:tcPr>
            <w:tcW w:w="1702" w:type="dxa"/>
            <w:vMerge w:val="restart"/>
          </w:tcPr>
          <w:p w:rsidR="00111D9B" w:rsidRDefault="001E43C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менных </w:t>
            </w:r>
          </w:p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растений </w:t>
            </w:r>
          </w:p>
          <w:p w:rsidR="00073636" w:rsidRPr="00B52760" w:rsidRDefault="001E43C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«Изучение органов цветкового растения», «Виды корней. Стер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невая и мочковатая корневая системы»,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«Изучение строения семян однодольных и двудольных растений», «Строение корня пр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ростка», «Строение 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гетативных и генер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тивных почек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. Расп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ложение почек на поб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D20BEA" w:rsidRPr="00B52760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 (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20BEA"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рневищ</w:t>
            </w:r>
            <w:r w:rsidR="00D20BEA"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  <w:r w:rsidR="00D20BEA" w:rsidRPr="00B5276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, луковиц</w:t>
            </w:r>
            <w:r w:rsidR="00D20BEA"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, «Строение цветка. В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ды соцветий»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, «Мног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образие сухих и сочных плодов»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«Органы раст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 - корень», «Органы растения - побег», «О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ганы растения – цветок, плод и семя»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(растения), процессы жизнедеятельности; делать выводы и ум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157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8B5396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8B5396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 w:val="restart"/>
          </w:tcPr>
          <w:p w:rsidR="00073636" w:rsidRPr="00B52760" w:rsidRDefault="0000713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Жизнь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ний (10</w:t>
            </w:r>
            <w:r w:rsidR="008B539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«Выявление передв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жения воды и мин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ральных веществ в ра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тении», «Вегетативное размножение 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комна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растений»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, «Опр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деление всхожести с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13F" w:rsidRPr="00B52760">
              <w:rPr>
                <w:rFonts w:ascii="Times New Roman" w:hAnsi="Times New Roman" w:cs="Times New Roman"/>
                <w:sz w:val="24"/>
                <w:szCs w:val="24"/>
              </w:rPr>
              <w:t>мян и их посев»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процессы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тельности; делать выводы и умозаключения на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процессы; ставить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8B5396">
        <w:trPr>
          <w:trHeight w:val="240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8B5396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8B5396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8B5396">
        <w:trPr>
          <w:trHeight w:val="292"/>
        </w:trPr>
        <w:tc>
          <w:tcPr>
            <w:tcW w:w="1702" w:type="dxa"/>
            <w:vMerge w:val="restart"/>
          </w:tcPr>
          <w:p w:rsidR="00073636" w:rsidRPr="00B52760" w:rsidRDefault="0000713F" w:rsidP="000071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Классифик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ция растений (6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0713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  <w:p w:rsidR="00E961A6" w:rsidRPr="00B52760" w:rsidRDefault="00E961A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1A6" w:rsidRPr="00B52760" w:rsidRDefault="00E961A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B735FA" w:rsidRPr="00B52760" w:rsidRDefault="00B735FA" w:rsidP="00B735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призн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ков класса в строении растений (на примере местных видов)»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1A6" w:rsidRPr="00B52760" w:rsidRDefault="00B735FA" w:rsidP="00B735F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1A6" w:rsidRPr="00B52760">
              <w:rPr>
                <w:rFonts w:ascii="Times New Roman" w:hAnsi="Times New Roman" w:cs="Times New Roman"/>
                <w:sz w:val="24"/>
                <w:szCs w:val="24"/>
              </w:rPr>
              <w:t>«Выявление признаков семейства по внешнему строению растений»</w:t>
            </w: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биологических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ектов (растений, животных, бактерий, грибов) на основе определения их принадлежности к опред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ленной систематической группе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вого состава растений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(растения); делать выводы и умозаключения на основе сравн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ния;</w:t>
            </w:r>
          </w:p>
          <w:p w:rsidR="00073636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объекты; ставить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8B5396">
        <w:trPr>
          <w:trHeight w:val="338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и оценивать ее, переводить из одной формы в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другую;</w:t>
            </w:r>
          </w:p>
          <w:p w:rsidR="0000713F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073636" w:rsidRPr="00B52760" w:rsidRDefault="0000713F" w:rsidP="0000713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, планировать совместную деятельность, учитывать мнение окружающих и адекватно оценивать со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вклад в деятельность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8B5396">
        <w:trPr>
          <w:trHeight w:val="192"/>
        </w:trPr>
        <w:tc>
          <w:tcPr>
            <w:tcW w:w="1702" w:type="dxa"/>
            <w:vMerge w:val="restart"/>
          </w:tcPr>
          <w:p w:rsidR="00073636" w:rsidRPr="00B52760" w:rsidRDefault="00E961A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сообщества (3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B735FA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73636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35FA" w:rsidRPr="00111D9B" w:rsidRDefault="00B735FA" w:rsidP="00B735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Выявление присп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соблений у организмов к среде обитания на примере местных 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», «Фенологические наблюдения за весе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ними явлениями в жи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ни растений в приро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D9B">
              <w:rPr>
                <w:rFonts w:ascii="Times New Roman" w:hAnsi="Times New Roman" w:cs="Times New Roman"/>
                <w:sz w:val="24"/>
                <w:szCs w:val="24"/>
              </w:rPr>
              <w:t>ных сообществах»»</w:t>
            </w:r>
          </w:p>
          <w:p w:rsidR="00B735FA" w:rsidRPr="00B52760" w:rsidRDefault="00B735FA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«Растения-переселенцы Челяби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ской области», «Вирт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альная экскурсия «Мир растений Челябинской области»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Работа с контурной картой: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Определение карте Челябинской о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ласти места произра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тания </w:t>
            </w:r>
            <w:proofErr w:type="spellStart"/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краснокнижных</w:t>
            </w:r>
            <w:proofErr w:type="spellEnd"/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видов покрытосеме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B527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ных</w:t>
            </w: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растений</w:t>
            </w: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на конкретно взятой территории Ч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лябинской области;</w:t>
            </w:r>
          </w:p>
          <w:p w:rsidR="00073636" w:rsidRPr="00B52760" w:rsidRDefault="00073636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тания и приспособленностью организмов, в том числе на конкретно взятой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0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последствия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 в природе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роль антропогенного фактора в сокращении видового разнообразия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ганизмов на конкретной территории Челяби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мосвязи человека и окружающей среды и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его вли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ния на состояние биоразнообразия растений и животных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, родства челов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ка с животными;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0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гической науки в решении экологических проблем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0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ухода за ними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218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415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презентацией, учитывая особенности аудитории сверстников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36" w:rsidRPr="00B52760" w:rsidTr="001E03A1">
        <w:tc>
          <w:tcPr>
            <w:tcW w:w="10065" w:type="dxa"/>
            <w:gridSpan w:val="3"/>
            <w:shd w:val="clear" w:color="auto" w:fill="auto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 класс</w:t>
            </w:r>
          </w:p>
        </w:tc>
      </w:tr>
      <w:tr w:rsidR="00C30916" w:rsidRPr="00B52760" w:rsidTr="001E03A1">
        <w:tc>
          <w:tcPr>
            <w:tcW w:w="1702" w:type="dxa"/>
            <w:vMerge w:val="restart"/>
          </w:tcPr>
          <w:p w:rsidR="00C30916" w:rsidRPr="0030733E" w:rsidRDefault="00C30916" w:rsidP="00B508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30733E">
              <w:rPr>
                <w:rFonts w:ascii="Times New Roman" w:hAnsi="Times New Roman" w:cs="Times New Roman"/>
                <w:b/>
              </w:rPr>
              <w:t>Введение (2 часа)</w:t>
            </w:r>
          </w:p>
          <w:p w:rsidR="00C30916" w:rsidRPr="0030733E" w:rsidRDefault="00C30916" w:rsidP="00B508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C30916" w:rsidRDefault="00C3091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916" w:rsidRPr="00B52760" w:rsidRDefault="00C04A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</w:t>
            </w:r>
            <w:r w:rsidR="00C3091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27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(животных) и процессов, характерных для живых организмов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27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ства различных таксонов растений и животных;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27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ра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личий растений и животных;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27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27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биологических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ектов (животных) на основе определения их прина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лежности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групп растений, обитающих на террит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27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C30916" w:rsidRPr="00B52760" w:rsidRDefault="00C30916" w:rsidP="003B039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 w:val="restart"/>
          </w:tcPr>
          <w:p w:rsidR="00C30916" w:rsidRPr="0030733E" w:rsidRDefault="00C30916" w:rsidP="00B508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30733E">
              <w:rPr>
                <w:rFonts w:ascii="Times New Roman" w:hAnsi="Times New Roman" w:cs="Times New Roman"/>
                <w:b/>
                <w:color w:val="000000"/>
              </w:rPr>
              <w:t>Простейшие (2 часа)</w:t>
            </w:r>
          </w:p>
        </w:tc>
        <w:tc>
          <w:tcPr>
            <w:tcW w:w="5670" w:type="dxa"/>
          </w:tcPr>
          <w:p w:rsidR="00C30916" w:rsidRPr="00B52760" w:rsidRDefault="00C30916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«Изучение одноклето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ных животных»</w:t>
            </w:r>
          </w:p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EA" w:rsidRPr="00B52760" w:rsidRDefault="00C04AEA" w:rsidP="00C04A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</w:t>
            </w:r>
            <w:proofErr w:type="spellStart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подца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  <w:proofErr w:type="spellEnd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одноклеточные) на основе определения их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надлежности к определенной систематической группе;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C30916" w:rsidRPr="00B52760" w:rsidRDefault="00C3091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C30916" w:rsidRPr="00B52760" w:rsidRDefault="00C3091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916" w:rsidRPr="00B52760" w:rsidTr="001E03A1">
        <w:tc>
          <w:tcPr>
            <w:tcW w:w="1702" w:type="dxa"/>
            <w:vMerge w:val="restart"/>
          </w:tcPr>
          <w:p w:rsidR="00C30916" w:rsidRPr="0030733E" w:rsidRDefault="00C30916" w:rsidP="00B508A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30733E">
              <w:rPr>
                <w:rFonts w:ascii="Times New Roman" w:hAnsi="Times New Roman" w:cs="Times New Roman"/>
                <w:b/>
                <w:color w:val="000000"/>
              </w:rPr>
              <w:t>Многоклето</w:t>
            </w:r>
            <w:r w:rsidRPr="0030733E">
              <w:rPr>
                <w:rFonts w:ascii="Times New Roman" w:hAnsi="Times New Roman" w:cs="Times New Roman"/>
                <w:b/>
                <w:color w:val="000000"/>
              </w:rPr>
              <w:t>ч</w:t>
            </w:r>
            <w:r w:rsidRPr="0030733E">
              <w:rPr>
                <w:rFonts w:ascii="Times New Roman" w:hAnsi="Times New Roman" w:cs="Times New Roman"/>
                <w:b/>
                <w:color w:val="000000"/>
              </w:rPr>
              <w:t>ные животные (34 часа)</w:t>
            </w:r>
          </w:p>
        </w:tc>
        <w:tc>
          <w:tcPr>
            <w:tcW w:w="5670" w:type="dxa"/>
          </w:tcPr>
          <w:p w:rsidR="00C30916" w:rsidRPr="00B52760" w:rsidRDefault="00C30916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C30916" w:rsidRPr="00B52760" w:rsidRDefault="00C30916" w:rsidP="00C3091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</w:t>
            </w:r>
            <w:proofErr w:type="spellStart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подца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  <w:proofErr w:type="spellEnd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многоклеточные) на основе определения их принадлежности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стематических групп животных,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3DA" w:rsidRPr="00B52760" w:rsidTr="001E03A1">
        <w:tc>
          <w:tcPr>
            <w:tcW w:w="1702" w:type="dxa"/>
            <w:vMerge w:val="restart"/>
          </w:tcPr>
          <w:p w:rsidR="002753DA" w:rsidRPr="00B52760" w:rsidRDefault="002753DA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Беспозвоно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живо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ные. Типы Губки, 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шечноп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лостные</w:t>
            </w:r>
            <w:r w:rsidR="00E70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70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2753DA" w:rsidRPr="00B52760" w:rsidRDefault="002753DA" w:rsidP="002753DA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2753DA" w:rsidRPr="00E709A6" w:rsidRDefault="002753DA" w:rsidP="00E70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3DA" w:rsidRPr="00B52760" w:rsidTr="001E03A1">
        <w:tc>
          <w:tcPr>
            <w:tcW w:w="1702" w:type="dxa"/>
            <w:vMerge/>
          </w:tcPr>
          <w:p w:rsidR="002753DA" w:rsidRPr="00B52760" w:rsidRDefault="002753DA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753DA" w:rsidRPr="00B52760" w:rsidRDefault="002753DA" w:rsidP="002753DA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(тип 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шечнополостные, тип губки) на основе определения их принадлежности к определенной систематич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 растений,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53DA" w:rsidRPr="00B52760" w:rsidRDefault="002753DA" w:rsidP="002753DA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2753DA" w:rsidRPr="00B52760" w:rsidRDefault="002753DA" w:rsidP="002753DA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53DA" w:rsidRPr="00B52760" w:rsidRDefault="002753DA" w:rsidP="002753DA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способленности организмов к среде обитания;</w:t>
            </w:r>
          </w:p>
          <w:p w:rsidR="002753DA" w:rsidRPr="00B52760" w:rsidRDefault="002753DA" w:rsidP="002753DA">
            <w:pPr>
              <w:numPr>
                <w:ilvl w:val="2"/>
                <w:numId w:val="4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вить биологические эксперименты и объяснять их результаты;</w:t>
            </w:r>
          </w:p>
          <w:p w:rsidR="002753DA" w:rsidRPr="00B52760" w:rsidRDefault="002753DA" w:rsidP="002753D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тельности людей; роль различных организмов в жизни человека (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примерах представителей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шечнополостных и губок, обитающих на терр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тории Челябинской области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vMerge/>
          </w:tcPr>
          <w:p w:rsidR="002753DA" w:rsidRPr="00B52760" w:rsidRDefault="002753DA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3DA" w:rsidRPr="00B52760" w:rsidTr="001E03A1">
        <w:tc>
          <w:tcPr>
            <w:tcW w:w="1702" w:type="dxa"/>
            <w:vMerge/>
          </w:tcPr>
          <w:p w:rsidR="002753DA" w:rsidRPr="00B52760" w:rsidRDefault="002753DA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753DA" w:rsidRPr="00B52760" w:rsidRDefault="002753DA" w:rsidP="002753DA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2753DA" w:rsidRPr="00B52760" w:rsidRDefault="002753DA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3DA" w:rsidRPr="00B52760" w:rsidTr="001E03A1">
        <w:tc>
          <w:tcPr>
            <w:tcW w:w="1702" w:type="dxa"/>
            <w:vMerge/>
          </w:tcPr>
          <w:p w:rsidR="002753DA" w:rsidRPr="00B52760" w:rsidRDefault="002753DA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753DA" w:rsidRPr="00B52760" w:rsidRDefault="002753DA" w:rsidP="002753D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753DA" w:rsidRPr="00B52760" w:rsidRDefault="002753DA" w:rsidP="002753D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2753DA" w:rsidRPr="00B52760" w:rsidRDefault="002753DA" w:rsidP="002753D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</w:p>
          <w:p w:rsidR="002753DA" w:rsidRPr="00B52760" w:rsidRDefault="002753DA" w:rsidP="002753D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2753DA" w:rsidRPr="00B52760" w:rsidRDefault="002753DA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2753DA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Пло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кие черви, Круглые че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ви, Коль</w:t>
            </w:r>
            <w:r w:rsidR="003A1C4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3A1C4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A1C4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тые черви </w:t>
            </w:r>
          </w:p>
          <w:p w:rsidR="00073636" w:rsidRPr="00B52760" w:rsidRDefault="003A1C46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7363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 w:rsidR="00C04AE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04AE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916" w:rsidRDefault="00C30916" w:rsidP="00C309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7A7D06">
              <w:rPr>
                <w:rFonts w:ascii="Times New Roman" w:eastAsia="Times New Roman" w:hAnsi="Times New Roman" w:cs="Times New Roman"/>
              </w:rPr>
              <w:t>Знакомство с многоо</w:t>
            </w:r>
            <w:r w:rsidRPr="007A7D06">
              <w:rPr>
                <w:rFonts w:ascii="Times New Roman" w:eastAsia="Times New Roman" w:hAnsi="Times New Roman" w:cs="Times New Roman"/>
              </w:rPr>
              <w:t>б</w:t>
            </w:r>
            <w:r w:rsidRPr="007A7D06">
              <w:rPr>
                <w:rFonts w:ascii="Times New Roman" w:eastAsia="Times New Roman" w:hAnsi="Times New Roman" w:cs="Times New Roman"/>
              </w:rPr>
              <w:t>разием круглых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7D06">
              <w:rPr>
                <w:rFonts w:ascii="Times New Roman" w:eastAsia="Times New Roman" w:hAnsi="Times New Roman" w:cs="Times New Roman"/>
              </w:rPr>
              <w:t>червей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30916" w:rsidRPr="00B52760" w:rsidRDefault="00966E2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7D06">
              <w:rPr>
                <w:rFonts w:ascii="Times New Roman" w:hAnsi="Times New Roman" w:cs="Times New Roman"/>
                <w:color w:val="000000"/>
              </w:rPr>
              <w:t>Внешнее строение до</w:t>
            </w:r>
            <w:r w:rsidRPr="007A7D06">
              <w:rPr>
                <w:rFonts w:ascii="Times New Roman" w:hAnsi="Times New Roman" w:cs="Times New Roman"/>
                <w:color w:val="000000"/>
              </w:rPr>
              <w:t>ж</w:t>
            </w:r>
            <w:r w:rsidRPr="007A7D06">
              <w:rPr>
                <w:rFonts w:ascii="Times New Roman" w:hAnsi="Times New Roman" w:cs="Times New Roman"/>
                <w:color w:val="000000"/>
              </w:rPr>
              <w:t>девого червя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(тип плоские черви, круглые черви, кольчатые черви) на основе определения их принадлежности к опред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ставителей разных систематических групп ра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тений,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73636" w:rsidRPr="00B52760" w:rsidRDefault="00073636" w:rsidP="003B039D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способленности организмов к среде обитания;</w:t>
            </w:r>
          </w:p>
          <w:p w:rsidR="00073636" w:rsidRPr="00B52760" w:rsidRDefault="00073636" w:rsidP="003B039D">
            <w:pPr>
              <w:numPr>
                <w:ilvl w:val="2"/>
                <w:numId w:val="4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вить биологические эксперименты и объяснять их результаты;</w:t>
            </w:r>
          </w:p>
          <w:p w:rsidR="00073636" w:rsidRPr="00B52760" w:rsidRDefault="00073636" w:rsidP="003B039D">
            <w:pPr>
              <w:numPr>
                <w:ilvl w:val="2"/>
                <w:numId w:val="4"/>
              </w:numPr>
              <w:shd w:val="clear" w:color="auto" w:fill="FFFFFF" w:themeFill="background1"/>
              <w:tabs>
                <w:tab w:val="left" w:pos="214"/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тельности людей; роль различных организмов в жизни человека (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примерах представителей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червей, обитающих на территории Челябинской области</w:t>
            </w:r>
            <w:r w:rsidRPr="00B52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358" w:rsidRPr="00B52760" w:rsidTr="001E03A1">
        <w:tc>
          <w:tcPr>
            <w:tcW w:w="1702" w:type="dxa"/>
            <w:vMerge w:val="restart"/>
          </w:tcPr>
          <w:p w:rsidR="002A6358" w:rsidRPr="00B52760" w:rsidRDefault="002A6358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Моллю</w:t>
            </w:r>
            <w:r w:rsidR="003A1C4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3A1C4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ч) </w:t>
            </w:r>
          </w:p>
        </w:tc>
        <w:tc>
          <w:tcPr>
            <w:tcW w:w="5670" w:type="dxa"/>
          </w:tcPr>
          <w:p w:rsidR="002A6358" w:rsidRPr="00B52760" w:rsidRDefault="002A6358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2A6358" w:rsidRPr="00B52760" w:rsidRDefault="002A635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="0096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строения </w:t>
            </w:r>
            <w:r w:rsidR="0096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жизни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моллюсков»</w:t>
            </w:r>
          </w:p>
          <w:p w:rsidR="002A6358" w:rsidRPr="00B52760" w:rsidRDefault="002A635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358" w:rsidRPr="00B52760" w:rsidRDefault="002A6358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2A6358" w:rsidRPr="00B52760" w:rsidTr="001E03A1">
        <w:tc>
          <w:tcPr>
            <w:tcW w:w="1702" w:type="dxa"/>
            <w:vMerge/>
          </w:tcPr>
          <w:p w:rsidR="002A6358" w:rsidRPr="00B52760" w:rsidRDefault="002A635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(тип моллюски) на основе определения их принадлежн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сти к определенной систематической группе;</w:t>
            </w:r>
          </w:p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2A6358" w:rsidRPr="00B52760" w:rsidRDefault="002A6358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358" w:rsidRPr="00B52760" w:rsidTr="001E03A1">
        <w:tc>
          <w:tcPr>
            <w:tcW w:w="1702" w:type="dxa"/>
            <w:vMerge/>
          </w:tcPr>
          <w:p w:rsidR="002A6358" w:rsidRPr="00B52760" w:rsidRDefault="002A635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A6358" w:rsidRPr="00B52760" w:rsidRDefault="002A6358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2A6358" w:rsidRPr="00B52760" w:rsidRDefault="002A6358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358" w:rsidRPr="00B52760" w:rsidTr="001E03A1">
        <w:tc>
          <w:tcPr>
            <w:tcW w:w="1702" w:type="dxa"/>
            <w:vMerge/>
          </w:tcPr>
          <w:p w:rsidR="002A6358" w:rsidRPr="00B52760" w:rsidRDefault="002A635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 живых организмах в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2A6358" w:rsidRPr="00B52760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2A6358" w:rsidRPr="000302CC" w:rsidRDefault="002A6358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2A6358" w:rsidRPr="00B52760" w:rsidRDefault="002A6358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 w:val="restart"/>
          </w:tcPr>
          <w:p w:rsidR="000302CC" w:rsidRPr="000302CC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Тип Иглок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жие (1 ч)</w:t>
            </w:r>
          </w:p>
        </w:tc>
        <w:tc>
          <w:tcPr>
            <w:tcW w:w="5670" w:type="dxa"/>
          </w:tcPr>
          <w:p w:rsidR="000302CC" w:rsidRPr="00B52760" w:rsidRDefault="000302CC" w:rsidP="000302CC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0302CC" w:rsidRPr="00B52760" w:rsidRDefault="000302CC" w:rsidP="000302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сификацию животных (тип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локожие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 на основе определения их принадлежности к определенной систематической группе;</w:t>
            </w:r>
          </w:p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объектов;</w:t>
            </w:r>
          </w:p>
          <w:p w:rsidR="000302CC" w:rsidRPr="000302CC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0302CC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представителей разных систематических групп;</w:t>
            </w:r>
          </w:p>
          <w:p w:rsidR="000302CC" w:rsidRPr="000302CC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конкретно взятой территории</w:t>
            </w:r>
            <w:r w:rsidRPr="000302C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02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изучения организмов</w:t>
            </w:r>
            <w:r w:rsidRPr="000302C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и описывать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объекты и процессы; ставить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0302CC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0302CC" w:rsidRPr="00B52760" w:rsidRDefault="000302CC" w:rsidP="000302C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 w:val="restart"/>
          </w:tcPr>
          <w:p w:rsidR="000302CC" w:rsidRPr="00B52760" w:rsidRDefault="000302CC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Тип Член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стоногие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ч)</w:t>
            </w:r>
          </w:p>
        </w:tc>
        <w:tc>
          <w:tcPr>
            <w:tcW w:w="5670" w:type="dxa"/>
          </w:tcPr>
          <w:p w:rsidR="000302CC" w:rsidRPr="00B52760" w:rsidRDefault="000302C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966E22" w:rsidRDefault="000302C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 w:rsidR="00C04AEA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04AE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E22" w:rsidRPr="00B52760" w:rsidRDefault="00966E22" w:rsidP="00966E2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ракоо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разными»</w:t>
            </w:r>
          </w:p>
          <w:p w:rsidR="000302CC" w:rsidRPr="00B52760" w:rsidRDefault="00966E22" w:rsidP="00966E2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02CC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 отрядов</w:t>
            </w:r>
            <w:r w:rsidR="000302CC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</w:t>
            </w:r>
            <w:r w:rsidR="000302CC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302CC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ых»</w:t>
            </w: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B61">
              <w:rPr>
                <w:rFonts w:ascii="Times New Roman" w:hAnsi="Times New Roman" w:cs="Times New Roman"/>
                <w:sz w:val="24"/>
                <w:szCs w:val="24"/>
              </w:rPr>
              <w:t xml:space="preserve">Многоклеточные </w:t>
            </w:r>
            <w:r w:rsidR="00C51B61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C51B61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51B61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вотные</w:t>
            </w:r>
            <w:r w:rsidR="00C51B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1B61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Беспозвоно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(тип чл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нистоногие) на основе определения их принадле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ских групп, обитающих на территории Челяби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объектов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изучении видового животных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 w:val="restart"/>
          </w:tcPr>
          <w:p w:rsidR="000302CC" w:rsidRPr="00B52760" w:rsidRDefault="000302CC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Общая х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рактерист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типа Хо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довые. Бесч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репные. Рыбы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302CC" w:rsidRPr="00B52760" w:rsidRDefault="000302C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0302CC" w:rsidRDefault="000302C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66E2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нешне</w:t>
            </w:r>
            <w:r w:rsidR="00966E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</w:t>
            </w:r>
            <w:r w:rsidR="00966E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передвижени</w:t>
            </w:r>
            <w:r w:rsidR="00966E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рыб»</w:t>
            </w:r>
          </w:p>
          <w:p w:rsidR="00015AD9" w:rsidRPr="00B52760" w:rsidRDefault="00015AD9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(тип хордовые) на основе определения их принадлежн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ских групп, обитающих на территории Челяби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ской области;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выявлять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примерах местных видов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CC" w:rsidRPr="00B52760" w:rsidTr="001E03A1">
        <w:tc>
          <w:tcPr>
            <w:tcW w:w="1702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основам исследовательской и проектной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по изучению организмов различных царств живой природы, включая умения формулировать задачи, представлять работу на защиту и защищать ее;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0302CC" w:rsidRPr="00B52760" w:rsidRDefault="000302C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  <w:p w:rsidR="000302CC" w:rsidRPr="00B52760" w:rsidRDefault="000302CC" w:rsidP="003B039D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302CC" w:rsidRPr="00B52760" w:rsidRDefault="000302C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 Земн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водные, или Амфи</w:t>
            </w:r>
            <w:r w:rsidR="003D29AD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бии (1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(класс земноводные) на основе определения их прина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лежности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групп, обитающих на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2A6358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D9" w:rsidRPr="00B52760" w:rsidTr="001E03A1">
        <w:tc>
          <w:tcPr>
            <w:tcW w:w="1702" w:type="dxa"/>
            <w:vMerge w:val="restart"/>
          </w:tcPr>
          <w:p w:rsidR="00015AD9" w:rsidRPr="00B52760" w:rsidRDefault="00015AD9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Пр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смыкающи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ся, или Ре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тилии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15AD9" w:rsidRPr="00B52760" w:rsidRDefault="00015AD9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015AD9" w:rsidRPr="00B52760" w:rsidRDefault="00015AD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15AD9" w:rsidRPr="00B52760" w:rsidRDefault="00015AD9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5AD9" w:rsidRPr="00B52760" w:rsidRDefault="00015AD9" w:rsidP="00C04AE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D9" w:rsidRPr="00B52760" w:rsidTr="001E03A1">
        <w:tc>
          <w:tcPr>
            <w:tcW w:w="1702" w:type="dxa"/>
            <w:vMerge/>
          </w:tcPr>
          <w:p w:rsidR="00015AD9" w:rsidRPr="00B52760" w:rsidRDefault="00015AD9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(класс пресмыкающиеся) на основе определения их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надлежности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стематических групп, обитающих на террит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 внешнему виду, схемам и описаниям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015AD9" w:rsidRPr="00B52760" w:rsidRDefault="00015AD9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D9" w:rsidRPr="00B52760" w:rsidTr="001E03A1">
        <w:tc>
          <w:tcPr>
            <w:tcW w:w="1702" w:type="dxa"/>
            <w:vMerge/>
          </w:tcPr>
          <w:p w:rsidR="00015AD9" w:rsidRPr="00B52760" w:rsidRDefault="00015AD9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15AD9" w:rsidRPr="00B52760" w:rsidRDefault="00015AD9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015AD9" w:rsidRPr="00B52760" w:rsidRDefault="00015AD9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AD9" w:rsidRPr="00B52760" w:rsidTr="001E03A1">
        <w:tc>
          <w:tcPr>
            <w:tcW w:w="1702" w:type="dxa"/>
            <w:vMerge/>
          </w:tcPr>
          <w:p w:rsidR="00015AD9" w:rsidRPr="00B52760" w:rsidRDefault="00015AD9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015AD9" w:rsidRPr="00B52760" w:rsidRDefault="00015AD9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</w:t>
            </w:r>
          </w:p>
        </w:tc>
        <w:tc>
          <w:tcPr>
            <w:tcW w:w="2693" w:type="dxa"/>
            <w:vMerge/>
          </w:tcPr>
          <w:p w:rsidR="00015AD9" w:rsidRPr="00B52760" w:rsidRDefault="00015AD9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3D29AD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Птицы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73636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животных (класс птицы) на основе определения их принадлежности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внешнего строения птиц»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04AE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многообразия птиц»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C93AD1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073636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Мл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D29AD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копитающие или Звери (</w:t>
            </w:r>
            <w:r w:rsidR="00C3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93AD1"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B52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животных (класс млекопитающие) на основе определения их прина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лежности к определенной систематической группе,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групп растений, обитающих на террит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 отличительные признаки биолог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ческих объектов разных систематических групп конкретной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(животных),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представителей разных систематических групп, обитающих на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-70"/>
                <w:tab w:val="left" w:pos="214"/>
                <w:tab w:val="left" w:pos="26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конкретно взятой территории Челябинской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3636" w:rsidRPr="00B52760" w:rsidRDefault="00073636" w:rsidP="00C04AE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4AEA">
              <w:rPr>
                <w:rFonts w:ascii="Times New Roman" w:hAnsi="Times New Roman" w:cs="Times New Roman"/>
                <w:sz w:val="24"/>
                <w:szCs w:val="24"/>
              </w:rPr>
              <w:t xml:space="preserve">Многоклеточные </w:t>
            </w:r>
            <w:r w:rsidR="00C04AEA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C04AEA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4AEA"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вотные</w:t>
            </w:r>
            <w:r w:rsidR="00C04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организмов различных царств живой природы, включая умения формулировать задачи, представлять работу на защиту и защищать ее</w:t>
            </w:r>
            <w:r w:rsidR="00C93AD1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  <w:r w:rsidR="00C93AD1"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 w:val="restart"/>
          </w:tcPr>
          <w:p w:rsidR="00C30916" w:rsidRPr="0030733E" w:rsidRDefault="00C30916" w:rsidP="00C309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Эволюция строения и функций о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ганов и их с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стем у живо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ных </w:t>
            </w:r>
          </w:p>
          <w:p w:rsidR="00C30916" w:rsidRDefault="00C30916" w:rsidP="00C309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(13 часов)</w:t>
            </w:r>
          </w:p>
          <w:p w:rsidR="00C30916" w:rsidRDefault="00C30916" w:rsidP="00C3091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Индивидуал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ное развитие животных </w:t>
            </w:r>
          </w:p>
          <w:p w:rsidR="00C30916" w:rsidRPr="0030733E" w:rsidRDefault="00C30916" w:rsidP="00C309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3E">
              <w:rPr>
                <w:rFonts w:ascii="Times New Roman" w:hAnsi="Times New Roman" w:cs="Times New Roman"/>
                <w:b/>
                <w:bCs/>
                <w:color w:val="000000"/>
              </w:rPr>
              <w:t>(3 часа)</w:t>
            </w:r>
          </w:p>
          <w:p w:rsidR="00BB54CE" w:rsidRPr="004023D1" w:rsidRDefault="00BB54CE" w:rsidP="00C3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54CE" w:rsidRPr="00B52760" w:rsidRDefault="00BB54CE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015AD9" w:rsidRDefault="00015AD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покровов тела»</w:t>
            </w:r>
          </w:p>
          <w:p w:rsidR="00015AD9" w:rsidRDefault="00015AD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CE" w:rsidRDefault="00BB54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C04AEA" w:rsidRPr="00B52760" w:rsidRDefault="00C04A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B54CE" w:rsidRPr="004023D1" w:rsidRDefault="004023D1" w:rsidP="00966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«Изучение стадий ра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вития животных и определение их возра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</w:tr>
      <w:tr w:rsidR="00BB54CE" w:rsidRPr="00B52760" w:rsidTr="001E03A1">
        <w:tc>
          <w:tcPr>
            <w:tcW w:w="1702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54CE" w:rsidRPr="00B52760" w:rsidRDefault="00BB54CE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систематических групп животных на примерах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поставления биологических объектов;</w:t>
            </w:r>
          </w:p>
          <w:p w:rsidR="00BB54CE" w:rsidRPr="00B52760" w:rsidRDefault="00BB54CE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способленности организмов к среде обитания;</w:t>
            </w:r>
          </w:p>
          <w:p w:rsidR="00BB54CE" w:rsidRPr="00B52760" w:rsidRDefault="00BB54CE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  <w:tab w:val="left" w:pos="3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тания и приспособленностью организмов на ко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кретно взятой территории Челябинской обл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  <w:tc>
          <w:tcPr>
            <w:tcW w:w="2693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54CE" w:rsidRPr="00B52760" w:rsidRDefault="00BB54CE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54CE" w:rsidRPr="00B52760" w:rsidRDefault="00BB54CE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BB54CE" w:rsidRPr="00B52760" w:rsidRDefault="00BB54CE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760" w:rsidRPr="00B52760" w:rsidTr="001E03A1">
        <w:tc>
          <w:tcPr>
            <w:tcW w:w="1702" w:type="dxa"/>
            <w:vMerge w:val="restart"/>
          </w:tcPr>
          <w:p w:rsidR="00B52760" w:rsidRPr="00B52760" w:rsidRDefault="00B52760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закономе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ности ра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мещения животных на Земле (</w:t>
            </w:r>
            <w:r w:rsidR="00C309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52760" w:rsidRPr="00B52760" w:rsidRDefault="00B52760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Биоценозы </w:t>
            </w:r>
          </w:p>
          <w:p w:rsidR="00B52760" w:rsidRPr="00B52760" w:rsidRDefault="00B52760" w:rsidP="00C309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309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B52760" w:rsidRPr="00B52760" w:rsidRDefault="00B52760" w:rsidP="000B6890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C04AEA" w:rsidRDefault="00C04AEA" w:rsidP="00C04AE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B52760" w:rsidRDefault="00C51B61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04A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закон</w:t>
            </w:r>
            <w:r w:rsidR="00C04A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4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мерности размещения животных на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04AEA" w:rsidRDefault="00C04AEA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AEA" w:rsidRDefault="00C04AEA" w:rsidP="00C04AEA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C04AEA" w:rsidRPr="00B52760" w:rsidRDefault="00C04AEA" w:rsidP="00C04AE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B52760" w:rsidRPr="00B52760" w:rsidTr="001E03A1">
        <w:tc>
          <w:tcPr>
            <w:tcW w:w="1702" w:type="dxa"/>
            <w:vMerge/>
          </w:tcPr>
          <w:p w:rsidR="00B52760" w:rsidRPr="00B52760" w:rsidRDefault="00B52760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способленности организмов к среде обитания, в том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числе на конкретно взятой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области;</w:t>
            </w:r>
          </w:p>
          <w:p w:rsidR="00B52760" w:rsidRPr="00B52760" w:rsidRDefault="00B52760" w:rsidP="00B52760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тания и приспособленностью организмов на ко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кретно взятой территории Челябинской обл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2760" w:rsidRPr="00B52760" w:rsidRDefault="00B52760" w:rsidP="00B52760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людей; роль различных организмов в жизни человека;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B52760" w:rsidRPr="00B52760" w:rsidRDefault="00B52760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760" w:rsidRPr="00B52760" w:rsidTr="001E03A1">
        <w:tc>
          <w:tcPr>
            <w:tcW w:w="1702" w:type="dxa"/>
            <w:vMerge/>
          </w:tcPr>
          <w:p w:rsidR="00B52760" w:rsidRPr="00B52760" w:rsidRDefault="00B52760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52760" w:rsidRPr="00B52760" w:rsidRDefault="00B52760" w:rsidP="000B6890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B52760" w:rsidRPr="00B52760" w:rsidRDefault="00B52760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760" w:rsidRPr="00B52760" w:rsidTr="001E03A1">
        <w:tc>
          <w:tcPr>
            <w:tcW w:w="1702" w:type="dxa"/>
            <w:vMerge/>
          </w:tcPr>
          <w:p w:rsidR="00B52760" w:rsidRPr="00B52760" w:rsidRDefault="00B52760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B52760" w:rsidRPr="00B52760" w:rsidRDefault="00B52760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 w:val="restart"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и хозя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д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ятельность человека </w:t>
            </w:r>
          </w:p>
          <w:p w:rsidR="00BB54CE" w:rsidRDefault="00C3091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B54CE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30916" w:rsidRPr="00B52760" w:rsidRDefault="00C3091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3E">
              <w:rPr>
                <w:rFonts w:ascii="Times New Roman" w:hAnsi="Times New Roman" w:cs="Times New Roman"/>
                <w:b/>
              </w:rPr>
              <w:t>Итоговое обобщение по курсу «Биол</w:t>
            </w:r>
            <w:r w:rsidRPr="0030733E">
              <w:rPr>
                <w:rFonts w:ascii="Times New Roman" w:hAnsi="Times New Roman" w:cs="Times New Roman"/>
                <w:b/>
              </w:rPr>
              <w:t>о</w:t>
            </w:r>
            <w:r w:rsidRPr="0030733E">
              <w:rPr>
                <w:rFonts w:ascii="Times New Roman" w:hAnsi="Times New Roman" w:cs="Times New Roman"/>
                <w:b/>
              </w:rPr>
              <w:t>гия. Живо</w:t>
            </w:r>
            <w:r w:rsidRPr="0030733E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ные. 7 класс» (2 ч</w:t>
            </w:r>
            <w:r w:rsidRPr="0030733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</w:tcPr>
          <w:p w:rsidR="00BB54CE" w:rsidRPr="00B52760" w:rsidRDefault="000B6890" w:rsidP="000B6890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B52760" w:rsidRDefault="00B52760" w:rsidP="00B52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AEA" w:rsidRPr="00B52760" w:rsidRDefault="00C04AEA" w:rsidP="00C04A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  <w:p w:rsidR="00BB54CE" w:rsidRPr="00B52760" w:rsidRDefault="00BB54CE" w:rsidP="00402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последствия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 в природе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роль антропогенного фактора в сокращении видового разнообразия 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ганизмов на конкретной территории Челяби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биологические эксперименты и объяснять их результаты; 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мосвязи человека и окружающей среды и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его вли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ния на состоянием биоразнообразия растений и животных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, родства челов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ка с животными;</w:t>
            </w:r>
          </w:p>
          <w:p w:rsidR="00BB54CE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 аргументировать основные правила пов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в природе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 примере лесопарковых зон Ч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B54CE" w:rsidRPr="00B52760" w:rsidRDefault="000B6890" w:rsidP="000B6890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CE" w:rsidRPr="00B52760" w:rsidTr="001E03A1">
        <w:tc>
          <w:tcPr>
            <w:tcW w:w="1702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ды (признание высокой ценности жизни во всех ее проявлениях, экологическое сознание, эмоционал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но-ценностное отношение к объектам живой прир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ды);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живых организмах в научно-популярной литературе, биологических сл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варях, справочниках, Интернет ресурсе, анализир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вать и оценивать ее, переводить из одной формы в другую;</w:t>
            </w:r>
          </w:p>
          <w:p w:rsidR="00B52760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живых организмах на основе нескольких источников информации, сопровождать выступл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ние презентацией, учитывая особенности аудитории сверстников;</w:t>
            </w:r>
          </w:p>
          <w:p w:rsidR="00BB54CE" w:rsidRPr="00B52760" w:rsidRDefault="00B52760" w:rsidP="00B5276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 связанных с изучением особе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ностей строения и жизнедеятельности растений,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вотных, грибов и бактерий, планировать совмес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ную деятельность, учитывать мнение окружающих и адекватно оценивать собственный вклад в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ность группы</w:t>
            </w:r>
          </w:p>
        </w:tc>
        <w:tc>
          <w:tcPr>
            <w:tcW w:w="2693" w:type="dxa"/>
            <w:vMerge/>
          </w:tcPr>
          <w:p w:rsidR="00BB54CE" w:rsidRPr="00B52760" w:rsidRDefault="00BB54CE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636" w:rsidRPr="00B52760" w:rsidTr="001E03A1">
        <w:tc>
          <w:tcPr>
            <w:tcW w:w="10065" w:type="dxa"/>
            <w:gridSpan w:val="3"/>
            <w:shd w:val="clear" w:color="auto" w:fill="auto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36128" w:rsidRPr="00B52760" w:rsidTr="001E03A1">
        <w:tc>
          <w:tcPr>
            <w:tcW w:w="1702" w:type="dxa"/>
            <w:vMerge w:val="restart"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Науки, 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чающие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ганизм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 (2 ч)</w:t>
            </w:r>
          </w:p>
        </w:tc>
        <w:tc>
          <w:tcPr>
            <w:tcW w:w="5670" w:type="dxa"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736128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736128" w:rsidRPr="00B52760" w:rsidTr="001E03A1">
        <w:tc>
          <w:tcPr>
            <w:tcW w:w="1702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стем органов человека) и процессов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ности, характерных для организма человека;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мосвязи человека и окружающей среды, родства 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ловека с животными;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отл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чий человека от животных;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736128" w:rsidRPr="00B52760" w:rsidRDefault="00736128" w:rsidP="00736128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людей; роль различных организмов в жизни человека</w:t>
            </w:r>
          </w:p>
        </w:tc>
        <w:tc>
          <w:tcPr>
            <w:tcW w:w="2693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6128" w:rsidRPr="00B52760" w:rsidTr="001E03A1">
        <w:tc>
          <w:tcPr>
            <w:tcW w:w="1702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6128" w:rsidRPr="00B52760" w:rsidTr="001E03A1">
        <w:tc>
          <w:tcPr>
            <w:tcW w:w="1702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736128" w:rsidRPr="00B52760" w:rsidRDefault="00736128" w:rsidP="00736128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щения об организме человека и его жизнедеятельн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6128" w:rsidRPr="00B52760" w:rsidTr="001E03A1">
        <w:tc>
          <w:tcPr>
            <w:tcW w:w="1702" w:type="dxa"/>
            <w:vMerge w:val="restart"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Происхожд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человека (3 ч)</w:t>
            </w:r>
          </w:p>
        </w:tc>
        <w:tc>
          <w:tcPr>
            <w:tcW w:w="5670" w:type="dxa"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736128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736128" w:rsidRPr="00B52760" w:rsidTr="001E03A1">
        <w:tc>
          <w:tcPr>
            <w:tcW w:w="1702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стем органов человека) и процессов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ности, характерных для организма человека;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мосвязи человека и окружающей среды, родства 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ловека с животными;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отл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чий человека от животных;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736128" w:rsidRPr="00B52760" w:rsidRDefault="00736128" w:rsidP="00736128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людей; роль различных организмов в жизни человека</w:t>
            </w:r>
          </w:p>
        </w:tc>
        <w:tc>
          <w:tcPr>
            <w:tcW w:w="2693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6128" w:rsidRPr="00B52760" w:rsidTr="001E03A1">
        <w:tc>
          <w:tcPr>
            <w:tcW w:w="1702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6128" w:rsidRPr="00B52760" w:rsidTr="001E03A1">
        <w:tc>
          <w:tcPr>
            <w:tcW w:w="1702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736128" w:rsidRPr="00B52760" w:rsidRDefault="00736128" w:rsidP="0073612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736128" w:rsidRPr="00B52760" w:rsidRDefault="00736128" w:rsidP="00736128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соо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щения об организме человека и его жизнедеятельн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сти на основе нескольких источников информации, сопровождать выступление презентацией, учитывая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736128" w:rsidRPr="00B52760" w:rsidRDefault="00736128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ганизма ч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ловека</w:t>
            </w:r>
          </w:p>
          <w:p w:rsidR="00073636" w:rsidRPr="00B52760" w:rsidRDefault="0073612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«Действие каталазы на пероксид водорода», «</w:t>
            </w:r>
            <w:r w:rsidR="007361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7361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к и тка</w:t>
            </w:r>
            <w:r w:rsidR="00736128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микроск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пом», «Изучение миг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рефлекса», «Распознавание на та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лицах органов и систем </w:t>
            </w:r>
            <w:r w:rsidRPr="00B52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человека»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стем органов человека) и процессов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ности, характерных для организма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мосвязи человека и окружающей среды, родства 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ловека с животными;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отл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чий человека от животных;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эволюцию вида Человек разумный на примерах сопоставления биологических объектов и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материальных артефактов;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людей; роль различных организмов в жизни человека 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</w:t>
            </w:r>
          </w:p>
          <w:p w:rsidR="00073636" w:rsidRPr="00B52760" w:rsidRDefault="00F73377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>Микроскопическое 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троение кост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», «Из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чение внешнего стро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ния костей», «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>Мышцы человеческого тела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», «Выявление влияния статической и динам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на уто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ление мышц», «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337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гармоничности физического развития. Выявление нарушения осанки и наличия 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костопия», «Измерение массы и роста своего организма» </w:t>
            </w:r>
            <w:r w:rsidRPr="00B52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F73377" w:rsidRPr="00B52760" w:rsidRDefault="00F73377" w:rsidP="00F733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Внутренняя среда орг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073636" w:rsidRPr="00B52760" w:rsidRDefault="00073636" w:rsidP="00F733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Кровеносная 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>и лимфат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ческая 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сте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>мы орг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>низма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33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73377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Микроскопическое строение крови челов</w:t>
            </w:r>
            <w:r w:rsidR="00F7337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73377">
              <w:rPr>
                <w:rFonts w:ascii="Times New Roman" w:eastAsia="Calibri" w:hAnsi="Times New Roman" w:cs="Times New Roman"/>
                <w:sz w:val="24"/>
                <w:szCs w:val="24"/>
              </w:rPr>
              <w:t>ка и лягушки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», «Фун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циональная сердечно-сосудистая проба», «Подсчет пульса в ра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условиях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изм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рение артериального давления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», «Изучение приемов остановки 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пиллярного, артериал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ного и венозного 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вотечений»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сверстников;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2B534F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</w:t>
            </w:r>
            <w:r w:rsidR="00EF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3636" w:rsidRPr="00B52760" w:rsidRDefault="00EF224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Лабораторная работа: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 вдыхаемого и выдыхаемого воздуха», «Дыхательные движ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ния», «Измерение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хвата грудной клетки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состоянии вдоха и в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доха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, «Измерение жизненной емкости легких», «Функци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нальные пробы с з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F2248">
              <w:rPr>
                <w:rFonts w:ascii="Times New Roman" w:eastAsia="Calibri" w:hAnsi="Times New Roman" w:cs="Times New Roman"/>
                <w:sz w:val="24"/>
                <w:szCs w:val="24"/>
              </w:rPr>
              <w:t>держкой дыхания на вдохе и выдохе»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зап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воздуха»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Пищевар</w:t>
            </w:r>
            <w:r w:rsidR="002B53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B534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EF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«Действие ферментов слюны на крахмал», «Действие ферментов желудочного сока на белки»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мест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слюнных желез»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Обмен в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ществ и энергии (3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Установление завис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мости между нагрузкой и уровнем энергетич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обмена по р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зультатам функци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233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нальной пробы с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держкой дыхания до и после нагрузки»,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337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3374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3374F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пищевых р</w:t>
            </w:r>
            <w:r w:rsidR="002337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3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ционов в зависимости от </w:t>
            </w:r>
            <w:proofErr w:type="spellStart"/>
            <w:r w:rsidR="0023374F">
              <w:rPr>
                <w:rFonts w:ascii="Times New Roman" w:eastAsia="Calibri" w:hAnsi="Times New Roman" w:cs="Times New Roman"/>
                <w:sz w:val="24"/>
                <w:szCs w:val="24"/>
              </w:rPr>
              <w:t>энерготрат</w:t>
            </w:r>
            <w:proofErr w:type="spellEnd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rPr>
          <w:trHeight w:val="387"/>
        </w:trPr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Выделение  (1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2337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Покровные органы. Терморег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ляция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2B534F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2B534F" w:rsidRDefault="002B534F" w:rsidP="002B5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34F" w:rsidRDefault="002B534F" w:rsidP="002B5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</w:p>
          <w:p w:rsidR="00073636" w:rsidRPr="002B534F" w:rsidRDefault="002B534F" w:rsidP="002B5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типа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жи»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34F" w:rsidRPr="00B52760" w:rsidTr="001E03A1">
        <w:tc>
          <w:tcPr>
            <w:tcW w:w="1702" w:type="dxa"/>
            <w:vMerge w:val="restart"/>
          </w:tcPr>
          <w:p w:rsidR="002B534F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Нервная </w:t>
            </w:r>
          </w:p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5670" w:type="dxa"/>
          </w:tcPr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«Изучение действия прямых и обратных связей», «Штриховое раздражение кожи», «Изучение функций 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отделов головного мо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га»</w:t>
            </w: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2B534F" w:rsidRPr="00B52760" w:rsidTr="001E03A1">
        <w:tc>
          <w:tcPr>
            <w:tcW w:w="1702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(питание, дыхание, обмен веществ, выделение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др.); делать выводы и умозаключения на основе сравнения;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34F" w:rsidRPr="00B52760" w:rsidTr="001E03A1">
        <w:tc>
          <w:tcPr>
            <w:tcW w:w="1702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34F" w:rsidRPr="00B52760" w:rsidTr="001E03A1">
        <w:tc>
          <w:tcPr>
            <w:tcW w:w="1702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34F" w:rsidRPr="00B52760" w:rsidTr="001E03A1">
        <w:tc>
          <w:tcPr>
            <w:tcW w:w="1702" w:type="dxa"/>
            <w:vMerge w:val="restart"/>
          </w:tcPr>
          <w:p w:rsidR="002B534F" w:rsidRPr="00B52760" w:rsidRDefault="002B534F" w:rsidP="002B53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Анализаторы Органы чувств.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«Исследование реакции зрачка на освеще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ность», «Исследование принципа работы хр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сталика, обнаружение слепого пятна»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«Опр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 остроты слуха»</w:t>
            </w: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«Оценка состояния в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стибулярного аппар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та», «Исследование тактильных рецепт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bCs/>
                <w:sz w:val="24"/>
                <w:szCs w:val="24"/>
              </w:rPr>
              <w:t>ров»</w:t>
            </w: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2B534F" w:rsidRPr="00B52760" w:rsidTr="001E03A1">
        <w:tc>
          <w:tcPr>
            <w:tcW w:w="1702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вой помощи;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науки: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34F" w:rsidRPr="00B52760" w:rsidTr="001E03A1">
        <w:tc>
          <w:tcPr>
            <w:tcW w:w="1702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F" w:rsidRPr="00B52760" w:rsidRDefault="002B534F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34F" w:rsidRPr="00B52760" w:rsidTr="001E03A1">
        <w:tc>
          <w:tcPr>
            <w:tcW w:w="1702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2B534F" w:rsidRPr="00B52760" w:rsidRDefault="002B534F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2B534F" w:rsidRPr="00B52760" w:rsidRDefault="002B534F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2B534F" w:rsidP="002B534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ысшая нервная де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Поведение. Психика (5</w:t>
            </w:r>
            <w:r w:rsidR="00C93AD1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«Перестройка динам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ческого стереотипа», «Изучение внимания»</w:t>
            </w:r>
            <w:r w:rsidR="0047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«Оценка объема кра</w:t>
            </w:r>
            <w:r w:rsidR="0047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47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ковременной памяти с помощью теста»</w:t>
            </w:r>
          </w:p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 w:val="restart"/>
          </w:tcPr>
          <w:p w:rsidR="00470523" w:rsidRPr="00B52760" w:rsidRDefault="00470523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Железы внутренней секреции (эндокри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система) (2 ч)</w:t>
            </w:r>
          </w:p>
        </w:tc>
        <w:tc>
          <w:tcPr>
            <w:tcW w:w="5670" w:type="dxa"/>
          </w:tcPr>
          <w:p w:rsidR="00470523" w:rsidRPr="00B52760" w:rsidRDefault="00470523" w:rsidP="00470523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470523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470523" w:rsidRPr="00470523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70523" w:rsidRPr="00B52760" w:rsidTr="001E03A1">
        <w:tc>
          <w:tcPr>
            <w:tcW w:w="1702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523" w:rsidRPr="00B52760" w:rsidRDefault="00470523" w:rsidP="00470523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470523" w:rsidRPr="00B52760" w:rsidRDefault="00470523" w:rsidP="00470523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 w:val="restart"/>
          </w:tcPr>
          <w:p w:rsidR="00470523" w:rsidRPr="00B52760" w:rsidRDefault="00470523" w:rsidP="00177E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альное ра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витие орг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низма (</w:t>
            </w:r>
            <w:r w:rsidR="00177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470523" w:rsidRPr="00B52760" w:rsidRDefault="00470523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470523" w:rsidRPr="00B52760" w:rsidRDefault="00470523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523" w:rsidRPr="00B52760" w:rsidRDefault="00470523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ганы, системы органов) или их изображения, выя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лять отличительные признаки биологических объе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ности (питание, дыхание, обмен веществ, выделение и др.); делать выводы и умозаключения на основе сравнения;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523" w:rsidRPr="00B52760" w:rsidRDefault="00470523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523" w:rsidRPr="00B52760" w:rsidTr="001E03A1">
        <w:tc>
          <w:tcPr>
            <w:tcW w:w="1702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470523" w:rsidRPr="00B52760" w:rsidRDefault="00470523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470523" w:rsidRPr="00B52760" w:rsidRDefault="00470523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EB7" w:rsidRPr="00B52760" w:rsidTr="001E03A1">
        <w:tc>
          <w:tcPr>
            <w:tcW w:w="1702" w:type="dxa"/>
            <w:vMerge w:val="restart"/>
          </w:tcPr>
          <w:p w:rsidR="00177EB7" w:rsidRPr="00177EB7" w:rsidRDefault="00177EB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B7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(2 ч)</w:t>
            </w:r>
          </w:p>
        </w:tc>
        <w:tc>
          <w:tcPr>
            <w:tcW w:w="5670" w:type="dxa"/>
          </w:tcPr>
          <w:p w:rsidR="00177EB7" w:rsidRPr="00B52760" w:rsidRDefault="00177EB7" w:rsidP="00177EB7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177EB7" w:rsidRPr="00177EB7" w:rsidRDefault="00177EB7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177EB7" w:rsidRPr="00B52760" w:rsidTr="001E03A1">
        <w:tc>
          <w:tcPr>
            <w:tcW w:w="1702" w:type="dxa"/>
            <w:vMerge/>
          </w:tcPr>
          <w:p w:rsidR="00177EB7" w:rsidRPr="00B52760" w:rsidRDefault="00177EB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7EB7" w:rsidRPr="00B52760" w:rsidRDefault="00177EB7" w:rsidP="00177E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рациональной организации труда и отдыха;</w:t>
            </w:r>
          </w:p>
          <w:p w:rsidR="00177EB7" w:rsidRPr="00B52760" w:rsidRDefault="00177EB7" w:rsidP="00177E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ка на здоровье человека;</w:t>
            </w:r>
          </w:p>
          <w:p w:rsidR="00177EB7" w:rsidRPr="00B52760" w:rsidRDefault="00177EB7" w:rsidP="00177E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</w:t>
            </w:r>
          </w:p>
        </w:tc>
        <w:tc>
          <w:tcPr>
            <w:tcW w:w="2693" w:type="dxa"/>
            <w:vMerge/>
          </w:tcPr>
          <w:p w:rsidR="00177EB7" w:rsidRPr="00B52760" w:rsidRDefault="00177EB7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EB7" w:rsidRPr="00B52760" w:rsidTr="001E03A1">
        <w:tc>
          <w:tcPr>
            <w:tcW w:w="1702" w:type="dxa"/>
            <w:vMerge/>
          </w:tcPr>
          <w:p w:rsidR="00177EB7" w:rsidRPr="00B52760" w:rsidRDefault="00177EB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7EB7" w:rsidRPr="00B52760" w:rsidRDefault="00177EB7" w:rsidP="00177EB7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177EB7" w:rsidRPr="00B52760" w:rsidRDefault="00177EB7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EB7" w:rsidRPr="00B52760" w:rsidTr="001E03A1">
        <w:tc>
          <w:tcPr>
            <w:tcW w:w="1702" w:type="dxa"/>
            <w:vMerge/>
          </w:tcPr>
          <w:p w:rsidR="00177EB7" w:rsidRPr="00B52760" w:rsidRDefault="00177EB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7EB7" w:rsidRPr="00B52760" w:rsidRDefault="00177EB7" w:rsidP="00177E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строении и жизнеде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человека в научно-популярной литерат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ре, биологических словарях, справочниках, Инте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нет-ресурсе, анализировать и оценивать ее, перев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дить из одной формы в другую;</w:t>
            </w:r>
          </w:p>
          <w:p w:rsidR="00177EB7" w:rsidRPr="00B52760" w:rsidRDefault="00177EB7" w:rsidP="00177E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об организме человека, оформлять ее в виде устных сообщений и докладов;</w:t>
            </w:r>
          </w:p>
          <w:p w:rsidR="00177EB7" w:rsidRPr="00B52760" w:rsidRDefault="00177EB7" w:rsidP="00177EB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общения об организме человека и его жизнедеятел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ности на основе нескольких источников информ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ции, сопровождать выступление презентацией, уч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тывая особенности аудитории сверстников</w:t>
            </w:r>
          </w:p>
        </w:tc>
        <w:tc>
          <w:tcPr>
            <w:tcW w:w="2693" w:type="dxa"/>
            <w:vMerge/>
          </w:tcPr>
          <w:p w:rsidR="00177EB7" w:rsidRPr="00B52760" w:rsidRDefault="00177EB7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636" w:rsidRPr="00B52760" w:rsidTr="001E03A1">
        <w:tc>
          <w:tcPr>
            <w:tcW w:w="10065" w:type="dxa"/>
            <w:gridSpan w:val="3"/>
            <w:shd w:val="clear" w:color="auto" w:fill="auto"/>
          </w:tcPr>
          <w:p w:rsidR="00073636" w:rsidRPr="00B52760" w:rsidRDefault="00073636" w:rsidP="003B039D">
            <w:pPr>
              <w:shd w:val="clear" w:color="auto" w:fill="FFFFFF" w:themeFill="background1"/>
              <w:tabs>
                <w:tab w:val="left" w:pos="173"/>
                <w:tab w:val="left" w:pos="21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</w:tr>
      <w:tr w:rsidR="001E03A1" w:rsidRPr="00B52760" w:rsidTr="001E03A1">
        <w:tc>
          <w:tcPr>
            <w:tcW w:w="1702" w:type="dxa"/>
            <w:vMerge w:val="restart"/>
          </w:tcPr>
          <w:p w:rsidR="00073636" w:rsidRPr="00B52760" w:rsidRDefault="00177EB7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зак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номерности жизни</w:t>
            </w:r>
          </w:p>
          <w:p w:rsidR="00073636" w:rsidRPr="00B52760" w:rsidRDefault="00177EB7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</w:tc>
        <w:tc>
          <w:tcPr>
            <w:tcW w:w="2693" w:type="dxa"/>
            <w:vMerge w:val="restart"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биологические эксперименты и объяснять их результаты; 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 живой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роде, оформлять ее в виде письменных сообщений, докладов, рефератов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7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1E03A1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73636"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3A1" w:rsidRPr="00B52760" w:rsidTr="001E03A1">
        <w:tc>
          <w:tcPr>
            <w:tcW w:w="1702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073636" w:rsidRPr="00B52760" w:rsidRDefault="00073636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073636" w:rsidRPr="00B52760" w:rsidRDefault="00073636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 w:val="restart"/>
          </w:tcPr>
          <w:p w:rsidR="00923D5C" w:rsidRPr="00923D5C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</w:t>
            </w:r>
            <w:r w:rsidRPr="00923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23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  <w:tc>
          <w:tcPr>
            <w:tcW w:w="5670" w:type="dxa"/>
          </w:tcPr>
          <w:p w:rsidR="00923D5C" w:rsidRPr="00B52760" w:rsidRDefault="00923D5C" w:rsidP="00177EB7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923D5C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923D5C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  <w:p w:rsidR="00923D5C" w:rsidRDefault="00923D5C" w:rsidP="0092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D5C" w:rsidRDefault="00923D5C" w:rsidP="0092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923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«Расщепление </w:t>
            </w:r>
          </w:p>
          <w:p w:rsidR="00923D5C" w:rsidRPr="00923D5C" w:rsidRDefault="00923D5C" w:rsidP="00923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D5C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пероксида водорода ферментом каталазой»</w:t>
            </w: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923D5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3D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изучения организмов</w:t>
            </w:r>
            <w:r w:rsidRPr="00923D5C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объекты и процессы; ставить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эксперименты и объяснять их результаты; </w:t>
            </w:r>
          </w:p>
          <w:p w:rsidR="00923D5C" w:rsidRPr="00B52760" w:rsidRDefault="00923D5C" w:rsidP="00923D5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туре, Интернет-ресурсах информацию о живой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роде, оформлять ее в виде письменных сообщений, докладов, рефератов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177EB7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 w:val="restart"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923D5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23D5C" w:rsidRPr="00B52760" w:rsidRDefault="00923D5C" w:rsidP="00923D5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23D5C" w:rsidRPr="00B52760" w:rsidRDefault="00923D5C" w:rsidP="00923D5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 w:val="restart"/>
          </w:tcPr>
          <w:p w:rsidR="00923D5C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леточ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уровень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клеток и тканей растений и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вотных на готовых микропрепаратах и их описание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», «Рассма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ривание микропрепар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тов с делящимися кле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ками»</w:t>
            </w: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обитающих на территории Челяби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ской области;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биологических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ектов на основе определения их принадлежности к определенной систематической группе; 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выявляя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объекты, процессы; 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лать выводы и умозаключения на основе сравнения; 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 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научится: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 w:val="restart"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рганизме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 (13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5670" w:type="dxa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</w:t>
            </w: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насле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ственных и ненасле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ственных признаков у растений разных в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дов», «Изучение 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менчивости у органи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760"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</w:p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организмов,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 обитающих на территории Челяби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классификацию биологических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ектов на основе определения их принадлежности к определенной систематической группе; 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ния, выявляя отличительные признаки биологич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ских объектов;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биологические объекты, процессы; 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лать выводы и умозаключения на основе сравнения; 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вить биологические эксперименты и объяснять их результаты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 w:val="restart"/>
          </w:tcPr>
          <w:p w:rsidR="00923D5C" w:rsidRPr="00B52760" w:rsidRDefault="00923D5C" w:rsidP="00923D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Популяц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онно-видовой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вень 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D25CDB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CDB" w:rsidRDefault="00D25CDB" w:rsidP="00D25C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</w:p>
          <w:p w:rsidR="00923D5C" w:rsidRPr="00D25CDB" w:rsidRDefault="00D25CDB" w:rsidP="00D25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морфолог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критерия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да», «Выявление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способлений у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низмов к среде обит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(на конкретном примере)»</w:t>
            </w: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 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 п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алеонтологических находок Южного Урала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екты и процессы; ставить биологические экспер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менты и объяснять их результаты; 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механизмы наследственности и изме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чивости, возникновения приспособленности,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цесс видообразования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D5C" w:rsidRPr="00B52760" w:rsidTr="001E03A1">
        <w:tc>
          <w:tcPr>
            <w:tcW w:w="1702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23D5C" w:rsidRPr="00B52760" w:rsidRDefault="00923D5C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923D5C" w:rsidRPr="00B52760" w:rsidRDefault="00923D5C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 w:val="restart"/>
          </w:tcPr>
          <w:p w:rsidR="00D25CDB" w:rsidRPr="00B52760" w:rsidRDefault="00D25CDB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(6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B52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«Оценка качества окружающей среды»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«Изучение и описание экосистемы своей местности»</w:t>
            </w:r>
          </w:p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</w:p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нео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ходимости защиты окружающей среды;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зав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симости здоровья человека от состояния окружа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щей среды;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меры приспособленности растений и животных к климатическим факторам и влиянию хозя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й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ственной деятельности человека на территории нашей области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);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основные правила пов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дения в природе; анализировать и оценивать после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ствия деятельности человека в природе; 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мосвязи человека и окружающей среды и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его вли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ния на состоянием биоразнообразия растений и животных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, родства челов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 с животными;</w:t>
            </w:r>
          </w:p>
          <w:p w:rsidR="00D25CDB" w:rsidRPr="00B52760" w:rsidRDefault="00D25CDB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тания и приспособленностью организмов, в том числе на конкретно взятой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области;</w:t>
            </w:r>
          </w:p>
          <w:p w:rsidR="00D25CDB" w:rsidRPr="00B52760" w:rsidRDefault="00D25CDB" w:rsidP="003B039D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гической науки в решении экологических проблем Челябинской области;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биологические эксперименты и объяснять их результаты; 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вотных, ухода за ними в </w:t>
            </w:r>
            <w:proofErr w:type="spellStart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агроценозах</w:t>
            </w:r>
            <w:proofErr w:type="spellEnd"/>
          </w:p>
        </w:tc>
        <w:tc>
          <w:tcPr>
            <w:tcW w:w="2693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DB" w:rsidRPr="00B52760" w:rsidRDefault="00D25CDB" w:rsidP="003B039D">
            <w:pPr>
              <w:shd w:val="clear" w:color="auto" w:fill="FFFFFF" w:themeFill="background1"/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 w:val="restart"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D25CDB" w:rsidRPr="00B52760" w:rsidRDefault="00D25CDB" w:rsidP="003B039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 w:val="restart"/>
          </w:tcPr>
          <w:p w:rsidR="00D25CDB" w:rsidRPr="00D25CDB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Биосферный уровень (11 часов)</w:t>
            </w:r>
          </w:p>
        </w:tc>
        <w:tc>
          <w:tcPr>
            <w:tcW w:w="5670" w:type="dxa"/>
          </w:tcPr>
          <w:p w:rsidR="00D25CDB" w:rsidRPr="00B52760" w:rsidRDefault="00D25CDB" w:rsidP="00D25CDB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2693" w:type="dxa"/>
            <w:vMerge w:val="restart"/>
          </w:tcPr>
          <w:p w:rsidR="00D25CDB" w:rsidRPr="00D25CDB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D25CDB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палеонтол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гических доказательств эволюции»</w:t>
            </w:r>
          </w:p>
          <w:p w:rsidR="00D25CDB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CDB" w:rsidRPr="00D25CDB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5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D25CDB" w:rsidRPr="00B52760" w:rsidTr="001E03A1">
        <w:tc>
          <w:tcPr>
            <w:tcW w:w="1702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нео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ходимости защиты окружающей среды;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зав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симости здоровья человека от состояния окружа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щей среды;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примеры и раскрывать сущность пр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способленности организмов к среде обитания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меры приспособленности растений и животных к климатическим факторам и влиянию хозя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й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ственной деятельности человека на территории нашей области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);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знать и аргументировать основные правила пов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дения в природе; анализировать и оценивать после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ствия деятельности человека в природе; 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вза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мосвязи человека и окружающей среды и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его вли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ния на состоянием биоразнообразия растений и животных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, родства челов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ка с животными;</w:t>
            </w:r>
          </w:p>
          <w:p w:rsidR="00D25CDB" w:rsidRPr="00B52760" w:rsidRDefault="00D25CDB" w:rsidP="00D25CDB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взаимосвязь между средой об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тания и приспособленностью организмов, в том числе на конкретно взятой территории Чел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бинской области;</w:t>
            </w:r>
          </w:p>
          <w:p w:rsidR="00D25CDB" w:rsidRPr="00B52760" w:rsidRDefault="00D25CDB" w:rsidP="00D25CDB">
            <w:pPr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214"/>
                <w:tab w:val="left" w:pos="278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примеры, показывающие роль биол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гической науки в решении экологических проблем Челябинской области;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методы биологической науки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27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для изучения организмов и природных особенностей территории Челябинской области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: наблюдать и описывать биологические объекты и процессы; ст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вить биологические эксперименты и объяснять их результаты; 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вотных, ухода за ними в </w:t>
            </w:r>
            <w:proofErr w:type="spellStart"/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агроценозах</w:t>
            </w:r>
            <w:proofErr w:type="spellEnd"/>
          </w:p>
        </w:tc>
        <w:tc>
          <w:tcPr>
            <w:tcW w:w="2693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DB" w:rsidRPr="00B52760" w:rsidRDefault="00D25CDB" w:rsidP="00D25CDB">
            <w:pPr>
              <w:shd w:val="clear" w:color="auto" w:fill="FFFFFF" w:themeFill="background1"/>
              <w:tabs>
                <w:tab w:val="left" w:pos="214"/>
                <w:tab w:val="left" w:pos="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2693" w:type="dxa"/>
            <w:vMerge w:val="restart"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CDB" w:rsidRPr="00B52760" w:rsidTr="001E03A1">
        <w:tc>
          <w:tcPr>
            <w:tcW w:w="1702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гии в научно-популярной литературе, специализ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письменные и устные с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общения о современных проблемах в области би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логии и охраны окружающей среды на основе н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D25CDB" w:rsidRPr="00B52760" w:rsidRDefault="00D25CDB" w:rsidP="00D25CD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14"/>
                <w:tab w:val="left" w:pos="35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знавательных задач, связанных с теоретическими и практическими проблемами в области молекулярной биологии, генетики, экологии, биотехнологии, м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дицины и охраны окружающей среды, планировать совместную деятельность, учитывать мнение окр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52760">
              <w:rPr>
                <w:rFonts w:ascii="Times New Roman" w:eastAsia="Calibri" w:hAnsi="Times New Roman" w:cs="Times New Roman"/>
                <w:sz w:val="24"/>
                <w:szCs w:val="24"/>
              </w:rPr>
              <w:t>жающих и адекватно оценивать собственный вклад в деятельность группы</w:t>
            </w:r>
          </w:p>
        </w:tc>
        <w:tc>
          <w:tcPr>
            <w:tcW w:w="2693" w:type="dxa"/>
            <w:vMerge/>
          </w:tcPr>
          <w:p w:rsidR="00D25CDB" w:rsidRPr="00B52760" w:rsidRDefault="00D25CDB" w:rsidP="003B039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3AA3" w:rsidRPr="00B52760" w:rsidRDefault="00823AA3" w:rsidP="00183AA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62A6" w:rsidRPr="00BD1D4D" w:rsidRDefault="009C62A6" w:rsidP="00BD1D4D">
      <w:pPr>
        <w:shd w:val="clear" w:color="auto" w:fill="FFFFFF" w:themeFill="background1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4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D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A58CC" w:rsidRPr="009A58EB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3A58CC" w:rsidRPr="008B2D73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Биология. Бактерии, грибы, растения</w:t>
      </w:r>
    </w:p>
    <w:p w:rsidR="003A58CC" w:rsidRPr="008B2D73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 (35 ч, 1ч в неделю)</w:t>
      </w:r>
    </w:p>
    <w:p w:rsidR="003A58CC" w:rsidRPr="009A58EB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183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Биология – наука о живых организмах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Биология ,как наука о живой природе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роль биологии в практической деятельности 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дей.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Методы изучения живых организмов: наблюдение, измерение, эксперимент.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Царства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бактерий, грибов, растений и животных. Отличительные признаки живого и неживого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личительные признаки представителей разных царств живой природы.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 работы в кабинете биологии, с биологическими приборами и инструментами.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Фенологические наблюдения за сезонными изменениями в природе.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дневника наблюдений.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3A58CC" w:rsidRPr="009A58EB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Клеточное строение организмов (10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Микропрепараты различных растительных тканей.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Устройство увеличительных приборов.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с ними.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клеток растения с помощью лупы.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препаратов и рассматривание под микроскопом пластид в клетках листа эл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деи, плодов томатов, рябины, шиповника.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препарата и рассматривание под микроскопом движения цитоплазмы в кле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ках листа элодеи.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под микроскопом готовых микропрепаратов различных растительных тк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:rsidR="003A58CC" w:rsidRPr="009A58EB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Царство Бактерии (2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Вирусы – неклеточные формы. Заболевания, вызываемые вирусами. Меры профилактики 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болеваний.</w:t>
      </w:r>
    </w:p>
    <w:p w:rsidR="009A58EB" w:rsidRDefault="009A58EB" w:rsidP="00BD1D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Царство Грибы (5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Грибы. Общая характеристика грибов, их строение и жизнедеятельность.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Многообразие гр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бов, их роль в природе и жизни человека.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Шляпочные грибы. Съедобные и ядовитые грибы. Правила сбора съедобных грибов и их охрана.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Оказание первой помощи при отравлении грибами.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отравления грибами. Дрожжи, плесневые грибы. Грибы-паразиты. Роль грибов в природе и жизни человека.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Муляжи плодовых тел шляпочных грибов. Натуральные объекты (трутовик, ржавчина, г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ловня, спорынья).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строение плодовых тел шляпочных грибов.</w:t>
      </w:r>
    </w:p>
    <w:p w:rsidR="003A58CC" w:rsidRPr="00975D7E" w:rsidRDefault="00823AA3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плесневых грибов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строение дрожжей.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Царство Растения (9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Растения. Ботаника — наука о растениях. Методы изучения растений. Общая характеристика растительного царства.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Многообразие растений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, их связь со средой обитания. Роль в биосф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ре. Охрана растений. Основные группы растений (водоросли, мхи, хвощи, плауны, папоро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ники, голосеменные, покрытосеменные).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Принципы классификации.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Водоросли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Многообразие водорослей. Среда обитания водорослей. Строение одноклето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многоклеточных водорослей. Роль водорослей в природе и жизни человека, охрана 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дорослей. </w:t>
      </w:r>
      <w:r w:rsidRPr="007B0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Лишайники,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строение, разнообразие, среда обитания. </w:t>
      </w:r>
      <w:r w:rsidRPr="007B0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Значение в природе и жизни человека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B0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Мхи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Многообразие мхов. Среда обитания.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мхов, их значение. </w:t>
      </w:r>
      <w:r w:rsidRPr="007B0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Папоротники, хвощи, плауны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строение, многообразие, среда обитания, роль в природе и жизни человека, охрана. </w:t>
      </w:r>
      <w:r w:rsidRPr="00264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Голосеменные,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строение и разноо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разие. Среда обитания. Распространение голосеменных, значение в природе и жизни челов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их охрана. </w:t>
      </w:r>
      <w:r w:rsidRPr="00264A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Покрытосеменные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растения, их строение и многообразие. Среда обитания.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цветковых в природе и жизни человека. Происхождение растений. Основные этапы развития растительного мира.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Усложнение растений в процессе эволюции.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Гербарные экземпляры растений. Отпечатки ископаемых растений.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823AA3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строения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зелёных водорослей.</w:t>
      </w:r>
    </w:p>
    <w:p w:rsidR="003A58CC" w:rsidRPr="00975D7E" w:rsidRDefault="00823AA3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внешнего строения</w:t>
      </w:r>
      <w:r w:rsidR="003A5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мхов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примере местных видов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Изучение </w:t>
      </w:r>
      <w:r w:rsidR="00CF6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внешнего строения </w:t>
      </w:r>
      <w:proofErr w:type="spellStart"/>
      <w:r w:rsidR="00CF6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спороносящего</w:t>
      </w:r>
      <w:proofErr w:type="spellEnd"/>
      <w:r w:rsidR="00CF6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спороносящего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папоротника</w:t>
      </w:r>
      <w:r w:rsidR="00CF6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 хвоща полевого (на примере местных видов)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A58CC" w:rsidRPr="00975D7E" w:rsidRDefault="00693905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строения хвои,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шишек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семян голосеменных растений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(на примере местных в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дов).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Изучение </w:t>
      </w:r>
      <w:r w:rsidR="005A71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внешнего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строения покрытосеменных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Резервное время — 3 ч.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923"/>
        <w:gridCol w:w="1261"/>
        <w:gridCol w:w="1553"/>
        <w:gridCol w:w="1509"/>
        <w:gridCol w:w="1162"/>
      </w:tblGrid>
      <w:tr w:rsidR="003A58CC" w:rsidRPr="00975D7E" w:rsidTr="003A58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9A58EB" w:rsidP="009A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 Количество</w:t>
            </w:r>
          </w:p>
        </w:tc>
      </w:tr>
      <w:tr w:rsidR="003A58CC" w:rsidRPr="00975D7E" w:rsidTr="003A58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Лабораторных </w:t>
            </w:r>
          </w:p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</w:p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9A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Биология – наука о живых организмах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Бактерии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7870A4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5A714D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44AF" w:rsidRDefault="001A44AF" w:rsidP="003B03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58CC" w:rsidRPr="00E24583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Биология. Многоо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бразие покрытосеменных растений</w:t>
      </w:r>
    </w:p>
    <w:p w:rsidR="003A58CC" w:rsidRPr="00E24583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 (35 ч, 1 ч в неделю)</w:t>
      </w:r>
    </w:p>
    <w:p w:rsidR="003A58CC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Строение и многообразие покрытосеменных растений (14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Клетки, ткани и органы растений.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семян однодольных и двудольных растений. 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корней и типы корневых систем. Зоны (участки) корня. Видоизменения корней. Побег.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бегов. Цветок и его строение. Соцветия. Плоды и их классификация. Распространение пл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дов и семян.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микростроение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стебля. Различные 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ды соцветий. Сухие и сочные плоды.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органов цветкового растения.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строения семян двудольных и однодольных растений.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корней. Стержневая и мочковатая корневые системы.</w:t>
      </w:r>
    </w:p>
    <w:p w:rsidR="003A58CC" w:rsidRPr="00975D7E" w:rsidRDefault="005A714D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корня проростка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</w:t>
      </w:r>
      <w:r w:rsidR="00D04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вегетативных и генеративных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почек. Расположение почек на стебле.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строение ветки дерева.</w:t>
      </w:r>
    </w:p>
    <w:p w:rsidR="00231DE4" w:rsidRDefault="00231DE4" w:rsidP="00BD1D4D">
      <w:pPr>
        <w:spacing w:after="0"/>
        <w:jc w:val="both"/>
        <w:rPr>
          <w:color w:val="000000"/>
          <w:lang w:eastAsia="ru-RU"/>
        </w:rPr>
      </w:pPr>
      <w:r w:rsidRPr="00231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Листья простые и сложные, их жилко</w:t>
      </w:r>
      <w:r w:rsidRPr="00231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 и листорасположение</w:t>
      </w:r>
      <w:r w:rsidRPr="00975D7E">
        <w:rPr>
          <w:color w:val="000000"/>
          <w:lang w:eastAsia="ru-RU"/>
        </w:rPr>
        <w:t>.</w:t>
      </w:r>
    </w:p>
    <w:p w:rsidR="00231DE4" w:rsidRPr="00231DE4" w:rsidRDefault="00231DE4" w:rsidP="00BD1D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кожицы листа.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Клеточное строение листа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Видоизменённые побеги (корневище, клубень, луковица).</w:t>
      </w:r>
    </w:p>
    <w:p w:rsidR="003A58CC" w:rsidRPr="00975D7E" w:rsidRDefault="00D04808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цветка. В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иды соцветий.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сухих и сочных плодов.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Жизнь растений (10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Процессы жизнедеятельности: обмен веществ и превращение энергии, питание, фотосинтез, дыхание удаление продуктов обмена, транспорт веществ.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Регуляция процессов жизнедеятельн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Способы размножения растений. Размножение споровых растений. Размножение гол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семенных растений. Половое и бесполое (вегетативное) размножение покрытосеменных ра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доказывающие значение воды, воздуха и тепла для прорастания семян; питание пр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ростков запасными веществами семени; получение вытяжки хлорофилла; поглощение раст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углекислого газа и выделение кислорода на свету; образование крахмала; дыхание растений;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испарение воды листьями; передвижение органических веществ по лубу.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D04808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и минеральных веществ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растении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 комнатных растений.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всхожести семян растений и их посев.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явления в жизни растений.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Классификация растений (6 ч)</w:t>
      </w:r>
    </w:p>
    <w:p w:rsidR="003A58CC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систематические категории: вид, род, семейство, класс, отдел, царство. Знако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Морфологическая характеристика злаков и лилейных. Важнейшие сельскохозяйственные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стения, биологические основы их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выращивания и народнохозяйственное значение. 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и гербарные растения, районированные сорта важнейших сельскохозяйственных ра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4C7249" w:rsidRDefault="004C7249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признаков класса в строении растений (на примере местных видов).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признаков семейства по внешнему строению растений.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выращиванием растений в защищённом грунте.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Природные сообщества (3 ч)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растений с другими организмами. Симбиоз. Паразитизм. Растительные сообщ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C7249" w:rsidRPr="00975D7E" w:rsidRDefault="004C7249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4C7249" w:rsidRDefault="004C7249" w:rsidP="00BD1D4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Выявление приспособлений у организмов к среде обитания на примере местных видов.</w:t>
      </w:r>
    </w:p>
    <w:p w:rsidR="004C7249" w:rsidRDefault="004C7249" w:rsidP="00BD1D4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Фенологические наблюдения за весенними явлениями в жизни растений в природных соо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ществах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3A58CC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Природное сообщество и человек. </w:t>
      </w:r>
    </w:p>
    <w:p w:rsidR="003A58CC" w:rsidRPr="00975D7E" w:rsidRDefault="004C7249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явления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природных сообществах.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Резервное время— 2 ч</w:t>
      </w:r>
    </w:p>
    <w:p w:rsidR="003A58CC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250"/>
        <w:gridCol w:w="1484"/>
        <w:gridCol w:w="1778"/>
        <w:gridCol w:w="1734"/>
        <w:gridCol w:w="1162"/>
      </w:tblGrid>
      <w:tr w:rsidR="003A58CC" w:rsidRPr="00975D7E" w:rsidTr="003A58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9A58EB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 Количество</w:t>
            </w:r>
          </w:p>
        </w:tc>
      </w:tr>
      <w:tr w:rsidR="003A58CC" w:rsidRPr="00975D7E" w:rsidTr="003A58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многообразие п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крытосеменных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114C37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4C7249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114C37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4C7249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114C37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4C7249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114C37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4C7249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A58CC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8FF" w:rsidRPr="003E68FF" w:rsidRDefault="003E68FF" w:rsidP="003E6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Биология. Животные</w:t>
      </w:r>
    </w:p>
    <w:p w:rsidR="003E68FF" w:rsidRPr="003E68FF" w:rsidRDefault="003E68FF" w:rsidP="003E6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(70 часов, 2 часа в неделю)</w:t>
      </w:r>
    </w:p>
    <w:p w:rsidR="003E68FF" w:rsidRPr="003E68FF" w:rsidRDefault="003E68FF" w:rsidP="00BD1D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часа)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Общие сведения о животном мире. История развития зоологии. Методы изучения животных. Наука зоология и её структура. Сходство и различия животных и раст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 Строение животных. Процессы жизнедеятельности. Многообразие животных их роль в природе и жизни человека. Систематика животных.</w:t>
      </w:r>
    </w:p>
    <w:p w:rsid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D4D" w:rsidRDefault="00BD1D4D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D4D" w:rsidRDefault="00BD1D4D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D4D" w:rsidRPr="003E68FF" w:rsidRDefault="00BD1D4D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Простейшие (2 часа)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Простейшие: многообразие, среда и места обитания; образ жизни и поведение; биол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и экологические особенности; значение в природе и жизни человека; колони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организмы.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одноклеточных животных.</w:t>
      </w:r>
    </w:p>
    <w:p w:rsidR="003E68FF" w:rsidRPr="003E68FF" w:rsidRDefault="003E68FF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Многоклеточные животные (34 часа)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Беспозвоночные животные. </w:t>
      </w:r>
      <w:r w:rsidRPr="003E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Губки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зие, среда обитания, образ жизни; биологические и экологи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особенности; значение в природе и жизни человека.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Кишечнополостные: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среда обитания, об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 пресноводной гидры. Образцы коралла. Влажный препарат медузы. Видеофильм.</w:t>
      </w: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Типы Плоские, Круглые, Кольчатые черви: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образие, среда и места обитания; 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жизни и поведение; биологические и экологические особенности; значение в природе и жизни человека.</w:t>
      </w:r>
    </w:p>
    <w:p w:rsidR="003E68FF" w:rsidRPr="003E68FF" w:rsidRDefault="003E68FF" w:rsidP="00BD1D4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работы: </w:t>
      </w:r>
      <w:r w:rsidRPr="003E68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Знакомство с многообразием круглых червей; </w:t>
      </w:r>
    </w:p>
    <w:p w:rsidR="003E68FF" w:rsidRPr="003E68FF" w:rsidRDefault="003E68FF" w:rsidP="00BD1D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дождевого червя</w:t>
      </w: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Моллюски: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поведение; биологич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экологические особеннос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ти; значение в природе и жизни человека.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моллюсков и их раковин.</w:t>
      </w:r>
    </w:p>
    <w:p w:rsidR="003E68FF" w:rsidRPr="003E68FF" w:rsidRDefault="003E68FF" w:rsidP="00BD1D4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жизни моллюсков</w:t>
      </w: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Иглокожие: многообразие, среда обитания, образ жизни и поведение; биологич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экологические осо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звёзды и другие иглокожие. Видеофильм.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Членистоногие.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Ракообразные: многообразие; среда обитания, образ жизни и поведение; биологические и экологические особенности; значение в природе и жизни че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Знакомство с ракообразными</w:t>
      </w: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Паукообразные: многообразие, среда обитания, образ жизни и поведение; би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 экологические особенности; значение в природе и жизни человека.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Насекомые: многообразие, среда обитания, образ жизни и поведение; биолог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и экологические особенности; зна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 природе и жизни человека.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представителей отрядов насекомых.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Хордовые. Многообразие хордовых животных (типы и классы хордовых). Класс Ланцетники.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Позвоночные живот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Надкласс Рыбы: многообразие (круглоротые, хряще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костные); среда обитания, образ жизни, поведение; био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и экологические особе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 значение в приро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жизни человека; исчезающие, редкие и охраняемые виды.</w:t>
      </w: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E68FF" w:rsidRPr="003E68FF" w:rsidRDefault="003E68FF" w:rsidP="003E68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передвижение рыб </w:t>
      </w:r>
    </w:p>
    <w:p w:rsidR="003E68FF" w:rsidRPr="003E68FF" w:rsidRDefault="003E68FF" w:rsidP="003E68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Земноводные: многообразие; среда обитания, образ жизни и поведение; биол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и экологические осо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ющие, редкие и охраняе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виды.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Птицы: многообразие; среда обитания, об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 и поведение; биологич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экологические осо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и охраняемые виды.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птиц.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многообразия птиц.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Млекопитающие: важнейшие представители отря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дов; среда обитания, образ жизни и поведение; биоло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и экологические особенности, приспособления к разли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средам обитания; значение в природе и жизни человека. Сельскохозяйственные и д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машние животные. Профилактика заболеваний, вызываемых животными. Охрана редких и исчезающих видов животных.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Эволюция строения и функций органов и их систем у животных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ч</w:t>
      </w: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 тела. Опорно-двигательная система и спо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передвижения. Полости тела. Органы дыхания и газо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ляция деятельности организма. Органы размножения, прод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р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 Усложнение животных в процессе эволюции.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препараты, скелеты, модели и муляжи.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покровов тела. </w:t>
      </w: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Индивидуальное развитие животных (3 часа)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рода. Органы размножения. Способы размножения животных. Оплодотв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рение. Развитие живот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превращением и без превращения. Периодизация и продолж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жизни животных.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работа: 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стадий развития животных и определение их во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раста.</w:t>
      </w:r>
    </w:p>
    <w:p w:rsid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D1D4D" w:rsidRDefault="00BD1D4D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4D" w:rsidRPr="003E68FF" w:rsidRDefault="00BD1D4D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5. Развитие и закономерности размещения животных на Земле (4 часа)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ские, эмбриологические, палео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тологические. Ч. Дарвин о причинах эволюции животного мира. Усложнение строения ж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 и разнообразие видов как результат эволюции. Ареалы обитания. Миграции. Закон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мерности размещения животных.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Палеонтологические доказательства эволюции.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Биоценозы (5 часов)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(водоём, луг, степь, тундра, лес, населё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пункт). Факторы среды и их влияние на биоценозы. Цепи питания, поток энергии. Вза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мосвязь компонентов биоценоза и их приспособлен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друг к другу.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взаимосвязи животных с другими компонента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биоценоза.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Животный мир и хозяйственная деятельность человека (5 часов)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животных. Про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мысел животных. Одомашнивание. Разведение, основы со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 и селекции сельскохозяйственных животных. Ох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рана ж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вотного мира: законы, система мониторинга, охра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няемые территории. Красная книга. Раци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нальное исполь</w:t>
      </w: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животных.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3E68FF" w:rsidRPr="003E68FF" w:rsidRDefault="003E68FF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выставок сельскохозяйственных и домашних животных.</w:t>
      </w: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8FF" w:rsidRPr="003E68FF" w:rsidRDefault="003E68FF" w:rsidP="003E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Итоговое обобщение по курсу «Биология. Животные. 7класс» </w:t>
      </w:r>
      <w:r w:rsidRPr="003E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3E68FF" w:rsidRPr="003E68FF" w:rsidRDefault="003E68FF" w:rsidP="003E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687"/>
        <w:gridCol w:w="1631"/>
        <w:gridCol w:w="1928"/>
        <w:gridCol w:w="1162"/>
      </w:tblGrid>
      <w:tr w:rsidR="003E68FF" w:rsidRPr="003E68FF" w:rsidTr="00F41F3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E68FF" w:rsidRPr="003E68FF" w:rsidTr="00F41F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строения и функций органов и их систем у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закономерности размещения ж</w:t>
            </w: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 на Земле.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Биоценозы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и хозяйственная деятел</w:t>
            </w: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обобщение по курсу «Биология. Животные. 7класс»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68FF" w:rsidRPr="003E68FF" w:rsidTr="00F41F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8FF" w:rsidRPr="003E68FF" w:rsidRDefault="003E68FF" w:rsidP="003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E68FF" w:rsidRDefault="003E68FF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E68FF" w:rsidRDefault="003E68FF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D1D4D" w:rsidRDefault="00BD1D4D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D1D4D" w:rsidRDefault="00BD1D4D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D1D4D" w:rsidRDefault="00BD1D4D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A58CC" w:rsidRPr="00975D7E" w:rsidRDefault="003A58CC" w:rsidP="00BD1D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Биология. Человек</w:t>
      </w:r>
    </w:p>
    <w:p w:rsidR="003A58CC" w:rsidRDefault="003A58CC" w:rsidP="00BD1D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 (70 часов, 2 часа в неделю)</w:t>
      </w:r>
    </w:p>
    <w:p w:rsidR="003A58CC" w:rsidRPr="00975D7E" w:rsidRDefault="003A58CC" w:rsidP="00BD1D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Введение. Науки, изучающие организм человека (2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Науки, изучающие организм человека: анатомия, физиология, психология и гигиена. Их становление и мето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исследования.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Человек и окружающая среда. Природная и социальная среда обитания человека. 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щита среды обитания человека.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Происхождение человека (3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Место человека в системе органического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систематике.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Черты сходства и разл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чия человека и животных.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жи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вотного происхождения человека. Основные этапы эволю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человека. Влияние биологических и социальных фак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торов на эволюцию 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ловека. Человеческие расы. Человек как вид.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Экскурсия.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Происхождение человека.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Строение организма</w:t>
      </w:r>
      <w:r w:rsidR="00610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организма человека. Уровни организа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Строение организма челов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ка: клетки, ткани, органы и системы органов. Внешняя и внутренняя среда ор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ление. Жизненные процессы клетки: обмен веществ, био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синтез и би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окисление, их значение. Роль фер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в обмене веществ. Рост и развитие кле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ки. Состояния физиологического покоя и возбуждения.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Ткани. Образова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тканей. Эпителиальные, соединительные, мышечные, нервная ткани.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функция нейрона. Синапс. Реф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лекторная регуляция органов и систем организма. Цент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рная дуга. Нейронные цепи.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возбуждения и тор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можения, их значение. Чувствительные, вставочные и ис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полнительные нейроны. Прямые и обратные связи. Роль ре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цепторов в восприятии раздражений.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пероксида водорода ферментом каталазой.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клеток и тканей</w:t>
      </w:r>
      <w:r w:rsidR="00610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под микроскопом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A58CC" w:rsidRPr="00975D7E" w:rsidRDefault="003A58CC" w:rsidP="00BD1D4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9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Самонаблюдение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мигательного рефлекса и условия его проявления и торможения. Коленный рефлекс и др.</w:t>
      </w:r>
    </w:p>
    <w:p w:rsidR="003A58CC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10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Распознавание на таблицах органов и систем органов человека.</w:t>
      </w:r>
    </w:p>
    <w:p w:rsidR="00610862" w:rsidRDefault="00610862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действия каталазы на пероксид водорода.</w:t>
      </w:r>
    </w:p>
    <w:p w:rsidR="00610862" w:rsidRPr="00975D7E" w:rsidRDefault="00610862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Опорно-двигательная система (7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Опора и движение. Опорно-двигательная система.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и мышцы, их функции. Х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мический состав костей, их макро- и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микростроение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, типы костей. Скелет человека, его пр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способление к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прямохождению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полуподвижные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подвижные (суст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вы). Строение мышц и сухожилий. Обзор мышц человеческого тела. Мышцы-антагонисты и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синергисты. Работа скелетных мышц и их регуляция. Понятие о двигательной един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це.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Значение физических упражнений и культуры труда для формирования скелета и муск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латуры.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Изменение мышцы при трениров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Последствия гиподинамии. Энергетика мыше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кращения. Динамическая и статическая работа. Нарушения осанки и развитие пло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костопия: причины, выявление, предупреждение и исправление.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Первая помощь при травмах опорно-двигательной системы: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уши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бах, переломах костей и вывихах суставов.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Профилакт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 травматизма.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и муляжи торса человека, черепа, костей ко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нечностей, позвонков. Распилы 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 Приёмы оказания первой помощи при травмах.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610862" w:rsidRDefault="00610862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костей.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кости.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 человеческого тела (выполняется либо в классе, либо дома).</w:t>
      </w:r>
    </w:p>
    <w:p w:rsidR="003A58CC" w:rsidRPr="00975D7E" w:rsidRDefault="00610862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влияния 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статической и динамической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на</w:t>
      </w:r>
      <w:r w:rsidRPr="00610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Определение гармоничности физического развития. Выявление нарушения осанки и наличия плоскостопия.</w:t>
      </w:r>
    </w:p>
    <w:p w:rsidR="00610862" w:rsidRPr="00975D7E" w:rsidRDefault="00610862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Измерение массы и роста своего организма.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9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Самонаблюдения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основных мышц, роли плечевого пояса в движениях руки.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Внутренняя среда организма (3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Внутренняя среда организма, значение её постоянства.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внутренней ср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ды: кровь, тканевая жидкость, лимфа. Их взаимодействие. Гомеостаз.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Кровь.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крови: плазма и форменные элементы (тромбоциты, эритро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циты, ле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коциты). Функции клеток крови. Свёртывание крови. Роль кальция и витамина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свёрт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крови. Анализ крови. Малокровие. Кроветворение.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Лимфа.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организ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с инфекцией.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Иммунитет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Защитные барьеры организма. Л. Пастер и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И. Мечников. Антигены и антитела.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Аллергические  реакции.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Спе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цифический и несп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цифический иммунитет. Клеточный и гуморальный иммунитет.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Иммунная система. Роль лимфо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цитов в иммунной защите. Фагоцитоз. Воспаление. Инфек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ционные и паразитарные болезни. Ворота инфекции. Возбу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дители и переносчики 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лезни.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Бацилло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- и вирусоносители. Течение инфекционных болезней. Профилактика. Имм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логия на службе здоровья.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Предупредительные прививки.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Лечебные сыворо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Естественный и искусственный иммунитет. Активный и пассивный иммунитет. Тканевая совместимость.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Перелива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ние крови. Группы крови.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Резус-фактор. Пересадка органов и тк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Микроскопическое строение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крови человека и лягушки.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Кровеносная и 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мфатическая системы организма (6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Транспорт веществ.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 Органы кровеносной и лимфатической систем, их роль в орг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низме. Строение кровеносных и лимфатических сосудов. Круги кровообращения.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и работа сердца.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Автоматизм сердца. Движение крови по сосудам. Регуляция кровоснабжения органов.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Кровяное  давление (артериальное), пульс.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Гигиена сердечно-сосудистой системы. Доврачебная помощь при заболевании сердца и сосудов.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Приёмы оказания первой помощь при кровотечениях.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Модели сердца и торса человека. Приёмы измерения арте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риального давления по 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тоду Короткова. Приёмы останов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кровотечений.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венозных клапанов в опущенной и поднятой руке.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тканях при перетяжках, затрудняющих кровообращение.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скорости кровотока в сосудах ногтевого ложа.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выявляющие природу пульса.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Подсчёт пульса в разных условиях и измерение артериального давления.</w:t>
      </w:r>
    </w:p>
    <w:p w:rsidR="005812D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12D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сердечнососудистая проба.</w:t>
      </w:r>
    </w:p>
    <w:p w:rsidR="003A58CC" w:rsidRPr="00AE36B0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6B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приемов остановки капиллярного, артериального и венозного кровотечений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Дыхание (4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Дыхание.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Дыхательная система. Строение и функции органов 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хания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Голосообразование. Инфекционные и органиче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заболевания дыхательных путей, миндалин и околоносовых пазух, профилактика, доврачебная помощь.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Газооб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мен в лёгких и тканях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Механизмы вдоха и выдоха.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Регуляция  дыхания: нервная и гуморальная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Охрана воздушной сре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ды. Функциональные возможности дыхательной системы как показатель зд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ровья. Жизненная ёмкость лёгких.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Гигиена органов дыхания. Заболевания органов дыхания и их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 и предупреждение. Флюорография. Туберкулёз и рак лёгких.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Приёмы оказания первой помощи при отравлении угарным газом, спасении утопающего,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заваливании землёй,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травме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Клиническая и биологическая смерть. Искусствен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дыхание и непрямой массаж сердца. Реанимация.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Вред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табакокурения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и других вредных привычек на орг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низм.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Инфекционные заболевания и меры их профилактики.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гортани. Модель, поясняющая механизм вдоха и выдоха. Приёмы определ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сти лёгких. Приёмы искусственного дыхания.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Дыхательные движения.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Измерение жизненной ёмкости лёгких.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обхвата грудной клетки в состоянии вдоха и выдоха.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пробы с задержкой дыхания на вдохе и выдохе.</w:t>
      </w:r>
    </w:p>
    <w:p w:rsidR="003A58CC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812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 вдыхаемого и выдыхаемого воздуха.</w:t>
      </w:r>
    </w:p>
    <w:p w:rsidR="005812DE" w:rsidRPr="00975D7E" w:rsidRDefault="005812DE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Определение запыленности воздуха.</w:t>
      </w:r>
    </w:p>
    <w:p w:rsidR="005812DE" w:rsidRDefault="005812DE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Пищеварение (6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Питание.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продукты и питательные вещества, их роль в обмене веществ.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Пищеварение.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пищеварения.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Пищеварительная  система.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Строение и фун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пищеварительной системы: пищеварительный ка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нал, пищеварительные железы. Пищ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варение в различных отделах пищеварительного тракта. Регуляция деятельности пищевар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системы. Заболевания органов пище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варения, их профилактика. Гигиена органов пищеварения.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Нарушения работы пищеварительной системы и их профилакт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Предупреждение желудочно-кишечных инфекций и гельминтозов. Доврачебная помощь при пищевых отравлениях.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Торс человека.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ферментов слюны на крахмал.</w:t>
      </w:r>
    </w:p>
    <w:p w:rsidR="003A58CC" w:rsidRDefault="003A58CC" w:rsidP="00BD1D4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дения: определение положения слюнных желёз, движение гортани при глотании.</w:t>
      </w:r>
    </w:p>
    <w:p w:rsidR="003A58CC" w:rsidRPr="007A0D49" w:rsidRDefault="005812DE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 w:rsidR="003A58CC" w:rsidRPr="007A0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ферментов желу</w:t>
      </w:r>
      <w:r w:rsidR="003A58CC" w:rsidRPr="007A0D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дочного сока на белки</w:t>
      </w:r>
      <w:r w:rsidR="003A5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Обмен веществ и энергии (3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энергии — основное свойство всех живых существ.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Обмен веществ и превращение энергии в организме.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Пластический и энергетический обмен. Обмен белков, жиров, углеводов. Обмен  воды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и минеральных со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лей. Заменимые и незаменимые аминоки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лоты, микро- и макроэлементы. Роль ферментов в обмене веществ.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Витами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ны.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Энергозатраты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 пищевой рацион.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Рациональное питание.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Нормы и режим п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тания.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и общий обмен. Энергетическая ём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 пищи.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ставление пищевых рационов в зависимости от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трат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10. Покровные органы. Терморегуляция. Выделение (4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Покровы 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и функ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ции кожи.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Ногти и волосы.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Роль кожи в терморегуляции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и  обменных процес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сах. Рецепторы кожи. Участие в теплорегуляции.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Уход за кожей, ногтями и волосами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зависимости от типа кожи. Ги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гиена одежды и обуви. Прич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ны кожных заболеваний. Гриб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организма.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Закаливание орг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низма.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Приёмы оказания первой помощи при травмах, ожогах, обморожениях и их проф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лактика.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Выделение. Строение и функции выделительной системы.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органов выдел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поддержа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гомеостаза внутренней среды организма. Органы моче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выделительной системы, их строение и функции. Строение и работа почек. Нефроны. Первичная и конечная моча.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Заболевания органов выделительной системы и их преду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преждение.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Рельефная таблица «Строение кожи». Модель почки. Рельефная таблица «Органы 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деления».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Самонаблюдения: рассмотрение под лупой тыльной и ладонной поверхности кисти.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типа кожи с помощью бумажной салфетки.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совместимости шампуня с особенностями местной воды.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11. Нервная система (5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Нервная система.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нервной системы. Мозг и психика. Стро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ение нервной 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стемы: спинной и головной мозг — цент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ральная нервная система, нервы и нервные узлы — перифе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рическая.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Рефлексы и рефлекторная дуга.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спинного мозга. Стр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ловного мозга. Функции продолговатого, среднего мозга, моста и мозжечка. Пере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ний мозг. Функции промежуточно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ры. Соматический и вегетативный отделы нервной сис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темы. Симпатический и парасимпат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подотделы веге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тативной нерв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системы, их взаимодействие.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головного мозга человека.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и функции спинного и головного мозга.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Пальценосовая проба и особенности движений, свя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занных с функциями мозжечка и среднего мозга.</w:t>
      </w:r>
    </w:p>
    <w:p w:rsidR="005812DE" w:rsidRDefault="005812DE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функций отделов головного мозга.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Рефлексы продолговатого и среднего мозга.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Штриховое раздражение кожи — тест, определяющий из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менение тонуса симпатич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 парасимпатического отде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вегетативной нервной системы при раздражении.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12. Анализаторы. Органы чувств (5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Анализаторы. Значение анализато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Органы чувств.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Достоверность получаемой 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 Иллюзии и их коррекция. Зрительный анализатор.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и функции органа зрения.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затора. Бинокулярное зрение. Гигиена зрения.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Нарушения зрения и их предупреждение.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глазных болезней, травм глаза. Предупреждение бли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зорукости и дальнозоркости. Коррекция зрения.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Слуховой анализатор. Значение слуха.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и функции органа слуха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Рецепторы слуха. Корко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часть слухового анализатора. Гигиена органов слуха.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Нарушения слуха и их предупреждение.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Причины тугоухости и глухоты, их предупреждение.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Вестибулярный апп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рат.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Мышечное и кожное чувство.  Обоня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ние. Вкус.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Взаимодействие анализато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и работа органа зрения.</w:t>
      </w:r>
      <w:r w:rsidRPr="00B901D5">
        <w:rPr>
          <w:rFonts w:ascii="Times New Roman" w:eastAsia="Times New Roman" w:hAnsi="Times New Roman" w:cs="Times New Roman"/>
          <w:color w:val="000000"/>
        </w:rPr>
        <w:t xml:space="preserve"> </w:t>
      </w:r>
      <w:r w:rsidRPr="00B901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12DE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 w:rsidRPr="00B90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5812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зрачка на освещенность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12DE" w:rsidRPr="00B901D5" w:rsidRDefault="005812DE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принципа работы хрусталика.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выявляющие иллюзии, связанные с биноку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лярным зрением, а также зрител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ные, слуховые, тактиль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иллюзии.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слепого пятна.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остроты слуха.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13. Высшая нервная деятельность. Поведение. Психика (5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Поведение и психика человека.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П. Пав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 Открытие центрального то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Безусловные и ус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ловные рефлексы.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Инстинкты.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Безусловное и условное тормож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ние. За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 взаимной индукции возбуждения-торможения. Учение А. А. Ухтомского о дом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нанте. Врождённые программы по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намический стереотип.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  поведения человека.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ритмы.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и бодрствование. Стадии сна. Сновиде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Особенности высшей нервной деятельности человека. Потребности людей и животных.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Речь. Речь как средство общения и как средство орга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нанные действия и интуиция. Познавательные процессы: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мышление, внимание, п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мять.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Волевые действия, побудительная и тормоз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функции воли. Внушаемость и негат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визм.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Эмоции и чувства: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эмоциональные реакции, эмоциональные состояния и эмоционал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отношения. Внимание. Физиологиче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основы внимания, его виды и основные сво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При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чины рассеянности. Воспитание внимания, памяти, воли. Развитие наблюдательн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мышления.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  <w:r w:rsidR="009A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Безусловные и условные рефлексы человека (по мето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речевого по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крепления). Двойственные изображения. Иллюзии установки. Выполнение тестов на набл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внимание, логическую и механическую память, кон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серватизм мышления и пр.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навыка зеркального письма как пример раз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рушения старого и выработки нового динамического сте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реотипа</w:t>
      </w:r>
      <w:r w:rsidR="0058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(Перестройка динамического стереотипа)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числа колебаний образа усечённой пирамиды при непроизвольном, прои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вольном внимании и при актив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работе с объектом</w:t>
      </w:r>
      <w:r w:rsidR="0058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(Изучение внимания)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8CC" w:rsidRPr="00B901D5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1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объёма кратковременной памя</w:t>
      </w:r>
      <w:r w:rsidRPr="00B901D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с помощью теста.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14. Железы внутренней секреции (эндокринная система) (2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Эндокринная система.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 внешней, внутренней и смешанной секре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Гормоны, механизмы их действия на клетки.  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рогуморальная регуляция процессов жизнедеятельности организма.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мозг и органы эндо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кринной системы. Го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моны гипофиза и щитовидной желе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зы, их влияние на рост и развитие, обмен веществ. Го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моны половых желёз, надпочечников и поджелудочной железы. Причины сахарного диаб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Нарушения деятельности нервной и эндокринной систем и их предупреждение.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черепа с откидной крышкой для показа мес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тоположения гипофиза. Модель гортани с щитовидной желе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зой. Модель почек с надпочечниками.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15. Индивидуальное развитие организма (5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Размножение и развитие.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 циклы организмов. Бесполое и половое размн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жение. Преимущества полового размножения. Муж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и женская половые сист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Половые железы и половые клетки.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Сперматозоиды и яйце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клетки. Роль половых хром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сом в определении пола будуще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ребёнка. Менструации и поллюции. Образование и разви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зародыша: овуляция, оплодотворение яйцеклетки, ук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репление зародыша в матке. Разв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тие зародыша и плода.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Беременность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Биогенетический закон Геккеля— Мюллера и причины отступления от него.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Вредное влияние на развитие организма курения, употребл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ние алкоголя, наркотиков. Наследственные и врождённые заболевания. Медико-генетическое консультирование.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Заболевания и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инфекции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передающиеся половым путём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: СПИД, сифилис и др.; их профилактика.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ВИЧ-инфекция и её профилактика..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ребёнка после рождения. Новорождённый и грудной ребёнок, уход за ним.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Половое созревание.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Биологическая и социальная зре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лость. Вред ранних половых ко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 и абортов. Индивид и личность.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Темперамент и характер.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Самопознание, общест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венный образ жизни, межличностные отношения. Стадии вхождения личности в группу. 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тересы, склонности, спо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собности. Выбор жизненного пути.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определяющие тип темперамента.</w:t>
      </w:r>
    </w:p>
    <w:p w:rsidR="003A58CC" w:rsidRPr="00D2688A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16. Здоровый образ жизни</w:t>
      </w:r>
      <w:r w:rsidR="00581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часа)</w:t>
      </w:r>
      <w:r w:rsidRPr="00581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Здоровый образ жизни. Соблюдение санитарно-гигиенических норм и правил здор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вого образа жизни. Укрепление здоровья: аутотренинг, закаливание, двигательная акти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421"/>
        <w:gridCol w:w="1261"/>
        <w:gridCol w:w="1553"/>
        <w:gridCol w:w="1162"/>
      </w:tblGrid>
      <w:tr w:rsidR="003A58CC" w:rsidRPr="00975D7E" w:rsidTr="003A58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900B14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A58CC" w:rsidRPr="00975D7E" w:rsidTr="003A58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B14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B14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Лабораторных </w:t>
            </w:r>
          </w:p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изучающие организм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организма </w:t>
            </w:r>
            <w:r w:rsidR="0090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и лимфатич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 системы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BB58C8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BB58C8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BB58C8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58CC"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+1 </w:t>
            </w:r>
            <w:proofErr w:type="spellStart"/>
            <w:r w:rsidR="003A58CC"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Покровные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ганы. Терморегуляция. Выделение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BB58C8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ьность. Поведение. Психика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Железы внутренней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секреции (эндокринная сист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дивидуальное развитие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5812DE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58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BB58C8" w:rsidP="00BB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Биология. Вве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 в общую биологию</w:t>
      </w:r>
    </w:p>
    <w:p w:rsidR="003A58CC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(70 ч, 2 ч в неделю)</w:t>
      </w:r>
    </w:p>
    <w:p w:rsidR="003A58CC" w:rsidRPr="00975D7E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8E6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закономерности жизни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наука о живой природе. Значение биоло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 знаний в современной жизни. Профессии, связан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жизни. Свойства жив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го.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Отличительные признаки живого.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организации живой природы.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учёных, внёсших значительный вклад в раз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биологической науки.</w:t>
      </w:r>
    </w:p>
    <w:p w:rsidR="003A58CC" w:rsidRDefault="003A58CC" w:rsidP="00BD1D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Молекулярный уровень (10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молекулярного уровня орга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живого.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 х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мического состава живых организмов: неорганические и органические вещества, их роль в организме.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Состав, строение и функции органических веществ, входящих в состав живого: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углеводы, липиды, бел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нуклеиновые кислоты, АТФ и другие органические со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единения. Биологические катализаторы. Вирусы.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строения молекул химических соединений, от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носящихся к основным группам органических веществ.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Расщепление пероксида водорода ферментом каталазой.</w:t>
      </w:r>
    </w:p>
    <w:p w:rsidR="003A58CC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Клеточный уровень (14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клеточного уровня организа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живого.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Клеточное строение организмов. Многообразие клеток.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Клетка — структурная и функциональная еди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ница жизни. Методы изучения клетки. Основные положе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клеточной теории. Химический состав кле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ки и его пос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тоянство.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Строение клетки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ядро, клеточная оболочка, плазматическая мембрана, цитоплазма, пластиды, митохондрии, вакуоли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Функции органоидов клетки. Прокариоты, эукариоты.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Хромосомы.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Хромосомный набор клетки. Об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 веществ и превращение энергии — признак живых организмов. Энергетический обмен в клетке.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Роль питания, дыхания, транспорта веществ, удаление продуктов обмена в жизнедеятельности клетки и органи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анаэробное дыхание. Рост, развитие и жизненный цикл клеток. Общие пон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тия о делении клетки (митоз, мейоз). Автотрофы, гетеротрофы.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клетки. Микропрепараты митоза в клетках ко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решков лука; хромосом. Мод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ли-аппликации, иллюст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рирующие деление клеток. Расщепление пероксида водо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 с п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ферментов, содержащихся в живых клет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клеток и тканей растений и животных на готовых микропрепаратах и их описание.</w:t>
      </w:r>
    </w:p>
    <w:p w:rsidR="003A58CC" w:rsidRPr="008E66FB" w:rsidRDefault="008E66FB" w:rsidP="00BD1D4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E66F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Рассматривание микропрепаратов с делящимися клетками.</w:t>
      </w:r>
    </w:p>
    <w:p w:rsidR="008E66FB" w:rsidRDefault="008E66FB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Организменный уровень (13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Рост и развитие организмов. Размножение.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Бесполое и половое размножение органи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вые клетки. Оплодотворение.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Индивидуальное развитие организмов. Биогенетич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закон.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Наследственность и изменчивость – свойства организмов.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закономер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передачи наследственной информации. Генетическая непрерывность жи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Наследственная  и  ненаследственная изменчивость.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изменчивости.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Микропрепараты яйцеклетки и сперматозоида жи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8E66FB" w:rsidRDefault="008E66FB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Выявление наследственных и ненаследственных признаков у растений разных видов.</w:t>
      </w:r>
    </w:p>
    <w:p w:rsidR="003A58CC" w:rsidRPr="00975D7E" w:rsidRDefault="008E66FB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изменчивости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 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организмов.</w:t>
      </w:r>
      <w:r w:rsidR="003A58CC"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6FB" w:rsidRDefault="008E66FB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Популяционно-видовой уровень (8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Система и эволюция органического мира. Вид – основная систематическая единица.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вида.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Признаки вида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Структура вида. Происхождение видов.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эволюционных представлений.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Дарвин – основоположник учения об эвол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ции.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положения те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ории эволюции. Популя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— элементарная единица эвол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ции.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Факторы эволюции: наследственная изменчивость, борьба за существование, естестве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ный отбор. Результаты эволюци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многообразие видов, приспособленность организмов к среде обитания.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 эволюции.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как наука. Экологи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факторы и условия среды.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Взаимосвязь организмов с окружающей средой. Среда – источник веществ, энергии и информации. Влияние экологич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ских факторов на организм.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Приспособленность и её относительность. Искусствен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бор. Селекция. Образование видов — </w:t>
      </w: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Макроэволюция.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Гербарии, коллекции, модели, муляжи растений и живот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ных. Живые растения и ж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вотные. Гербарии и коллекции, иллюстрирующие изменчивость, наследственность, приспо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собленность, результаты искусственного отбора.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морфологического критерия вида.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Выявление приспособлений у организмов к среде обитания (на конкретном примере).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многообразия видов в природе.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</w:t>
      </w:r>
      <w:proofErr w:type="spellStart"/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Экосистемный</w:t>
      </w:r>
      <w:proofErr w:type="spellEnd"/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уровень (б ч)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Экосистемная</w:t>
      </w:r>
      <w:proofErr w:type="spellEnd"/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организация живой природы.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Биоценоз. Экосистема. Биогеоценоз. Вз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имосвязь популяций в биогеоценозе.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Взаимодействие разных видов в экосистеме (конкуре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ция, хищничество, симбиоз, паразитизм)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Пищевые связи в экосистемах.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Цепи питания. 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мен веществ, поток и превращение энергии в биогеоценозе. Искусствен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биоценозы. Эк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сукцессия.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Коллекции, иллюстрирующие экологические взаимо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связи в биогеоценозах. Модели экосистем.</w:t>
      </w:r>
    </w:p>
    <w:p w:rsidR="008E66FB" w:rsidRPr="00975D7E" w:rsidRDefault="008E66FB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8E66FB" w:rsidRPr="00975D7E" w:rsidRDefault="008E66FB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Оценка качества окружающей среды.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</w:p>
    <w:p w:rsidR="003A58CC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Изучение и описание экосистемы своей местности.</w:t>
      </w:r>
    </w:p>
    <w:p w:rsidR="003A58CC" w:rsidRPr="00975D7E" w:rsidRDefault="003A58CC" w:rsidP="00BD1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Биосферный уровень (11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97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Биосфера – глобальная экосистема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. Биосфера  и её структура, свойства, закономерн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сти.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В.И. Вернадский – основоположник учения о биосфере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Круговорот веществ и энергии в биосфере. Границы биосферы.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Распространение и роль живого вещества в биосфере. Роль человека в биосфере. Экологические проблемы 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  кризисы. Основы рационального природ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Последствия деятельности человека в экосистемах.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никновение и развитие жизни. Взгляды, гипотезы и теории о происхождении жи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ни. Краткая история развития органи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мира.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Модели-аппликации «Биосфера и человек». Окамене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лости, отпечатки, скелеты позв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 животных.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палеонтологических доказательств эволюции.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</w:p>
    <w:p w:rsidR="003A58CC" w:rsidRPr="00975D7E" w:rsidRDefault="003A58CC" w:rsidP="00BD1D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краеведческий музей или на геологическое обнажение.</w:t>
      </w:r>
    </w:p>
    <w:p w:rsidR="003A58CC" w:rsidRDefault="003A58CC" w:rsidP="00BD1D4D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— 5 часов</w:t>
      </w:r>
    </w:p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051"/>
        <w:gridCol w:w="2246"/>
        <w:gridCol w:w="2268"/>
        <w:gridCol w:w="1843"/>
      </w:tblGrid>
      <w:tr w:rsidR="003A58CC" w:rsidRPr="00975D7E" w:rsidTr="003A58C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 Количество</w:t>
            </w:r>
          </w:p>
        </w:tc>
      </w:tr>
      <w:tr w:rsidR="003A58CC" w:rsidRPr="00975D7E" w:rsidTr="003A58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практических 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90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Общие закон</w:t>
            </w:r>
            <w:r w:rsidR="0090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0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мерности жизни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Популяционно-видовой ур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8E66FB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8CC" w:rsidRPr="00975D7E" w:rsidTr="003A58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3A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58CC" w:rsidRPr="00975D7E" w:rsidRDefault="003A58CC" w:rsidP="008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A58CC" w:rsidRPr="00975D7E" w:rsidRDefault="003A58CC" w:rsidP="003A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D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58CC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8CC" w:rsidRDefault="003A58CC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6FB" w:rsidRDefault="008E66FB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6FB" w:rsidRDefault="008E66FB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6FB" w:rsidRDefault="008E66FB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6FB" w:rsidRDefault="008E66FB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6FB" w:rsidRDefault="008E66FB" w:rsidP="003A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1F3A" w:rsidRPr="003B039D" w:rsidRDefault="00211F3A" w:rsidP="00890A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33A01" w:rsidRPr="003B039D" w:rsidRDefault="00E33A01" w:rsidP="003B039D">
      <w:pPr>
        <w:shd w:val="clear" w:color="auto" w:fill="FFFFFF" w:themeFill="background1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  <w:sectPr w:rsidR="00E33A01" w:rsidRPr="003B039D" w:rsidSect="00183AA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C62A6" w:rsidRPr="003B039D" w:rsidRDefault="009C62A6" w:rsidP="003B039D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E33A01" w:rsidRPr="002355B6" w:rsidRDefault="00E33A01" w:rsidP="003B039D">
      <w:pPr>
        <w:pStyle w:val="a4"/>
        <w:shd w:val="clear" w:color="auto" w:fill="FFFFFF" w:themeFill="background1"/>
        <w:spacing w:after="0"/>
        <w:ind w:firstLine="426"/>
        <w:jc w:val="both"/>
        <w:textAlignment w:val="baseline"/>
        <w:rPr>
          <w:rFonts w:cstheme="minorBidi"/>
          <w:i/>
          <w:sz w:val="28"/>
          <w:szCs w:val="28"/>
        </w:rPr>
      </w:pPr>
      <w:r w:rsidRPr="002355B6">
        <w:rPr>
          <w:rFonts w:cstheme="minorBidi"/>
          <w:i/>
          <w:sz w:val="28"/>
          <w:szCs w:val="28"/>
        </w:rPr>
        <w:t xml:space="preserve">В тематическом планировании </w:t>
      </w:r>
      <w:r w:rsidR="00FC4995" w:rsidRPr="002355B6">
        <w:rPr>
          <w:rFonts w:cstheme="minorBidi"/>
          <w:i/>
          <w:sz w:val="28"/>
          <w:szCs w:val="28"/>
        </w:rPr>
        <w:t>отмечены</w:t>
      </w:r>
      <w:r w:rsidRPr="002355B6">
        <w:rPr>
          <w:rFonts w:cstheme="minorBidi"/>
          <w:i/>
          <w:sz w:val="28"/>
          <w:szCs w:val="28"/>
        </w:rPr>
        <w:t xml:space="preserve"> оценочные материалы, которые содержатся в </w:t>
      </w:r>
      <w:proofErr w:type="spellStart"/>
      <w:r w:rsidRPr="002355B6">
        <w:rPr>
          <w:rFonts w:cstheme="minorBidi"/>
          <w:i/>
          <w:sz w:val="28"/>
          <w:szCs w:val="28"/>
        </w:rPr>
        <w:t>репозитории</w:t>
      </w:r>
      <w:proofErr w:type="spellEnd"/>
      <w:r w:rsidRPr="002355B6">
        <w:rPr>
          <w:rFonts w:cstheme="minorBidi"/>
          <w:i/>
          <w:sz w:val="28"/>
          <w:szCs w:val="28"/>
        </w:rPr>
        <w:t xml:space="preserve"> Р1.3.3.12</w:t>
      </w:r>
      <w:r w:rsidR="002355B6">
        <w:rPr>
          <w:rFonts w:cstheme="minorBidi"/>
          <w:i/>
          <w:sz w:val="28"/>
          <w:szCs w:val="28"/>
        </w:rPr>
        <w:t xml:space="preserve"> МРООП</w:t>
      </w:r>
      <w:r w:rsidR="00225C3D" w:rsidRPr="002355B6">
        <w:rPr>
          <w:rFonts w:cstheme="minorBidi"/>
          <w:i/>
          <w:sz w:val="28"/>
          <w:szCs w:val="28"/>
        </w:rPr>
        <w:t xml:space="preserve">, шифры оценочных процедур указаны в файле «Структура </w:t>
      </w:r>
      <w:proofErr w:type="spellStart"/>
      <w:r w:rsidR="00225C3D" w:rsidRPr="002355B6">
        <w:rPr>
          <w:rFonts w:cstheme="minorBidi"/>
          <w:i/>
          <w:sz w:val="28"/>
          <w:szCs w:val="28"/>
        </w:rPr>
        <w:t>репозитория</w:t>
      </w:r>
      <w:proofErr w:type="spellEnd"/>
      <w:r w:rsidR="00225C3D" w:rsidRPr="002355B6">
        <w:rPr>
          <w:rFonts w:cstheme="minorBidi"/>
          <w:i/>
          <w:sz w:val="28"/>
          <w:szCs w:val="28"/>
        </w:rPr>
        <w:t>», вложенном в указанную папку</w:t>
      </w:r>
      <w:r w:rsidRPr="002355B6">
        <w:rPr>
          <w:rFonts w:cstheme="minorBidi"/>
          <w:i/>
          <w:sz w:val="28"/>
          <w:szCs w:val="28"/>
        </w:rPr>
        <w:t>.</w:t>
      </w:r>
    </w:p>
    <w:p w:rsidR="00775776" w:rsidRPr="003B039D" w:rsidRDefault="00775776" w:rsidP="007757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039D">
        <w:rPr>
          <w:rFonts w:ascii="Times New Roman" w:hAnsi="Times New Roman" w:cs="Times New Roman"/>
          <w:b/>
          <w:sz w:val="28"/>
          <w:szCs w:val="28"/>
        </w:rPr>
        <w:t xml:space="preserve"> класс (35 часов)</w:t>
      </w:r>
    </w:p>
    <w:p w:rsidR="00F716D2" w:rsidRPr="003B039D" w:rsidRDefault="00F716D2" w:rsidP="002C25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1560"/>
        <w:gridCol w:w="3969"/>
        <w:gridCol w:w="3478"/>
      </w:tblGrid>
      <w:tr w:rsidR="002C64C7" w:rsidRPr="003B039D" w:rsidTr="00B80F02">
        <w:trPr>
          <w:tblHeader/>
        </w:trPr>
        <w:tc>
          <w:tcPr>
            <w:tcW w:w="534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992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693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60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969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Тема НРЭО</w:t>
            </w:r>
          </w:p>
        </w:tc>
        <w:tc>
          <w:tcPr>
            <w:tcW w:w="3478" w:type="dxa"/>
          </w:tcPr>
          <w:p w:rsidR="002C64C7" w:rsidRPr="003B039D" w:rsidRDefault="002C64C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Формы текущего контроля успеваемости</w:t>
            </w:r>
          </w:p>
        </w:tc>
      </w:tr>
      <w:tr w:rsidR="00B80F02" w:rsidRPr="003B039D" w:rsidTr="002C64C7">
        <w:tc>
          <w:tcPr>
            <w:tcW w:w="534" w:type="dxa"/>
            <w:vMerge w:val="restart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vMerge w:val="restart"/>
          </w:tcPr>
          <w:p w:rsidR="009A58EB" w:rsidRDefault="009A58EB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Введение. </w:t>
            </w:r>
          </w:p>
          <w:p w:rsidR="00B80F02" w:rsidRPr="003B039D" w:rsidRDefault="00B80F02" w:rsidP="00693B9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Биология – наука о жи</w:t>
            </w:r>
            <w:r w:rsidR="009A5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вых органи</w:t>
            </w:r>
            <w:r w:rsidR="009A5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9A58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мах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B266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B80F02" w:rsidRPr="0021577E" w:rsidRDefault="00B2664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5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— наука о живой природе. Методы исследования в биологии.</w:t>
            </w:r>
          </w:p>
        </w:tc>
        <w:tc>
          <w:tcPr>
            <w:tcW w:w="1560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F02" w:rsidRDefault="00B80F0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биологических наук в Челябинской области</w:t>
            </w:r>
          </w:p>
          <w:p w:rsidR="0021577E" w:rsidRPr="003B039D" w:rsidRDefault="0021577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методов наблюдения и описания для изучения организмов и природных особенностей территории Челябинской области</w:t>
            </w:r>
          </w:p>
        </w:tc>
        <w:tc>
          <w:tcPr>
            <w:tcW w:w="3478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0F02" w:rsidRPr="003B039D" w:rsidTr="002C64C7">
        <w:tc>
          <w:tcPr>
            <w:tcW w:w="534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B80F02" w:rsidRPr="001D2DAB" w:rsidRDefault="00B2664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живой природы. 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Многообр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зие организмов и их классификация. 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чительные признаки живого от неживого</w:t>
            </w:r>
          </w:p>
        </w:tc>
        <w:tc>
          <w:tcPr>
            <w:tcW w:w="1560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B80F02" w:rsidRPr="003B039D" w:rsidRDefault="00225C3D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ДР №1</w:t>
            </w:r>
            <w:r w:rsidR="009871B6" w:rsidRPr="003B03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9871B6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871B6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9871B6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80F02" w:rsidRPr="003B039D" w:rsidTr="002C64C7">
        <w:tc>
          <w:tcPr>
            <w:tcW w:w="534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B80F02" w:rsidRPr="001D2DAB" w:rsidRDefault="0021577E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живых организмов</w:t>
            </w:r>
          </w:p>
        </w:tc>
        <w:tc>
          <w:tcPr>
            <w:tcW w:w="1560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0F02" w:rsidRPr="003B039D" w:rsidTr="002C64C7">
        <w:tc>
          <w:tcPr>
            <w:tcW w:w="534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693" w:type="dxa"/>
          </w:tcPr>
          <w:p w:rsidR="00B80F02" w:rsidRPr="001D2DAB" w:rsidRDefault="0021577E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их влияние на ж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вые организмы</w:t>
            </w:r>
          </w:p>
        </w:tc>
        <w:tc>
          <w:tcPr>
            <w:tcW w:w="1560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80F02" w:rsidRPr="003B039D" w:rsidRDefault="00B80F0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0F02" w:rsidRPr="003B039D" w:rsidTr="002C64C7">
        <w:tc>
          <w:tcPr>
            <w:tcW w:w="534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2693" w:type="dxa"/>
          </w:tcPr>
          <w:p w:rsidR="0021577E" w:rsidRPr="001D2DAB" w:rsidRDefault="0021577E" w:rsidP="002157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«Многоо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 живых органи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осенние явления в жизни растений и ж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вотных».</w:t>
            </w:r>
          </w:p>
          <w:p w:rsidR="0021577E" w:rsidRPr="001D2DAB" w:rsidRDefault="0021577E" w:rsidP="0021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F02" w:rsidRPr="001D2DAB" w:rsidRDefault="00B80F02" w:rsidP="0021577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F02" w:rsidRPr="003B039D" w:rsidRDefault="0033323F" w:rsidP="0033323F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Дикорастущие растения пришкольной территории. Многообразие растений Челябинской области.</w:t>
            </w:r>
          </w:p>
        </w:tc>
        <w:tc>
          <w:tcPr>
            <w:tcW w:w="3478" w:type="dxa"/>
          </w:tcPr>
          <w:p w:rsidR="0021577E" w:rsidRPr="00237012" w:rsidRDefault="0021577E" w:rsidP="002157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 № 1</w:t>
            </w:r>
          </w:p>
          <w:p w:rsidR="00B80F02" w:rsidRPr="0021577E" w:rsidRDefault="0021577E" w:rsidP="0021577E">
            <w:pPr>
              <w:rPr>
                <w:rFonts w:ascii="Times New Roman" w:hAnsi="Times New Roman"/>
                <w:sz w:val="24"/>
                <w:szCs w:val="24"/>
              </w:rPr>
            </w:pPr>
            <w:r w:rsidRPr="001F2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за се</w:t>
            </w:r>
            <w:r w:rsidRPr="001F2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зонными изменениями в природе. Ведение дневника наблюдений.</w:t>
            </w:r>
          </w:p>
        </w:tc>
      </w:tr>
      <w:tr w:rsidR="00B80F02" w:rsidRPr="003B039D" w:rsidTr="002C64C7">
        <w:tc>
          <w:tcPr>
            <w:tcW w:w="534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B80F02" w:rsidRPr="003B039D" w:rsidRDefault="00B80F02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2693" w:type="dxa"/>
          </w:tcPr>
          <w:p w:rsidR="00B80F02" w:rsidRPr="001D2DAB" w:rsidRDefault="0021577E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D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560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F02" w:rsidRPr="003B039D" w:rsidRDefault="00B80F0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80F02" w:rsidRPr="003B039D" w:rsidRDefault="00FC4995" w:rsidP="003B039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0F02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Биология – наука о </w:t>
            </w:r>
            <w:r w:rsidR="00B80F02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живых организмах </w:t>
            </w:r>
            <w:r w:rsidR="00B80F02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80F02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="00B80F02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="00B80F02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="00B80F02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C4657" w:rsidRPr="003B039D" w:rsidTr="002C64C7">
        <w:tc>
          <w:tcPr>
            <w:tcW w:w="534" w:type="dxa"/>
            <w:vMerge w:val="restart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Клеточное стро</w:t>
            </w: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организмов (10 ч)</w:t>
            </w: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2C4657" w:rsidRPr="002C4657" w:rsidRDefault="002C4657" w:rsidP="001D2D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увелич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приборов</w:t>
            </w:r>
          </w:p>
          <w:p w:rsidR="002C4657" w:rsidRPr="002C4657" w:rsidRDefault="002C4657" w:rsidP="001D2DA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C4657" w:rsidRPr="002C4657" w:rsidRDefault="002C4657" w:rsidP="001D2D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1D2DAB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№1.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Устройство  увеличительных приборов. Правила работы с ними </w:t>
            </w:r>
            <w:r w:rsidRPr="002C46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C46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2C46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693" w:type="dxa"/>
          </w:tcPr>
          <w:p w:rsidR="002C4657" w:rsidRPr="002C4657" w:rsidRDefault="002C4657" w:rsidP="001D2D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</w:p>
          <w:p w:rsidR="002C4657" w:rsidRPr="002C4657" w:rsidRDefault="002C4657" w:rsidP="001D2DA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C4657" w:rsidRPr="002C4657" w:rsidRDefault="002C4657" w:rsidP="001D2D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1D2DA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2</w:t>
            </w:r>
          </w:p>
          <w:p w:rsidR="002C4657" w:rsidRPr="002C4657" w:rsidRDefault="002C4657" w:rsidP="001D2DAB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клеток растения с помощью лупы.</w:t>
            </w: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693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микр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 кожицы ч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шуи лука</w:t>
            </w:r>
          </w:p>
          <w:p w:rsidR="002C4657" w:rsidRPr="002C4657" w:rsidRDefault="002C4657" w:rsidP="001F241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3</w:t>
            </w:r>
          </w:p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препарата к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жицы чешуи лука, рассматр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его под микроскопом</w:t>
            </w: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2693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C4657" w:rsidRPr="002C4657" w:rsidRDefault="002C4657" w:rsidP="001F241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4</w:t>
            </w:r>
          </w:p>
          <w:p w:rsidR="002C4657" w:rsidRPr="002C4657" w:rsidRDefault="002C4657" w:rsidP="001F241B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препаратов и рассмат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ривание под микроскопом пластид в клетках листа элодеи, плодов томата, рябины, шиповника</w:t>
            </w: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клетки: неорганические и органические вещ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2693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клетки: поступление веществ в клетку (д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хание, питание)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5</w:t>
            </w:r>
          </w:p>
          <w:p w:rsidR="002C4657" w:rsidRPr="002C4657" w:rsidRDefault="002C4657" w:rsidP="001F241B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препарата и рассматри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под микроскопом движения ци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топлазмы в клетках листа элодеи</w:t>
            </w: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13.7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клетки: рост, развитие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14.8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15.9</w:t>
            </w:r>
          </w:p>
        </w:tc>
        <w:tc>
          <w:tcPr>
            <w:tcW w:w="2693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«ткань»</w:t>
            </w:r>
          </w:p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C4657" w:rsidRPr="002C4657" w:rsidRDefault="002C4657" w:rsidP="001F241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1F24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6</w:t>
            </w:r>
          </w:p>
          <w:p w:rsidR="002C4657" w:rsidRPr="002C4657" w:rsidRDefault="002C4657" w:rsidP="001F241B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под микроскопом го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товых микропрепаратов различных растительных тканей</w:t>
            </w:r>
          </w:p>
        </w:tc>
      </w:tr>
      <w:tr w:rsidR="002C4657" w:rsidRPr="001F241B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«Клеточное стр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организмов»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 № 1</w:t>
            </w: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Биология – наука о живых организмах </w:t>
            </w:r>
            <w:r w:rsidRPr="002C46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C46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2C46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2C4657" w:rsidRPr="003B039D" w:rsidTr="002C64C7">
        <w:tc>
          <w:tcPr>
            <w:tcW w:w="534" w:type="dxa"/>
            <w:vMerge w:val="restart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2C4657" w:rsidRPr="002C4657" w:rsidRDefault="002C4657" w:rsidP="00DA1D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Многообразие живых органи</w:t>
            </w:r>
            <w:r w:rsidRPr="002C46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2C46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мов </w:t>
            </w:r>
          </w:p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Царство Бактерии (2 ч)</w:t>
            </w:r>
          </w:p>
          <w:p w:rsidR="002C4657" w:rsidRPr="002C4657" w:rsidRDefault="002C4657" w:rsidP="0044293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17.1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Бактерии, их разноо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разие, строение и жи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недеятельность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18.2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бактерий в при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 и жизни человека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молочнокислых бактерий в пищевой промышленности. Виды заболеваний человека, вызванные болезнетворными бактериями и часто встречающихся среди жителей г. Челябинска</w:t>
            </w: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4657" w:rsidRPr="003B039D" w:rsidTr="00237012">
        <w:trPr>
          <w:trHeight w:val="76"/>
        </w:trPr>
        <w:tc>
          <w:tcPr>
            <w:tcW w:w="534" w:type="dxa"/>
            <w:vMerge w:val="restart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vMerge w:val="restart"/>
          </w:tcPr>
          <w:p w:rsidR="002C4657" w:rsidRPr="002C4657" w:rsidRDefault="002C4657" w:rsidP="00DA1D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Многообразие живых органи</w:t>
            </w:r>
            <w:r w:rsidRPr="002C46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2C46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мов </w:t>
            </w:r>
          </w:p>
          <w:p w:rsidR="002C4657" w:rsidRPr="002C4657" w:rsidRDefault="002C4657" w:rsidP="00DA1D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Царство Грибы </w:t>
            </w:r>
          </w:p>
          <w:p w:rsidR="002C4657" w:rsidRPr="002C4657" w:rsidRDefault="002C4657" w:rsidP="00DA1DCA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 их общая х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рактеристика, строение и жизнедеятельность. Роль грибов в природе и жизни человека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Проект: 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«Роль грибов в экосистемах Челябинской области»</w:t>
            </w: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20.2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Шляпочные грибы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Съедобные и ядовитые грибы Челябинской области. Правила сбора грибов в природе</w:t>
            </w:r>
          </w:p>
        </w:tc>
        <w:tc>
          <w:tcPr>
            <w:tcW w:w="3478" w:type="dxa"/>
          </w:tcPr>
          <w:p w:rsidR="002C4657" w:rsidRPr="002C4657" w:rsidRDefault="002C4657" w:rsidP="006F36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7</w:t>
            </w:r>
          </w:p>
          <w:p w:rsidR="002C4657" w:rsidRPr="002C4657" w:rsidRDefault="002C4657" w:rsidP="006F3679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плодовых тел шляпочных грибов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657" w:rsidRPr="002C4657" w:rsidRDefault="002C4657" w:rsidP="009931A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21.3</w:t>
            </w:r>
          </w:p>
        </w:tc>
        <w:tc>
          <w:tcPr>
            <w:tcW w:w="2693" w:type="dxa"/>
          </w:tcPr>
          <w:p w:rsidR="002C4657" w:rsidRPr="002C4657" w:rsidRDefault="002C4657" w:rsidP="00DA1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Плесневые грибы и дрожжи</w:t>
            </w:r>
          </w:p>
          <w:p w:rsidR="002C4657" w:rsidRPr="002C4657" w:rsidRDefault="002C4657" w:rsidP="00DA1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657" w:rsidRPr="002C4657" w:rsidRDefault="002C4657" w:rsidP="00DA1D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DA1DC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8</w:t>
            </w:r>
          </w:p>
          <w:p w:rsidR="002C4657" w:rsidRPr="002C4657" w:rsidRDefault="002C4657" w:rsidP="00DA1DCA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плесневых грибов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657" w:rsidRPr="002C4657" w:rsidRDefault="002C4657" w:rsidP="009931A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2693" w:type="dxa"/>
          </w:tcPr>
          <w:p w:rsidR="002C4657" w:rsidRPr="002C4657" w:rsidRDefault="002C4657" w:rsidP="00DA1D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Грибы-паразиты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Грибы-паразиты Челябинской 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3478" w:type="dxa"/>
          </w:tcPr>
          <w:p w:rsidR="002C4657" w:rsidRPr="002C4657" w:rsidRDefault="002C4657" w:rsidP="00DA1DC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657" w:rsidRPr="002C4657" w:rsidRDefault="002C4657" w:rsidP="009931A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23.5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«Царство бакт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рии. Царство Грибы»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СР № 2 </w:t>
            </w: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Царства Бактерии и Грибы</w:t>
            </w:r>
            <w:r w:rsidRPr="002C4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C46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(Диагностические работы к учебнику В.В. Пасечника)</w:t>
            </w:r>
          </w:p>
        </w:tc>
      </w:tr>
      <w:tr w:rsidR="002C4657" w:rsidRPr="003B039D" w:rsidTr="002C64C7">
        <w:tc>
          <w:tcPr>
            <w:tcW w:w="534" w:type="dxa"/>
            <w:vMerge w:val="restart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26" w:type="dxa"/>
            <w:vMerge w:val="restart"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Царство Растения (10 ч)</w:t>
            </w: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rStyle w:val="aa"/>
                <w:color w:val="000000" w:themeColor="text1"/>
              </w:rPr>
            </w:pPr>
            <w:r w:rsidRPr="002C4657">
              <w:rPr>
                <w:color w:val="000000"/>
                <w:lang w:eastAsia="ru-RU"/>
              </w:rPr>
              <w:t xml:space="preserve">Ботаника — наука о растениях. </w:t>
            </w:r>
            <w:r w:rsidRPr="002C4657">
              <w:rPr>
                <w:color w:val="000000"/>
                <w:u w:val="single"/>
                <w:lang w:eastAsia="ru-RU"/>
              </w:rPr>
              <w:t>Многообр</w:t>
            </w:r>
            <w:r w:rsidRPr="002C4657">
              <w:rPr>
                <w:color w:val="000000"/>
                <w:u w:val="single"/>
                <w:lang w:eastAsia="ru-RU"/>
              </w:rPr>
              <w:t>а</w:t>
            </w:r>
            <w:r w:rsidRPr="002C4657">
              <w:rPr>
                <w:color w:val="000000"/>
                <w:u w:val="single"/>
                <w:lang w:eastAsia="ru-RU"/>
              </w:rPr>
              <w:t>зие растительного м</w:t>
            </w:r>
            <w:r w:rsidRPr="002C4657">
              <w:rPr>
                <w:color w:val="000000"/>
                <w:u w:val="single"/>
                <w:lang w:eastAsia="ru-RU"/>
              </w:rPr>
              <w:t>и</w:t>
            </w:r>
            <w:r w:rsidRPr="002C4657">
              <w:rPr>
                <w:color w:val="000000"/>
                <w:u w:val="single"/>
                <w:lang w:eastAsia="ru-RU"/>
              </w:rPr>
              <w:t>ра.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Многообразие дикорастущих раст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ний Челябинской области. Редкие и охраняемые растения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25.2</w:t>
            </w:r>
          </w:p>
        </w:tc>
        <w:tc>
          <w:tcPr>
            <w:tcW w:w="2693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Водоросли, их много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образие, строение, ср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 обитания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Водоросли водоемов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9</w:t>
            </w:r>
          </w:p>
          <w:p w:rsidR="002C4657" w:rsidRPr="002C4657" w:rsidRDefault="002C4657" w:rsidP="007870A4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2C4657">
              <w:rPr>
                <w:color w:val="000000"/>
                <w:lang w:eastAsia="ru-RU"/>
              </w:rPr>
              <w:t>Изучение строения зелёных водорослей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26.3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color w:val="000000"/>
                <w:lang w:eastAsia="ru-RU"/>
              </w:rPr>
            </w:pPr>
            <w:r w:rsidRPr="002C4657">
              <w:rPr>
                <w:color w:val="000000"/>
                <w:lang w:eastAsia="ru-RU"/>
              </w:rPr>
              <w:t>Роль водорослей в пр</w:t>
            </w:r>
            <w:r w:rsidRPr="002C4657">
              <w:rPr>
                <w:color w:val="000000"/>
                <w:lang w:eastAsia="ru-RU"/>
              </w:rPr>
              <w:t>и</w:t>
            </w:r>
            <w:r w:rsidRPr="002C4657">
              <w:rPr>
                <w:color w:val="000000"/>
                <w:lang w:eastAsia="ru-RU"/>
              </w:rPr>
              <w:t>роде и жизни человека. Охрана водорослей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color w:val="000000"/>
                <w:lang w:eastAsia="ru-RU"/>
              </w:rPr>
            </w:pPr>
            <w:r w:rsidRPr="002C4657">
              <w:rPr>
                <w:color w:val="000000"/>
                <w:lang w:eastAsia="ru-RU"/>
              </w:rPr>
              <w:t>Лишайники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Лишайники как индикаторы чист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 воздуха в г. Челябинске и на территории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28.5</w:t>
            </w:r>
          </w:p>
        </w:tc>
        <w:tc>
          <w:tcPr>
            <w:tcW w:w="2693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споровые ра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тения. Мхи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Мхи Челябинской области. Редкие и охраняемые виды.</w:t>
            </w:r>
          </w:p>
        </w:tc>
        <w:tc>
          <w:tcPr>
            <w:tcW w:w="3478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№ 10</w:t>
            </w:r>
          </w:p>
          <w:p w:rsidR="002C4657" w:rsidRPr="002C4657" w:rsidRDefault="002C4657" w:rsidP="007870A4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2C4657">
              <w:rPr>
                <w:color w:val="000000"/>
                <w:lang w:eastAsia="ru-RU"/>
              </w:rPr>
              <w:t>Изучение внешнего строения мхов (на примере местных в</w:t>
            </w:r>
            <w:r w:rsidRPr="002C4657">
              <w:rPr>
                <w:color w:val="000000"/>
                <w:lang w:eastAsia="ru-RU"/>
              </w:rPr>
              <w:t>и</w:t>
            </w:r>
            <w:r w:rsidRPr="002C4657">
              <w:rPr>
                <w:color w:val="000000"/>
                <w:lang w:eastAsia="ru-RU"/>
              </w:rPr>
              <w:t>дов).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29.6</w:t>
            </w:r>
          </w:p>
        </w:tc>
        <w:tc>
          <w:tcPr>
            <w:tcW w:w="2693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Папоротники, хвощи, плауны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Хвощи, плауны, папоротники Чел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бинской области. Редкие и охран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емые виды. Изучение местных в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дов плаунов, хвощей и папоротн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ков. Разведение папоротников в комнатном цветоводстве.</w:t>
            </w:r>
          </w:p>
        </w:tc>
        <w:tc>
          <w:tcPr>
            <w:tcW w:w="3478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 № 11</w:t>
            </w:r>
          </w:p>
          <w:p w:rsidR="002C4657" w:rsidRPr="002C4657" w:rsidRDefault="002C4657" w:rsidP="007870A4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2C4657">
              <w:rPr>
                <w:color w:val="000000"/>
                <w:lang w:eastAsia="ru-RU"/>
              </w:rPr>
              <w:t xml:space="preserve">Изучение внешнего строения </w:t>
            </w:r>
            <w:proofErr w:type="spellStart"/>
            <w:r w:rsidRPr="002C4657">
              <w:rPr>
                <w:color w:val="000000"/>
                <w:lang w:eastAsia="ru-RU"/>
              </w:rPr>
              <w:t>спороносящего</w:t>
            </w:r>
            <w:proofErr w:type="spellEnd"/>
            <w:r w:rsidRPr="002C4657">
              <w:rPr>
                <w:color w:val="000000"/>
                <w:lang w:eastAsia="ru-RU"/>
              </w:rPr>
              <w:t xml:space="preserve"> папоротника и хвоща полевого.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30.7</w:t>
            </w:r>
          </w:p>
        </w:tc>
        <w:tc>
          <w:tcPr>
            <w:tcW w:w="2693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Семенные растения. Голосеменные растения</w:t>
            </w:r>
          </w:p>
          <w:p w:rsidR="002C4657" w:rsidRPr="002C4657" w:rsidRDefault="002C4657" w:rsidP="003332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4657" w:rsidRPr="002C4657" w:rsidRDefault="002C4657" w:rsidP="0033323F">
            <w:pPr>
              <w:pStyle w:val="a4"/>
              <w:widowControl w:val="0"/>
              <w:shd w:val="clear" w:color="auto" w:fill="FFFFFF" w:themeFill="background1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Голосеменные растения Челяби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ской области. Редкие и охраняемые виды. Реликтовые сосновые боры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 № 12</w:t>
            </w:r>
          </w:p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внешнего строения  хвои, шишек и семян голос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менных растений </w:t>
            </w:r>
          </w:p>
          <w:p w:rsidR="002C4657" w:rsidRPr="002C4657" w:rsidRDefault="002C4657" w:rsidP="0033323F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2C4657">
              <w:rPr>
                <w:color w:val="000000"/>
                <w:lang w:eastAsia="ru-RU"/>
              </w:rPr>
              <w:lastRenderedPageBreak/>
              <w:t>(на примере местных видов)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31.8</w:t>
            </w:r>
          </w:p>
        </w:tc>
        <w:tc>
          <w:tcPr>
            <w:tcW w:w="2693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Покрытосеменные ра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</w:t>
            </w:r>
          </w:p>
          <w:p w:rsidR="002C4657" w:rsidRPr="002C4657" w:rsidRDefault="002C4657" w:rsidP="0033323F">
            <w:pPr>
              <w:pStyle w:val="a4"/>
              <w:widowControl w:val="0"/>
              <w:shd w:val="clear" w:color="auto" w:fill="FFFFFF" w:themeFill="background1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Многообразие покрытосеменных растений Челябинской области. Редкие и охраняемые виды.</w:t>
            </w:r>
          </w:p>
        </w:tc>
        <w:tc>
          <w:tcPr>
            <w:tcW w:w="3478" w:type="dxa"/>
          </w:tcPr>
          <w:p w:rsidR="002C4657" w:rsidRPr="002C4657" w:rsidRDefault="002C4657" w:rsidP="0033323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13</w:t>
            </w:r>
          </w:p>
          <w:p w:rsidR="002C4657" w:rsidRPr="002C4657" w:rsidRDefault="002C4657" w:rsidP="0033323F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2C4657">
              <w:rPr>
                <w:color w:val="000000"/>
                <w:lang w:eastAsia="ru-RU"/>
              </w:rPr>
              <w:t>Строение цветкового растения</w:t>
            </w:r>
          </w:p>
        </w:tc>
      </w:tr>
      <w:tr w:rsidR="002C4657" w:rsidRPr="003B039D" w:rsidTr="009B6E19">
        <w:trPr>
          <w:trHeight w:val="76"/>
        </w:trPr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32.9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color w:val="000000"/>
                <w:lang w:eastAsia="ru-RU"/>
              </w:rPr>
            </w:pPr>
            <w:r w:rsidRPr="002C4657">
              <w:rPr>
                <w:color w:val="000000"/>
                <w:lang w:eastAsia="ru-RU"/>
              </w:rPr>
              <w:t>Происхождение рас</w:t>
            </w:r>
            <w:r w:rsidRPr="002C4657">
              <w:rPr>
                <w:color w:val="000000"/>
                <w:lang w:eastAsia="ru-RU"/>
              </w:rPr>
              <w:softHyphen/>
              <w:t>тений. Основные этапы развития растительного мира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Ленточные боры Челябинской о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ласти как доказательства историч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ского развития растительного мира. Охрана реликтовых видов растений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2C4657">
              <w:rPr>
                <w:b/>
                <w:color w:val="000000" w:themeColor="text1"/>
              </w:rPr>
              <w:t xml:space="preserve">СР № 3 </w:t>
            </w:r>
            <w:r w:rsidRPr="002C4657">
              <w:rPr>
                <w:color w:val="000000" w:themeColor="text1"/>
              </w:rPr>
              <w:t xml:space="preserve">Царство Растения </w:t>
            </w:r>
            <w:r w:rsidRPr="002C4657">
              <w:rPr>
                <w:rFonts w:eastAsia="Times New Roman"/>
                <w:i/>
                <w:color w:val="000000" w:themeColor="text1"/>
              </w:rPr>
              <w:t>(Д</w:t>
            </w:r>
            <w:r w:rsidRPr="002C4657">
              <w:rPr>
                <w:rFonts w:eastAsia="Times New Roman"/>
                <w:i/>
                <w:color w:val="000000" w:themeColor="text1"/>
              </w:rPr>
              <w:t>и</w:t>
            </w:r>
            <w:r w:rsidRPr="002C4657">
              <w:rPr>
                <w:rFonts w:eastAsia="Times New Roman"/>
                <w:i/>
                <w:color w:val="000000" w:themeColor="text1"/>
              </w:rPr>
              <w:t>агностические работы к уче</w:t>
            </w:r>
            <w:r w:rsidRPr="002C4657">
              <w:rPr>
                <w:rFonts w:eastAsia="Times New Roman"/>
                <w:i/>
                <w:color w:val="000000" w:themeColor="text1"/>
              </w:rPr>
              <w:t>б</w:t>
            </w:r>
            <w:r w:rsidRPr="002C4657">
              <w:rPr>
                <w:rFonts w:eastAsia="Times New Roman"/>
                <w:i/>
                <w:color w:val="000000" w:themeColor="text1"/>
              </w:rPr>
              <w:t>нику В.В. Пасечника)</w:t>
            </w:r>
          </w:p>
        </w:tc>
      </w:tr>
      <w:tr w:rsidR="002C4657" w:rsidRPr="003B039D" w:rsidTr="002C64C7">
        <w:tc>
          <w:tcPr>
            <w:tcW w:w="534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2C4657" w:rsidRPr="002C4657" w:rsidRDefault="002C465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657" w:rsidRPr="002C4657" w:rsidRDefault="002C4657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33.10</w:t>
            </w:r>
          </w:p>
        </w:tc>
        <w:tc>
          <w:tcPr>
            <w:tcW w:w="2693" w:type="dxa"/>
          </w:tcPr>
          <w:p w:rsidR="002C4657" w:rsidRPr="002C4657" w:rsidRDefault="002C4657" w:rsidP="003B039D">
            <w:pPr>
              <w:pStyle w:val="a4"/>
              <w:widowControl w:val="0"/>
              <w:shd w:val="clear" w:color="auto" w:fill="FFFFFF" w:themeFill="background1"/>
              <w:rPr>
                <w:color w:val="000000"/>
                <w:lang w:eastAsia="ru-RU"/>
              </w:rPr>
            </w:pPr>
            <w:r w:rsidRPr="002C4657">
              <w:rPr>
                <w:color w:val="000000"/>
                <w:lang w:eastAsia="ru-RU"/>
              </w:rPr>
              <w:t>Обобщающий урок по теме «Царство раст</w:t>
            </w:r>
            <w:r w:rsidRPr="002C4657">
              <w:rPr>
                <w:color w:val="000000"/>
                <w:lang w:eastAsia="ru-RU"/>
              </w:rPr>
              <w:t>е</w:t>
            </w:r>
            <w:r w:rsidRPr="002C4657">
              <w:rPr>
                <w:color w:val="000000"/>
                <w:lang w:eastAsia="ru-RU"/>
              </w:rPr>
              <w:t>ния»</w:t>
            </w:r>
          </w:p>
        </w:tc>
        <w:tc>
          <w:tcPr>
            <w:tcW w:w="1560" w:type="dxa"/>
          </w:tcPr>
          <w:p w:rsidR="002C4657" w:rsidRPr="002C4657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4657" w:rsidRPr="002C4657" w:rsidRDefault="002C4657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9B6E19">
            <w:pPr>
              <w:pStyle w:val="a4"/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2C4657">
              <w:rPr>
                <w:b/>
              </w:rPr>
              <w:t>СР №7.</w:t>
            </w:r>
            <w:r w:rsidRPr="002C4657">
              <w:t xml:space="preserve"> Многообразие и разв</w:t>
            </w:r>
            <w:r w:rsidRPr="002C4657">
              <w:t>и</w:t>
            </w:r>
            <w:r w:rsidRPr="002C4657">
              <w:t>тие растительного мира</w:t>
            </w:r>
            <w:r w:rsidRPr="002C4657">
              <w:rPr>
                <w:i/>
              </w:rPr>
              <w:t xml:space="preserve"> (</w:t>
            </w:r>
            <w:proofErr w:type="spellStart"/>
            <w:r w:rsidRPr="002C4657">
              <w:rPr>
                <w:i/>
              </w:rPr>
              <w:t>реп</w:t>
            </w:r>
            <w:r w:rsidRPr="002C4657">
              <w:rPr>
                <w:i/>
              </w:rPr>
              <w:t>о</w:t>
            </w:r>
            <w:r w:rsidRPr="002C4657">
              <w:rPr>
                <w:i/>
              </w:rPr>
              <w:t>зиторий</w:t>
            </w:r>
            <w:proofErr w:type="spellEnd"/>
            <w:r w:rsidRPr="002C4657">
              <w:rPr>
                <w:i/>
              </w:rPr>
              <w:t>)</w:t>
            </w:r>
          </w:p>
        </w:tc>
      </w:tr>
      <w:tr w:rsidR="005456AE" w:rsidRPr="003B039D" w:rsidTr="002C64C7">
        <w:tc>
          <w:tcPr>
            <w:tcW w:w="534" w:type="dxa"/>
            <w:vMerge w:val="restart"/>
          </w:tcPr>
          <w:p w:rsidR="005456AE" w:rsidRPr="002C4657" w:rsidRDefault="00237012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5456AE"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vMerge w:val="restart"/>
          </w:tcPr>
          <w:p w:rsidR="005456AE" w:rsidRPr="002C4657" w:rsidRDefault="00237012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знаний по курсу биол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гии 5 класса (2 ч)</w:t>
            </w:r>
          </w:p>
        </w:tc>
        <w:tc>
          <w:tcPr>
            <w:tcW w:w="992" w:type="dxa"/>
          </w:tcPr>
          <w:p w:rsidR="005456AE" w:rsidRPr="002C4657" w:rsidRDefault="006F3679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5456AE"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5456AE" w:rsidRPr="002C4657" w:rsidRDefault="006F367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 </w:t>
            </w:r>
            <w:r w:rsidRPr="002C4657">
              <w:rPr>
                <w:rFonts w:ascii="Times New Roman" w:hAnsi="Times New Roman" w:cs="Times New Roman"/>
                <w:sz w:val="24"/>
                <w:szCs w:val="24"/>
              </w:rPr>
              <w:t>по ку</w:t>
            </w:r>
            <w:r w:rsidRPr="002C46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657">
              <w:rPr>
                <w:rFonts w:ascii="Times New Roman" w:hAnsi="Times New Roman" w:cs="Times New Roman"/>
                <w:sz w:val="24"/>
                <w:szCs w:val="24"/>
              </w:rPr>
              <w:t>су биологии 5  класса. Летнее задание.</w:t>
            </w:r>
          </w:p>
        </w:tc>
        <w:tc>
          <w:tcPr>
            <w:tcW w:w="1560" w:type="dxa"/>
          </w:tcPr>
          <w:p w:rsidR="005456AE" w:rsidRPr="002C4657" w:rsidRDefault="005456AE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56AE" w:rsidRPr="002C4657" w:rsidRDefault="009B6E1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46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Многообразие растений, составление гербария из наиболее распространенных видов растений Челябинской области</w:t>
            </w:r>
          </w:p>
        </w:tc>
        <w:tc>
          <w:tcPr>
            <w:tcW w:w="3478" w:type="dxa"/>
          </w:tcPr>
          <w:p w:rsidR="005456AE" w:rsidRPr="002C4657" w:rsidRDefault="005456AE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56AE" w:rsidRPr="003B039D" w:rsidTr="002C64C7">
        <w:tc>
          <w:tcPr>
            <w:tcW w:w="534" w:type="dxa"/>
            <w:vMerge/>
          </w:tcPr>
          <w:p w:rsidR="005456AE" w:rsidRPr="002C4657" w:rsidRDefault="005456AE" w:rsidP="003B03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5456AE" w:rsidRPr="002C4657" w:rsidRDefault="005456AE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6AE" w:rsidRPr="002C4657" w:rsidRDefault="006F3679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5456AE"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5456AE" w:rsidRPr="002C4657" w:rsidRDefault="00237012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знаний по курсу биол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4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гии 5 класса</w:t>
            </w:r>
          </w:p>
        </w:tc>
        <w:tc>
          <w:tcPr>
            <w:tcW w:w="1560" w:type="dxa"/>
          </w:tcPr>
          <w:p w:rsidR="005456AE" w:rsidRPr="002C4657" w:rsidRDefault="005456AE" w:rsidP="003B039D"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56AE" w:rsidRPr="002C4657" w:rsidRDefault="005456A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5456AE" w:rsidRPr="002C4657" w:rsidRDefault="006F3679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 № 2</w:t>
            </w:r>
            <w:r w:rsidRPr="002C4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Итоговая контрольная работа за курс биологии 5 класса </w:t>
            </w:r>
            <w:r w:rsidRPr="002C465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(Диагностические работы к учебнику В.В. Пасечника)</w:t>
            </w:r>
          </w:p>
        </w:tc>
      </w:tr>
    </w:tbl>
    <w:p w:rsidR="00F716D2" w:rsidRPr="003B039D" w:rsidRDefault="00F716D2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AE" w:rsidRPr="003B039D" w:rsidRDefault="005456AE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56AE" w:rsidRPr="003B039D" w:rsidSect="00E33A01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65A56" w:rsidRPr="003B039D" w:rsidRDefault="00365A56" w:rsidP="003B0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9D">
        <w:rPr>
          <w:rFonts w:ascii="Times New Roman" w:hAnsi="Times New Roman" w:cs="Times New Roman"/>
          <w:b/>
          <w:sz w:val="28"/>
          <w:szCs w:val="28"/>
        </w:rPr>
        <w:lastRenderedPageBreak/>
        <w:t>6 класс (35 часов)</w:t>
      </w:r>
    </w:p>
    <w:p w:rsidR="00F716D2" w:rsidRPr="003B039D" w:rsidRDefault="00F716D2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1560"/>
        <w:gridCol w:w="3969"/>
        <w:gridCol w:w="3478"/>
      </w:tblGrid>
      <w:tr w:rsidR="00D80A7C" w:rsidRPr="003B039D" w:rsidTr="00D80A7C">
        <w:trPr>
          <w:tblHeader/>
        </w:trPr>
        <w:tc>
          <w:tcPr>
            <w:tcW w:w="534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НРЭО</w:t>
            </w:r>
          </w:p>
        </w:tc>
        <w:tc>
          <w:tcPr>
            <w:tcW w:w="3478" w:type="dxa"/>
          </w:tcPr>
          <w:p w:rsidR="00D80A7C" w:rsidRPr="003B039D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текущего контроля успеваемости</w:t>
            </w:r>
          </w:p>
        </w:tc>
      </w:tr>
      <w:tr w:rsidR="00D80A7C" w:rsidRPr="009B6E19" w:rsidTr="00D80A7C">
        <w:tc>
          <w:tcPr>
            <w:tcW w:w="534" w:type="dxa"/>
            <w:vMerge w:val="restart"/>
          </w:tcPr>
          <w:p w:rsidR="00D80A7C" w:rsidRPr="009B6E19" w:rsidRDefault="003A2F1D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80A7C" w:rsidRPr="009B6E19" w:rsidRDefault="003A2F1D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Строение и мн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гообразие покр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тосеменных ра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тений (14 часов)</w:t>
            </w:r>
          </w:p>
        </w:tc>
        <w:tc>
          <w:tcPr>
            <w:tcW w:w="992" w:type="dxa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D80A7C" w:rsidRPr="009B6E19" w:rsidRDefault="003A2F1D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семян дву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дольных растений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3A2F1D" w:rsidRPr="009B6E19" w:rsidRDefault="003A2F1D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 №1. 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80A7C" w:rsidRPr="009B6E19" w:rsidRDefault="001E0FCD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№1.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с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61A1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мян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двудольных растений 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позиторий</w:t>
            </w:r>
            <w:proofErr w:type="spellEnd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D80A7C" w:rsidRPr="009B6E19" w:rsidRDefault="006961A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семян одно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дольных растений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D80A7C" w:rsidRPr="009B6E19" w:rsidRDefault="00775776" w:rsidP="006961A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№2</w:t>
            </w:r>
            <w:r w:rsidR="006961A1"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61A1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с</w:t>
            </w:r>
            <w:r w:rsidR="006961A1" w:rsidRPr="009B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61A1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мян однодольных  растений </w:t>
            </w:r>
            <w:r w:rsidR="006961A1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961A1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6961A1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D80A7C" w:rsidRPr="009B6E19" w:rsidRDefault="006961A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корней. Типы корневых систем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корней и типов корневых систем на примере местных видов растений</w:t>
            </w:r>
          </w:p>
        </w:tc>
        <w:tc>
          <w:tcPr>
            <w:tcW w:w="3478" w:type="dxa"/>
          </w:tcPr>
          <w:p w:rsidR="00775776" w:rsidRPr="009B6E19" w:rsidRDefault="00775776" w:rsidP="007757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E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3</w:t>
            </w:r>
          </w:p>
          <w:p w:rsidR="00D80A7C" w:rsidRPr="009B6E19" w:rsidRDefault="0077577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корней. Стержневые и мочкова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тые корневые системы</w:t>
            </w: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191EFD" w:rsidRPr="009B6E19" w:rsidRDefault="006961A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корней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D80A7C" w:rsidRPr="009C3361" w:rsidRDefault="00775776" w:rsidP="0077577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№4.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корня пр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ростка</w:t>
            </w:r>
            <w:r w:rsidR="009C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9C3361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9C33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3" w:type="dxa"/>
          </w:tcPr>
          <w:p w:rsidR="00D80A7C" w:rsidRPr="009B6E19" w:rsidRDefault="006961A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произраста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и видоизменения ко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775776" w:rsidRPr="009B6E19" w:rsidRDefault="009C3361" w:rsidP="0077577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№1</w:t>
            </w:r>
            <w:r w:rsidR="00775776"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5776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растения </w:t>
            </w:r>
            <w:r w:rsidR="00775776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75776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75776" w:rsidRPr="009B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776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рень </w:t>
            </w:r>
            <w:r w:rsidR="00775776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775776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775776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31299F" w:rsidP="003129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693" w:type="dxa"/>
          </w:tcPr>
          <w:p w:rsidR="00D80A7C" w:rsidRPr="009B6E19" w:rsidRDefault="006961A1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Побег. Почки и их строение. Рост и раз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витие побега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775776" w:rsidRPr="009B6E19" w:rsidRDefault="0077577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№5.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вегетати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ных и генеративных почек. Расположение почек на стебле.</w:t>
            </w: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693" w:type="dxa"/>
          </w:tcPr>
          <w:p w:rsidR="00D80A7C" w:rsidRPr="009B6E19" w:rsidRDefault="006961A1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Внешнее строение л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77577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листьев растений, произрастающих на территории Челябинской области</w:t>
            </w:r>
          </w:p>
        </w:tc>
        <w:tc>
          <w:tcPr>
            <w:tcW w:w="3478" w:type="dxa"/>
          </w:tcPr>
          <w:p w:rsidR="001228E0" w:rsidRPr="009B6E19" w:rsidRDefault="009C336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№2</w:t>
            </w:r>
            <w:r w:rsidR="00AD4241"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4241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Органы растения – цветок, плод и семя</w:t>
            </w:r>
          </w:p>
          <w:p w:rsidR="0031299F" w:rsidRPr="009C3361" w:rsidRDefault="009C3361" w:rsidP="00312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="0031299F" w:rsidRPr="009C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6</w:t>
            </w:r>
          </w:p>
          <w:p w:rsidR="0031299F" w:rsidRPr="009B6E19" w:rsidRDefault="0031299F" w:rsidP="00312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Листья простые и сложные, их жилко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и листораспол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жение.</w:t>
            </w:r>
          </w:p>
          <w:p w:rsidR="00D80A7C" w:rsidRPr="009B6E19" w:rsidRDefault="00D80A7C" w:rsidP="003129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F4" w:rsidRPr="009B6E19" w:rsidTr="00D80A7C">
        <w:tc>
          <w:tcPr>
            <w:tcW w:w="534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3F4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693" w:type="dxa"/>
          </w:tcPr>
          <w:p w:rsidR="00CB43F4" w:rsidRPr="009B6E19" w:rsidRDefault="00CB43F4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листьев</w:t>
            </w:r>
          </w:p>
        </w:tc>
        <w:tc>
          <w:tcPr>
            <w:tcW w:w="1560" w:type="dxa"/>
          </w:tcPr>
          <w:p w:rsidR="00CB43F4" w:rsidRPr="009B6E19" w:rsidRDefault="00CB43F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43F4" w:rsidRPr="009B6E19" w:rsidRDefault="00CB43F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31299F" w:rsidRPr="009B6E19" w:rsidRDefault="0031299F" w:rsidP="009C3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9C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 </w:t>
            </w:r>
            <w:r w:rsidRPr="009B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7.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кожицы л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ста.</w:t>
            </w:r>
            <w:r w:rsidR="009C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листа</w:t>
            </w:r>
          </w:p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F4" w:rsidRPr="009B6E19" w:rsidTr="00D80A7C">
        <w:tc>
          <w:tcPr>
            <w:tcW w:w="534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3F4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693" w:type="dxa"/>
          </w:tcPr>
          <w:p w:rsidR="00CB43F4" w:rsidRPr="009B6E19" w:rsidRDefault="00CB43F4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стебля. Мн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гообразие стеб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560" w:type="dxa"/>
          </w:tcPr>
          <w:p w:rsidR="00CB43F4" w:rsidRPr="009B6E19" w:rsidRDefault="0077577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B43F4" w:rsidRPr="009B6E19" w:rsidRDefault="00CB43F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CB43F4" w:rsidRPr="009B6E19" w:rsidRDefault="009C3361" w:rsidP="009C3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ЛР </w:t>
            </w:r>
            <w:r w:rsidR="0031299F" w:rsidRPr="009C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ветки дерева</w:t>
            </w:r>
          </w:p>
        </w:tc>
      </w:tr>
      <w:tr w:rsidR="00CB43F4" w:rsidRPr="009B6E19" w:rsidTr="00D80A7C">
        <w:tc>
          <w:tcPr>
            <w:tcW w:w="534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3F4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93" w:type="dxa"/>
          </w:tcPr>
          <w:p w:rsidR="00CB43F4" w:rsidRPr="009B6E19" w:rsidRDefault="00CB43F4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Видоизменение побе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1560" w:type="dxa"/>
          </w:tcPr>
          <w:p w:rsidR="00CB43F4" w:rsidRPr="009B6E19" w:rsidRDefault="0077577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43F4" w:rsidRPr="009B6E19" w:rsidRDefault="00CB43F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31DE4" w:rsidRPr="009B6E19" w:rsidRDefault="009C336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 №2</w:t>
            </w:r>
            <w:r w:rsidR="00231DE4"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1DE4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DE4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231DE4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231DE4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75776" w:rsidRPr="009C3361" w:rsidRDefault="00775776" w:rsidP="009C33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</w:t>
            </w:r>
            <w:r w:rsidR="0031299F"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="009C33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видоизм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нённых побегов (корневище, клубень, луковица)</w:t>
            </w:r>
          </w:p>
        </w:tc>
      </w:tr>
      <w:tr w:rsidR="00CB43F4" w:rsidRPr="009B6E19" w:rsidTr="00D80A7C">
        <w:tc>
          <w:tcPr>
            <w:tcW w:w="534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3F4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</w:tcPr>
          <w:p w:rsidR="00CB43F4" w:rsidRPr="009B6E19" w:rsidRDefault="00CB43F4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Цветок и его стро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ение</w:t>
            </w:r>
          </w:p>
        </w:tc>
        <w:tc>
          <w:tcPr>
            <w:tcW w:w="1560" w:type="dxa"/>
          </w:tcPr>
          <w:p w:rsidR="00CB43F4" w:rsidRPr="009B6E19" w:rsidRDefault="0077577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43F4" w:rsidRPr="009B6E19" w:rsidRDefault="0077577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цветков и соцветий у растений местных видов. Разнообразие плодов у дикорастущих и культурных растений Челябинской области</w:t>
            </w:r>
          </w:p>
        </w:tc>
        <w:tc>
          <w:tcPr>
            <w:tcW w:w="3478" w:type="dxa"/>
          </w:tcPr>
          <w:p w:rsidR="0031299F" w:rsidRPr="009C3361" w:rsidRDefault="009C3361" w:rsidP="00312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="0031299F" w:rsidRPr="009C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</w:t>
            </w:r>
          </w:p>
          <w:p w:rsidR="0031299F" w:rsidRPr="009B6E19" w:rsidRDefault="0031299F" w:rsidP="003129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строения цветка</w:t>
            </w: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1DE4" w:rsidRPr="009B6E19" w:rsidRDefault="00231DE4" w:rsidP="0031299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СР №3.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растения 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F4" w:rsidRPr="009B6E19" w:rsidTr="00D80A7C">
        <w:tc>
          <w:tcPr>
            <w:tcW w:w="534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3F4" w:rsidRPr="009B6E19" w:rsidRDefault="00CB43F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3F4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CB43F4" w:rsidRPr="009B6E19" w:rsidRDefault="00CB43F4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1560" w:type="dxa"/>
          </w:tcPr>
          <w:p w:rsidR="00CB43F4" w:rsidRPr="009B6E19" w:rsidRDefault="0077577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43F4" w:rsidRPr="009B6E19" w:rsidRDefault="00CB43F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CB43F4" w:rsidRPr="009C3361" w:rsidRDefault="009C3361" w:rsidP="009C3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="0031299F" w:rsidRPr="009C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соцветий</w:t>
            </w:r>
          </w:p>
        </w:tc>
      </w:tr>
      <w:tr w:rsidR="00775776" w:rsidRPr="009B6E19" w:rsidTr="00D80A7C">
        <w:tc>
          <w:tcPr>
            <w:tcW w:w="534" w:type="dxa"/>
            <w:vMerge/>
          </w:tcPr>
          <w:p w:rsidR="00775776" w:rsidRPr="009B6E19" w:rsidRDefault="0077577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5776" w:rsidRPr="009B6E19" w:rsidRDefault="0077577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776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2693" w:type="dxa"/>
          </w:tcPr>
          <w:p w:rsidR="00775776" w:rsidRPr="009B6E19" w:rsidRDefault="0077577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и их класси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фикация</w:t>
            </w:r>
          </w:p>
        </w:tc>
        <w:tc>
          <w:tcPr>
            <w:tcW w:w="1560" w:type="dxa"/>
          </w:tcPr>
          <w:p w:rsidR="00775776" w:rsidRPr="009B6E19" w:rsidRDefault="0077577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5776" w:rsidRPr="009B6E19" w:rsidRDefault="0077577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31299F" w:rsidRPr="009C3361" w:rsidRDefault="009C3361" w:rsidP="00312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="006448E2" w:rsidRPr="009C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12</w:t>
            </w:r>
          </w:p>
          <w:p w:rsidR="00775776" w:rsidRPr="009B6E19" w:rsidRDefault="0031299F" w:rsidP="003129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сухих и сочных плодов.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D80A7C" w:rsidP="003129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80A7C" w:rsidRPr="009B6E19" w:rsidRDefault="0077577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пл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и семян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80A7C" w:rsidRPr="009B6E19" w:rsidRDefault="00F2354F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КР №1.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 w:val="restart"/>
          </w:tcPr>
          <w:p w:rsidR="00D80A7C" w:rsidRPr="009B6E19" w:rsidRDefault="0031299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80A7C" w:rsidRPr="009B6E19" w:rsidRDefault="0031299F" w:rsidP="00E41D9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Жизнь растений (11 часов)</w:t>
            </w:r>
          </w:p>
        </w:tc>
        <w:tc>
          <w:tcPr>
            <w:tcW w:w="992" w:type="dxa"/>
          </w:tcPr>
          <w:p w:rsidR="00D80A7C" w:rsidRPr="009B6E19" w:rsidRDefault="00D80A7C" w:rsidP="003129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9F" w:rsidRPr="009B6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D80A7C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 растений. М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неральное пита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ра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группы местных видов растений по отношению к воде. Удобрения, используемые для повышения плодородия почв Челябинской области</w:t>
            </w:r>
          </w:p>
        </w:tc>
        <w:tc>
          <w:tcPr>
            <w:tcW w:w="3478" w:type="dxa"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D80A7C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2355B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Выращивание овощей в теплицах с/х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Чюрилово</w:t>
            </w:r>
            <w:proofErr w:type="spellEnd"/>
          </w:p>
        </w:tc>
        <w:tc>
          <w:tcPr>
            <w:tcW w:w="3478" w:type="dxa"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D80A7C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E2" w:rsidRPr="009B6E19" w:rsidTr="00D80A7C">
        <w:tc>
          <w:tcPr>
            <w:tcW w:w="534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E2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693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Испарение воды рас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тениями. Листопад</w:t>
            </w:r>
          </w:p>
        </w:tc>
        <w:tc>
          <w:tcPr>
            <w:tcW w:w="1560" w:type="dxa"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48E2" w:rsidRPr="009B6E19" w:rsidRDefault="006448E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E2" w:rsidRPr="009B6E19" w:rsidTr="00D80A7C">
        <w:tc>
          <w:tcPr>
            <w:tcW w:w="534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E2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693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1560" w:type="dxa"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48E2" w:rsidRPr="009B6E19" w:rsidRDefault="006448E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448E2" w:rsidRPr="009B6E19" w:rsidRDefault="00C93B7B" w:rsidP="006448E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№ 13</w:t>
            </w: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передв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жения воды и минеральных веществ в растении 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proofErr w:type="spellEnd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448E2" w:rsidRPr="009B6E19" w:rsidTr="00D80A7C">
        <w:tc>
          <w:tcPr>
            <w:tcW w:w="534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E2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2693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1560" w:type="dxa"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448E2" w:rsidRPr="009B6E19" w:rsidRDefault="006448E2" w:rsidP="006448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прорастания семян дикорастущих растений на почвах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Челябинской области. </w:t>
            </w:r>
          </w:p>
        </w:tc>
        <w:tc>
          <w:tcPr>
            <w:tcW w:w="3478" w:type="dxa"/>
          </w:tcPr>
          <w:p w:rsidR="006448E2" w:rsidRPr="00C93B7B" w:rsidRDefault="00C93B7B" w:rsidP="00644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ЛР</w:t>
            </w:r>
            <w:r w:rsidR="006448E2" w:rsidRPr="00C93B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 14</w:t>
            </w:r>
          </w:p>
          <w:p w:rsidR="006448E2" w:rsidRPr="009B6E19" w:rsidRDefault="006448E2" w:rsidP="0064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всхожести семян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и их посев</w:t>
            </w:r>
          </w:p>
        </w:tc>
      </w:tr>
      <w:tr w:rsidR="006448E2" w:rsidRPr="009B6E19" w:rsidTr="00D80A7C">
        <w:tc>
          <w:tcPr>
            <w:tcW w:w="534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E2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693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размноже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растений</w:t>
            </w:r>
          </w:p>
        </w:tc>
        <w:tc>
          <w:tcPr>
            <w:tcW w:w="1560" w:type="dxa"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E2" w:rsidRPr="009B6E19" w:rsidRDefault="006448E2" w:rsidP="006448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448E2" w:rsidRPr="009B6E19" w:rsidRDefault="006448E2" w:rsidP="0064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448E2" w:rsidRPr="009B6E19" w:rsidTr="00D80A7C">
        <w:tc>
          <w:tcPr>
            <w:tcW w:w="534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E2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2693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споро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растений</w:t>
            </w:r>
          </w:p>
        </w:tc>
        <w:tc>
          <w:tcPr>
            <w:tcW w:w="1560" w:type="dxa"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E2" w:rsidRPr="009B6E19" w:rsidRDefault="006448E2" w:rsidP="006448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448E2" w:rsidRPr="009B6E19" w:rsidRDefault="006448E2" w:rsidP="0064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448E2" w:rsidRPr="009B6E19" w:rsidTr="00D80A7C">
        <w:tc>
          <w:tcPr>
            <w:tcW w:w="534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8E2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693" w:type="dxa"/>
          </w:tcPr>
          <w:p w:rsidR="006448E2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голос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 Ра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множение голосемен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</w:t>
            </w:r>
          </w:p>
        </w:tc>
        <w:tc>
          <w:tcPr>
            <w:tcW w:w="1560" w:type="dxa"/>
          </w:tcPr>
          <w:p w:rsidR="006448E2" w:rsidRPr="009B6E19" w:rsidRDefault="006448E2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E2" w:rsidRPr="009B6E19" w:rsidRDefault="006448E2" w:rsidP="006448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448E2" w:rsidRPr="009B6E19" w:rsidRDefault="006448E2" w:rsidP="0064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693" w:type="dxa"/>
          </w:tcPr>
          <w:p w:rsidR="00D80A7C" w:rsidRPr="009B6E19" w:rsidRDefault="006448E2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покрыт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Наиболее распространенные способы и сроки опыления цветковых растений местных видов</w:t>
            </w:r>
          </w:p>
        </w:tc>
        <w:tc>
          <w:tcPr>
            <w:tcW w:w="3478" w:type="dxa"/>
          </w:tcPr>
          <w:p w:rsidR="00D80A7C" w:rsidRPr="009B6E19" w:rsidRDefault="00AD424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СР №5.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</w:tcPr>
          <w:p w:rsidR="00D80A7C" w:rsidRPr="009B6E19" w:rsidRDefault="006448E2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Вегетативное раз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множение покрыто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семенных растений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Преобладающие способы вегетативного размножения сельскохозяйственных растений, произрастающих на территории Челябинской области Создание цветочных часов из местных видов цветковых растений, отражающих суточный ритм</w:t>
            </w:r>
          </w:p>
        </w:tc>
        <w:tc>
          <w:tcPr>
            <w:tcW w:w="3478" w:type="dxa"/>
          </w:tcPr>
          <w:p w:rsidR="00D80A7C" w:rsidRPr="009B6E19" w:rsidRDefault="00F235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ТД №3.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 15</w:t>
            </w:r>
            <w:r w:rsidR="001E0FCD"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0FCD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ра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множение </w:t>
            </w:r>
            <w:r w:rsidR="006448E2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комнатных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D80A7C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 w:val="restart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80A7C" w:rsidRPr="009B6E19" w:rsidRDefault="006448E2" w:rsidP="00E41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растений (6 часов)</w:t>
            </w: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D80A7C" w:rsidRPr="009B6E19" w:rsidRDefault="00A539EA" w:rsidP="00A539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>ЛР №16.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призн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ков класса в строении растений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693" w:type="dxa"/>
          </w:tcPr>
          <w:p w:rsidR="00D80A7C" w:rsidRPr="009B6E19" w:rsidRDefault="00507AC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Двудольные ра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тения. Семейства Кр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стоцветные и Ро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зоцветные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985F5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Двудольные растения Челябинской области: Крестоцветные и Розоцветные. Культурные растения семейств Крестоцветные и Розоцветные, выращиваемые в Челябинской области.</w:t>
            </w:r>
          </w:p>
        </w:tc>
        <w:tc>
          <w:tcPr>
            <w:tcW w:w="3478" w:type="dxa"/>
          </w:tcPr>
          <w:p w:rsidR="00D80A7C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№17. 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семейств Крестоцветные и Р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зоцветные по внешнему стро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нию растений.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2693" w:type="dxa"/>
          </w:tcPr>
          <w:p w:rsidR="00D80A7C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Семейства Паслёно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вые и Бобовые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985F5C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Многообразие дикорастущих и культурных цветковых растений семейств </w:t>
            </w:r>
            <w:r w:rsidR="00985F5C"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Пасленовые и Бобовые</w:t>
            </w:r>
          </w:p>
        </w:tc>
        <w:tc>
          <w:tcPr>
            <w:tcW w:w="3478" w:type="dxa"/>
          </w:tcPr>
          <w:p w:rsidR="00D80A7C" w:rsidRPr="009B6E19" w:rsidRDefault="00A539EA" w:rsidP="00A539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№18. 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семейств Пасленовые и Боб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вые по внешнему строению 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D80A7C" w:rsidP="009B6E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80A7C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Семейство Сложно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цветные 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91EFD" w:rsidRPr="009B6E19" w:rsidRDefault="00985F5C" w:rsidP="00985F5C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дикорастущих и культурных цветковых растений семейства Сложноцветные</w:t>
            </w:r>
          </w:p>
        </w:tc>
        <w:tc>
          <w:tcPr>
            <w:tcW w:w="3478" w:type="dxa"/>
          </w:tcPr>
          <w:p w:rsidR="00D80A7C" w:rsidRPr="009B6E19" w:rsidRDefault="00A539EA" w:rsidP="00A539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№19. 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семейства Сложноцветные  по внешнему строению растений.</w:t>
            </w:r>
          </w:p>
        </w:tc>
      </w:tr>
      <w:tr w:rsidR="00A539EA" w:rsidRPr="009B6E19" w:rsidTr="00D80A7C">
        <w:tc>
          <w:tcPr>
            <w:tcW w:w="534" w:type="dxa"/>
            <w:vMerge/>
          </w:tcPr>
          <w:p w:rsidR="00A539EA" w:rsidRPr="009B6E19" w:rsidRDefault="00A539EA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9EA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9EA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2693" w:type="dxa"/>
          </w:tcPr>
          <w:p w:rsidR="00A539EA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Однодольные. Семейства Злаковые и Лилейные</w:t>
            </w:r>
          </w:p>
        </w:tc>
        <w:tc>
          <w:tcPr>
            <w:tcW w:w="1560" w:type="dxa"/>
          </w:tcPr>
          <w:p w:rsidR="00A539EA" w:rsidRPr="009B6E19" w:rsidRDefault="00A539EA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39EA" w:rsidRPr="009B6E19" w:rsidRDefault="00985F5C" w:rsidP="00985F5C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Многообразие дикорастущих и культурных цветковых растений различных семейств класса Однодольные </w:t>
            </w:r>
          </w:p>
        </w:tc>
        <w:tc>
          <w:tcPr>
            <w:tcW w:w="3478" w:type="dxa"/>
          </w:tcPr>
          <w:p w:rsidR="00A539EA" w:rsidRPr="009B6E19" w:rsidRDefault="00A539EA" w:rsidP="00A539E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№20. 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семейств Злаковые и Лилейные по внешнему строению раст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9EA" w:rsidRPr="009B6E19" w:rsidTr="00D80A7C">
        <w:tc>
          <w:tcPr>
            <w:tcW w:w="534" w:type="dxa"/>
            <w:vMerge/>
          </w:tcPr>
          <w:p w:rsidR="00A539EA" w:rsidRPr="009B6E19" w:rsidRDefault="00A539EA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9EA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9EA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2693" w:type="dxa"/>
          </w:tcPr>
          <w:p w:rsidR="00A539EA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сельско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хозяйственные рас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тения.</w:t>
            </w:r>
          </w:p>
          <w:p w:rsidR="00A539EA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539EA" w:rsidRPr="009B6E19" w:rsidRDefault="00A539EA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39EA" w:rsidRPr="009B6E19" w:rsidRDefault="00AB26D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селекции культурных растений. Достижения Челябинского НИИ сельского хозяйства (</w:t>
            </w:r>
            <w:proofErr w:type="spellStart"/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Чебаркульский</w:t>
            </w:r>
            <w:proofErr w:type="spellEnd"/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пос. Тимирязевский) в селекции зерновых и кормовых растений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9EA"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 «Ознакомление с выращиванием растений в защищенном грунте (в теплице Чурилово)»</w:t>
            </w:r>
          </w:p>
        </w:tc>
        <w:tc>
          <w:tcPr>
            <w:tcW w:w="3478" w:type="dxa"/>
          </w:tcPr>
          <w:p w:rsidR="00A539EA" w:rsidRPr="009B6E19" w:rsidRDefault="00A539EA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9B6E19" w:rsidTr="00D80A7C">
        <w:tc>
          <w:tcPr>
            <w:tcW w:w="534" w:type="dxa"/>
            <w:vMerge w:val="restart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80A7C" w:rsidRPr="009B6E19" w:rsidRDefault="00D80A7C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Природные соо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щества</w:t>
            </w:r>
          </w:p>
          <w:p w:rsidR="00D80A7C" w:rsidRPr="009B6E19" w:rsidRDefault="00D80A7C" w:rsidP="00E41D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AB26D7"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E41D9C"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80A7C" w:rsidRPr="009B6E19" w:rsidRDefault="009C336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D80A7C" w:rsidRPr="009B6E19" w:rsidRDefault="00AB26D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сообще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ства. Взаимосвязи в растительном сообщ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AB26D7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Многообразие природных сообществ, наиболее распространённых на территории Челябинской области. </w:t>
            </w:r>
          </w:p>
        </w:tc>
        <w:tc>
          <w:tcPr>
            <w:tcW w:w="3478" w:type="dxa"/>
          </w:tcPr>
          <w:p w:rsidR="00D80A7C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«Растения-переселенцы Челябинской 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ласти»</w:t>
            </w:r>
          </w:p>
          <w:p w:rsidR="009C3361" w:rsidRPr="009C3361" w:rsidRDefault="009C336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ЛР № 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Выявление присп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соблений у организмов к среде обитания на примере местных видов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D80A7C" w:rsidP="009C3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D80A7C" w:rsidRPr="009B6E19" w:rsidRDefault="00AB26D7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смена ра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тительных сооб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 естественной смены местных видов природных сообществ. Влияние деятельности человека и промышленности на смену сообществ на территории Челябинской области</w:t>
            </w:r>
          </w:p>
          <w:p w:rsidR="00AB26D7" w:rsidRPr="009B6E19" w:rsidRDefault="00AB26D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«Природное сообщество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человек»</w:t>
            </w:r>
          </w:p>
        </w:tc>
        <w:tc>
          <w:tcPr>
            <w:tcW w:w="3478" w:type="dxa"/>
          </w:tcPr>
          <w:p w:rsidR="00D46415" w:rsidRPr="009B6E19" w:rsidRDefault="00AD424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 №8.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Природные сообщ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D46415"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15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46415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="00D46415"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контурной картой</w:t>
            </w:r>
            <w:r w:rsidRPr="009B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карте Челяби</w:t>
            </w:r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области места произра</w:t>
            </w:r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тания </w:t>
            </w:r>
            <w:proofErr w:type="spellStart"/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краснокнижных</w:t>
            </w:r>
            <w:proofErr w:type="spellEnd"/>
            <w:r w:rsidRPr="009B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видов покрытосеменных</w:t>
            </w:r>
            <w:r w:rsidRPr="009B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</w:t>
            </w:r>
          </w:p>
        </w:tc>
      </w:tr>
      <w:tr w:rsidR="00D80A7C" w:rsidRPr="009B6E19" w:rsidTr="00D80A7C">
        <w:tc>
          <w:tcPr>
            <w:tcW w:w="534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A7C" w:rsidRPr="009B6E19" w:rsidRDefault="00D80A7C" w:rsidP="009C33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AB26D7" w:rsidRPr="009B6E19" w:rsidRDefault="00AB26D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хозяйствен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человека на растительный мир</w:t>
            </w:r>
            <w:r w:rsidRPr="009B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A7C" w:rsidRPr="009B6E19" w:rsidRDefault="00D80A7C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Default="00D80A7C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Сезонные явления в жизни растений, обитающих на территории природных сообществ Челябинской области</w:t>
            </w:r>
          </w:p>
          <w:p w:rsidR="00C93B7B" w:rsidRPr="009B6E19" w:rsidRDefault="00C93B7B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9B6E1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«Весенние явления в жизни природного сообщества»</w:t>
            </w:r>
          </w:p>
        </w:tc>
        <w:tc>
          <w:tcPr>
            <w:tcW w:w="3478" w:type="dxa"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«Виртуальная экску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сия «Мир растений Челяби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ской области»</w:t>
            </w:r>
          </w:p>
        </w:tc>
      </w:tr>
      <w:tr w:rsidR="00D80A7C" w:rsidRPr="009B6E19" w:rsidTr="00D80A7C">
        <w:tc>
          <w:tcPr>
            <w:tcW w:w="534" w:type="dxa"/>
          </w:tcPr>
          <w:p w:rsidR="00D80A7C" w:rsidRPr="009B6E19" w:rsidRDefault="009B6E1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A7C" w:rsidRPr="009B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6E19" w:rsidRDefault="009B6E1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з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знаний по курсу биол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гии 6 класса </w:t>
            </w:r>
          </w:p>
          <w:p w:rsidR="00D80A7C" w:rsidRPr="009B6E19" w:rsidRDefault="009B6E1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992" w:type="dxa"/>
          </w:tcPr>
          <w:p w:rsidR="00D80A7C" w:rsidRPr="009B6E19" w:rsidRDefault="009C336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693" w:type="dxa"/>
          </w:tcPr>
          <w:p w:rsidR="00D80A7C" w:rsidRPr="009B6E19" w:rsidRDefault="00AB26D7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Итоговый урок по ку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су биологии 6 класса. Летнее задание. Итог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E19">
              <w:rPr>
                <w:rFonts w:ascii="Times New Roman" w:hAnsi="Times New Roman" w:cs="Times New Roman"/>
                <w:sz w:val="24"/>
                <w:szCs w:val="24"/>
              </w:rPr>
              <w:t>вый контроль знаний.</w:t>
            </w:r>
          </w:p>
        </w:tc>
        <w:tc>
          <w:tcPr>
            <w:tcW w:w="1560" w:type="dxa"/>
          </w:tcPr>
          <w:p w:rsidR="00D80A7C" w:rsidRPr="009B6E19" w:rsidRDefault="009C336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0A7C" w:rsidRPr="009B6E19" w:rsidRDefault="00D80A7C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80A7C" w:rsidRPr="009B6E19" w:rsidRDefault="009871B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 №2. </w:t>
            </w:r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репозиторий</w:t>
            </w:r>
            <w:proofErr w:type="spellEnd"/>
            <w:r w:rsidRPr="009B6E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716D2" w:rsidRPr="009B6E19" w:rsidRDefault="00F716D2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0F" w:rsidRPr="00F62F0F" w:rsidRDefault="00F62F0F" w:rsidP="00F62F0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0F">
        <w:rPr>
          <w:rFonts w:ascii="Times New Roman" w:hAnsi="Times New Roman" w:cs="Times New Roman"/>
          <w:b/>
          <w:sz w:val="28"/>
          <w:szCs w:val="28"/>
        </w:rPr>
        <w:t>7 класс (70 часов)</w:t>
      </w:r>
    </w:p>
    <w:p w:rsidR="00F62F0F" w:rsidRPr="00F62F0F" w:rsidRDefault="00F62F0F" w:rsidP="00F62F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134"/>
        <w:gridCol w:w="992"/>
        <w:gridCol w:w="2682"/>
        <w:gridCol w:w="1571"/>
        <w:gridCol w:w="3969"/>
        <w:gridCol w:w="3402"/>
      </w:tblGrid>
      <w:tr w:rsidR="00F62F0F" w:rsidRPr="00F62F0F" w:rsidTr="00F62F0F">
        <w:trPr>
          <w:tblHeader/>
        </w:trPr>
        <w:tc>
          <w:tcPr>
            <w:tcW w:w="526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34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№ ур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ка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Тема НРЭО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Форма текущего контроля успеваемости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sz w:val="24"/>
                <w:szCs w:val="24"/>
              </w:rPr>
              <w:t>Введение (2 часа)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История развития зоол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гии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Современная зооло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гия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 №1 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Введение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(2 часа)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Простейшие:   </w:t>
            </w:r>
          </w:p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корне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ножки, радиолярии, солнечники, споровики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rPr>
                <w:color w:val="000000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1 </w:t>
            </w:r>
            <w:r w:rsidRPr="00F62F0F">
              <w:rPr>
                <w:rFonts w:ascii="Times New Roman" w:hAnsi="Times New Roman" w:cs="Times New Roman"/>
                <w:color w:val="000000"/>
              </w:rPr>
              <w:t>Изучение одноклето</w:t>
            </w:r>
            <w:r w:rsidRPr="00F62F0F">
              <w:rPr>
                <w:rFonts w:ascii="Times New Roman" w:hAnsi="Times New Roman" w:cs="Times New Roman"/>
                <w:color w:val="000000"/>
              </w:rPr>
              <w:t>ч</w:t>
            </w:r>
            <w:r w:rsidRPr="00F62F0F">
              <w:rPr>
                <w:rFonts w:ascii="Times New Roman" w:hAnsi="Times New Roman" w:cs="Times New Roman"/>
                <w:color w:val="000000"/>
              </w:rPr>
              <w:t>ных животных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Простейшие: жгути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коносцы, инфузории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 №2 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Простейшие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Многоклеточные животные (34 ч</w:t>
            </w:r>
            <w:r w:rsidRPr="00F6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Губки. Классы: И</w:t>
            </w:r>
            <w:r w:rsidRPr="00F62F0F">
              <w:rPr>
                <w:rFonts w:ascii="Times New Roman" w:hAnsi="Times New Roman" w:cs="Times New Roman"/>
                <w:color w:val="000000"/>
              </w:rPr>
              <w:t>з</w:t>
            </w:r>
            <w:r w:rsidRPr="00F62F0F">
              <w:rPr>
                <w:rFonts w:ascii="Times New Roman" w:hAnsi="Times New Roman" w:cs="Times New Roman"/>
                <w:color w:val="000000"/>
              </w:rPr>
              <w:t>вестковые, Стек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лянные, Обыкновен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Губки Челябинской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Кишечнополост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ные. Классы: Гидро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идные, Сцифоид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ные, Коралл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вые полипы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Кишечнополостные Челябинской обл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Плоские черви. Классы: Ресничные, С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сальщики, Лен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точные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Плоские черви, встречающиеся в Чел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Круглые черви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Круглые черви – паразиты растений и животных Челябинской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rPr>
                <w:color w:val="000000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2 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Знакомство с многообр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зием круглых червей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Кольчатые чер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ви, или Кольчецы. Класс Многощетинковые, или Полихеты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Кольчатые черви в фауне Челябинской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Классы кольчецов: М</w:t>
            </w:r>
            <w:r w:rsidRPr="00F62F0F">
              <w:rPr>
                <w:rFonts w:ascii="Times New Roman" w:hAnsi="Times New Roman" w:cs="Times New Roman"/>
                <w:color w:val="000000"/>
              </w:rPr>
              <w:t>а</w:t>
            </w:r>
            <w:r w:rsidRPr="00F62F0F">
              <w:rPr>
                <w:rFonts w:ascii="Times New Roman" w:hAnsi="Times New Roman" w:cs="Times New Roman"/>
                <w:color w:val="000000"/>
              </w:rPr>
              <w:t>лощетинковые, или Ол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гохеты, Пи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явки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3 </w:t>
            </w:r>
            <w:r w:rsidRPr="00F62F0F">
              <w:rPr>
                <w:rFonts w:ascii="Times New Roman" w:hAnsi="Times New Roman" w:cs="Times New Roman"/>
                <w:color w:val="000000"/>
              </w:rPr>
              <w:t>Внешнее строение до</w:t>
            </w:r>
            <w:r w:rsidRPr="00F62F0F">
              <w:rPr>
                <w:rFonts w:ascii="Times New Roman" w:hAnsi="Times New Roman" w:cs="Times New Roman"/>
                <w:color w:val="000000"/>
              </w:rPr>
              <w:t>ж</w:t>
            </w:r>
            <w:r w:rsidRPr="00F62F0F">
              <w:rPr>
                <w:rFonts w:ascii="Times New Roman" w:hAnsi="Times New Roman" w:cs="Times New Roman"/>
                <w:color w:val="000000"/>
              </w:rPr>
              <w:t>девого червя</w:t>
            </w:r>
          </w:p>
          <w:p w:rsidR="00F62F0F" w:rsidRPr="00F62F0F" w:rsidRDefault="00F62F0F" w:rsidP="00F62F0F">
            <w:pPr>
              <w:rPr>
                <w:color w:val="000000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Моллюски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Моллюски Челябинской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№1. 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Типы Плоские черви, Круглые черви, Кольчатые черви 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№5.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  <w:p w:rsidR="00F62F0F" w:rsidRPr="00F62F0F" w:rsidRDefault="00F62F0F" w:rsidP="00F62F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4 </w:t>
            </w:r>
            <w:r w:rsidRPr="00F62F0F">
              <w:rPr>
                <w:rFonts w:ascii="Times New Roman" w:eastAsia="Times New Roman" w:hAnsi="Times New Roman" w:cs="Times New Roman"/>
                <w:color w:val="000000"/>
              </w:rPr>
              <w:t>Особенности строения и жизни моллюсков</w:t>
            </w:r>
            <w:r w:rsidRPr="00F62F0F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Классы моллюсков: Бр</w:t>
            </w:r>
            <w:r w:rsidRPr="00F62F0F">
              <w:rPr>
                <w:rFonts w:ascii="Times New Roman" w:hAnsi="Times New Roman" w:cs="Times New Roman"/>
                <w:color w:val="000000"/>
              </w:rPr>
              <w:t>ю</w:t>
            </w:r>
            <w:r w:rsidRPr="00F62F0F">
              <w:rPr>
                <w:rFonts w:ascii="Times New Roman" w:hAnsi="Times New Roman" w:cs="Times New Roman"/>
                <w:color w:val="000000"/>
              </w:rPr>
              <w:t>хоногие, Дву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створчатые, Голово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ногие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Иглокожие. Классы: Морские ли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лии, Морские звёз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ды, Морские ежи, Го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лотурии, или Мор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 xml:space="preserve">ские огурцы,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Офиуры</w:t>
            </w:r>
            <w:proofErr w:type="spellEnd"/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№2.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 Тип Моллюски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№6.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Членистоногие. Классы: Ракообраз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  <w:r w:rsidRPr="00F62F0F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Паукообразные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Ракообразные Челябинской области Паукообразные Челябинской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5 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Знакомство с ракообра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ными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Членистоногие. Класс Насекомые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Насекомые Челябинской области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6 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Изучение представит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лей отрядов</w:t>
            </w:r>
            <w:r w:rsidRPr="00F62F0F">
              <w:rPr>
                <w:color w:val="000000"/>
              </w:rPr>
              <w:t xml:space="preserve"> 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насекомых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 xml:space="preserve">Отряды насекомых: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Т</w:t>
            </w:r>
            <w:r w:rsidRPr="00F62F0F">
              <w:rPr>
                <w:rFonts w:ascii="Times New Roman" w:hAnsi="Times New Roman" w:cs="Times New Roman"/>
                <w:color w:val="000000"/>
              </w:rPr>
              <w:t>а</w:t>
            </w:r>
            <w:r w:rsidRPr="00F62F0F">
              <w:rPr>
                <w:rFonts w:ascii="Times New Roman" w:hAnsi="Times New Roman" w:cs="Times New Roman"/>
                <w:color w:val="000000"/>
              </w:rPr>
              <w:t>ракановые</w:t>
            </w:r>
            <w:proofErr w:type="spellEnd"/>
            <w:r w:rsidRPr="00F62F0F">
              <w:rPr>
                <w:rFonts w:ascii="Times New Roman" w:hAnsi="Times New Roman" w:cs="Times New Roman"/>
                <w:color w:val="000000"/>
              </w:rPr>
              <w:t>, Пря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мокрылые, Уховёрт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ки, Подёнки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Прямокрылые, встречающиеся в Чел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бинской области. Редкие, исчезающие и  охраняемые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насекомых: Стрекозы, Вши, Жу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ки, Клопы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Стрекозы, Жуки, Клопы, встречающ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еся в Челябинской области. Редкие, исчезающие и  охраняемые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насекомых: Ч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шуекрылые, или Бабочки, Рав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нокрылые, Двукры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лые, Блохи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Многообразие бабочек Челябинской области. Редкие, исчезающие и охран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F62F0F">
              <w:rPr>
                <w:rFonts w:ascii="Times New Roman" w:hAnsi="Times New Roman" w:cs="Times New Roman"/>
                <w:b/>
              </w:rPr>
              <w:t>СР №3.</w:t>
            </w:r>
            <w:r w:rsidRPr="00F62F0F">
              <w:rPr>
                <w:rFonts w:ascii="Times New Roman" w:hAnsi="Times New Roman" w:cs="Times New Roman"/>
              </w:rPr>
              <w:t xml:space="preserve"> Тип Членистоногие 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№7.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 насекомых: Пер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пончатокрылые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Перепончатокрылые Челябинской о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ласти. Редкие, исчезающие и охраня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Контрольно-обобщающий урок по теме «Многоклеточные беспозвоночные живо</w:t>
            </w:r>
            <w:r w:rsidRPr="00F62F0F">
              <w:rPr>
                <w:rFonts w:ascii="Times New Roman" w:hAnsi="Times New Roman" w:cs="Times New Roman"/>
                <w:color w:val="000000"/>
              </w:rPr>
              <w:t>т</w:t>
            </w:r>
            <w:r w:rsidRPr="00F62F0F">
              <w:rPr>
                <w:rFonts w:ascii="Times New Roman" w:hAnsi="Times New Roman" w:cs="Times New Roman"/>
                <w:color w:val="000000"/>
              </w:rPr>
              <w:t>ные»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2962DE" w:rsidP="002962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962DE">
              <w:rPr>
                <w:rFonts w:ascii="Times New Roman" w:hAnsi="Times New Roman" w:cs="Times New Roman"/>
                <w:b/>
                <w:color w:val="000000" w:themeColor="text1"/>
              </w:rPr>
              <w:t>КР №1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2F0F">
              <w:rPr>
                <w:rFonts w:ascii="Times New Roman" w:hAnsi="Times New Roman" w:cs="Times New Roman"/>
                <w:color w:val="000000"/>
              </w:rPr>
              <w:t>Многоклеточные живо</w:t>
            </w:r>
            <w:r w:rsidRPr="00F62F0F">
              <w:rPr>
                <w:rFonts w:ascii="Times New Roman" w:hAnsi="Times New Roman" w:cs="Times New Roman"/>
                <w:color w:val="000000"/>
              </w:rPr>
              <w:t>т</w:t>
            </w:r>
            <w:r w:rsidRPr="00F62F0F">
              <w:rPr>
                <w:rFonts w:ascii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>. Б</w:t>
            </w:r>
            <w:r w:rsidRPr="00F62F0F">
              <w:rPr>
                <w:rFonts w:ascii="Times New Roman" w:hAnsi="Times New Roman" w:cs="Times New Roman"/>
                <w:color w:val="000000"/>
              </w:rPr>
              <w:t>еспо</w:t>
            </w:r>
            <w:r>
              <w:rPr>
                <w:rFonts w:ascii="Times New Roman" w:hAnsi="Times New Roman" w:cs="Times New Roman"/>
                <w:color w:val="000000"/>
              </w:rPr>
              <w:t>звоночные.</w:t>
            </w:r>
            <w:r w:rsidR="001A1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</w:t>
            </w:r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>рий</w:t>
            </w:r>
            <w:proofErr w:type="spellEnd"/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Тип Хордовые. Под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типы: Бесчерепные и Черепные, или Позвоночные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Классы рыб: Хряще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вые, Костные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7 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Внешнее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строение и передвижение рыб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3.19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 Хрящевые ры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 xml:space="preserve">бы. Отряды: Акулы, Скаты,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Химерообраз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  <w:proofErr w:type="spellEnd"/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3.20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 Костные ры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бы. О</w:t>
            </w:r>
            <w:r w:rsidRPr="00F62F0F">
              <w:rPr>
                <w:rFonts w:ascii="Times New Roman" w:hAnsi="Times New Roman" w:cs="Times New Roman"/>
                <w:color w:val="000000"/>
              </w:rPr>
              <w:t>т</w:t>
            </w:r>
            <w:r w:rsidRPr="00F62F0F">
              <w:rPr>
                <w:rFonts w:ascii="Times New Roman" w:hAnsi="Times New Roman" w:cs="Times New Roman"/>
                <w:color w:val="000000"/>
              </w:rPr>
              <w:t xml:space="preserve">ряды: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Осётро</w:t>
            </w:r>
            <w:proofErr w:type="spellEnd"/>
            <w:r w:rsidRPr="00F62F0F">
              <w:rPr>
                <w:rFonts w:ascii="Times New Roman" w:hAnsi="Times New Roman" w:cs="Times New Roman"/>
                <w:color w:val="000000"/>
              </w:rPr>
              <w:t>- образные, Сельдеоб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разные, Лос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сеобраз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ные, Карпообра</w:t>
            </w:r>
            <w:r w:rsidRPr="00F62F0F">
              <w:rPr>
                <w:rFonts w:ascii="Times New Roman" w:hAnsi="Times New Roman" w:cs="Times New Roman"/>
                <w:color w:val="000000"/>
              </w:rPr>
              <w:t>з</w:t>
            </w:r>
            <w:r w:rsidRPr="00F62F0F">
              <w:rPr>
                <w:rFonts w:ascii="Times New Roman" w:hAnsi="Times New Roman" w:cs="Times New Roman"/>
                <w:color w:val="000000"/>
              </w:rPr>
              <w:t>ные, Окунеобразные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Рыбы Челябинской области. Редкие, исчезающие и охраняемые виды, пр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мысловые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 Земноводные, или Амфибии. Отря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ды: Бе</w:t>
            </w:r>
            <w:r w:rsidRPr="00F62F0F">
              <w:rPr>
                <w:rFonts w:ascii="Times New Roman" w:hAnsi="Times New Roman" w:cs="Times New Roman"/>
                <w:color w:val="000000"/>
              </w:rPr>
              <w:t>з</w:t>
            </w:r>
            <w:r w:rsidRPr="00F62F0F">
              <w:rPr>
                <w:rFonts w:ascii="Times New Roman" w:hAnsi="Times New Roman" w:cs="Times New Roman"/>
                <w:color w:val="000000"/>
              </w:rPr>
              <w:t>ногие, Хвостатые, Бе</w:t>
            </w:r>
            <w:r w:rsidRPr="00F62F0F">
              <w:rPr>
                <w:rFonts w:ascii="Times New Roman" w:hAnsi="Times New Roman" w:cs="Times New Roman"/>
                <w:color w:val="000000"/>
              </w:rPr>
              <w:t>с</w:t>
            </w:r>
            <w:r w:rsidRPr="00F62F0F">
              <w:rPr>
                <w:rFonts w:ascii="Times New Roman" w:hAnsi="Times New Roman" w:cs="Times New Roman"/>
                <w:color w:val="000000"/>
              </w:rPr>
              <w:t>хвостые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Земноводные Челябинской области. Редкие, исчезающие и охраняемые в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№4.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 Надкласс Рыбы 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№8.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 Пресмыкаю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щиеся, или Репти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лии. Отряд Ч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шуйча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тые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Пресмыкающиеся Челябинской обл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сти. Редкие, исчезающие и охраняемые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№5.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 Класс Земноводные 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№10.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пресмыкаю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щихся: Черепахи, Крок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дилы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 Птицы. Отряд Пингвины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Птицы Челябинской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№6.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 Класс Пресмыкающиеся 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№11.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  <w:p w:rsidR="00F62F0F" w:rsidRPr="00F62F0F" w:rsidRDefault="00F62F0F" w:rsidP="00F6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8 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Изучение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внешнего строения птиц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3.25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птиц: Стра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усообразные, Нанду- о</w:t>
            </w:r>
            <w:r w:rsidRPr="00F62F0F">
              <w:rPr>
                <w:rFonts w:ascii="Times New Roman" w:hAnsi="Times New Roman" w:cs="Times New Roman"/>
                <w:color w:val="000000"/>
              </w:rPr>
              <w:t>б</w:t>
            </w:r>
            <w:r w:rsidRPr="00F62F0F">
              <w:rPr>
                <w:rFonts w:ascii="Times New Roman" w:hAnsi="Times New Roman" w:cs="Times New Roman"/>
                <w:color w:val="000000"/>
              </w:rPr>
              <w:t xml:space="preserve">разные,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Казуарооб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разные</w:t>
            </w:r>
            <w:proofErr w:type="spellEnd"/>
            <w:r w:rsidRPr="00F62F0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Гусеобраз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  <w:proofErr w:type="spellEnd"/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Гусеобразные</w:t>
            </w:r>
            <w:proofErr w:type="spellEnd"/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области. Редкие, исчезающие и охраняемые в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3.26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птиц: Днев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 хищные, Совы, Куриные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Отряды птиц: Дневные хищные, Совы, Куриные Челябинской области. Редкие, исчезающие и охраняемые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3.27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 xml:space="preserve">Отряды птиц: </w:t>
            </w:r>
            <w:proofErr w:type="spellStart"/>
            <w:r w:rsidRPr="00F62F0F">
              <w:rPr>
                <w:rFonts w:ascii="Times New Roman" w:hAnsi="Times New Roman" w:cs="Times New Roman"/>
                <w:color w:val="000000"/>
              </w:rPr>
              <w:t>Во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робьинообразные</w:t>
            </w:r>
            <w:proofErr w:type="spellEnd"/>
            <w:r w:rsidRPr="00F62F0F">
              <w:rPr>
                <w:rFonts w:ascii="Times New Roman" w:hAnsi="Times New Roman" w:cs="Times New Roman"/>
                <w:color w:val="000000"/>
              </w:rPr>
              <w:t>, Гол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настые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Воробьинообразные</w:t>
            </w:r>
            <w:proofErr w:type="spellEnd"/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, Голенастые Чел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№7.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 Класс Птицы 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№12.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3.28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Экскурсия «Изуче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ние многообразия птиц»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Экскурсия в Никольскую рощу. Птицы парков и садов Челябинской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3.29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Класс Млекопитаю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щие или Звери. От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ряды: О</w:t>
            </w:r>
            <w:r w:rsidRPr="00F62F0F">
              <w:rPr>
                <w:rFonts w:ascii="Times New Roman" w:hAnsi="Times New Roman" w:cs="Times New Roman"/>
                <w:color w:val="000000"/>
              </w:rPr>
              <w:t>д</w:t>
            </w:r>
            <w:r w:rsidRPr="00F62F0F">
              <w:rPr>
                <w:rFonts w:ascii="Times New Roman" w:hAnsi="Times New Roman" w:cs="Times New Roman"/>
                <w:color w:val="000000"/>
              </w:rPr>
              <w:t>нопроход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ные, Сумчатые, Насекомоядные, Рук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крылые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Млекопитающие Челябинской области: Насекомоядные и Рукокрылые. Редкие, исчезающие и охраняемые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3.30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млекопитаю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щих: Грызуны, Зай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цеобразные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Млекопитающие Челябинской области: Грызуны и Зайцеобразные.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3.31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млекопитаю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щих: Китообразные, Ластон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гие, Хобот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ные, Хищные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Млекопитающие Челябинской области: Хищные. Редкие, исчезающие и охр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няемые виды.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3.32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Отряды млекопитаю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щих: Парнокопыт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ные, Непа</w:t>
            </w:r>
            <w:r w:rsidRPr="00F62F0F">
              <w:rPr>
                <w:rFonts w:ascii="Times New Roman" w:hAnsi="Times New Roman" w:cs="Times New Roman"/>
                <w:color w:val="000000"/>
              </w:rPr>
              <w:t>р</w:t>
            </w:r>
            <w:r w:rsidRPr="00F62F0F">
              <w:rPr>
                <w:rFonts w:ascii="Times New Roman" w:hAnsi="Times New Roman" w:cs="Times New Roman"/>
                <w:color w:val="000000"/>
              </w:rPr>
              <w:t>нокопыт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ные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Млекопитающие Челябинской области: Парнокопытные и Непарнокопытные. Редкие, исчезающие и охраняемые в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№8.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 xml:space="preserve"> Класс Млекопитающие</w:t>
            </w:r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 №14. </w:t>
            </w:r>
            <w:proofErr w:type="spellStart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ООО)*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3.33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Отряд млекопитаю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щих: Приматы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3.34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Контрольно-обобщающий урок по те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ме «Многокле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точные ж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вотные. Бесчерепные и позво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ночные»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Default="002962DE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962DE">
              <w:rPr>
                <w:rFonts w:ascii="Times New Roman" w:hAnsi="Times New Roman" w:cs="Times New Roman"/>
                <w:b/>
                <w:color w:val="000000" w:themeColor="text1"/>
              </w:rPr>
              <w:t>КР №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2F0F" w:rsidRPr="00F62F0F">
              <w:rPr>
                <w:rFonts w:ascii="Times New Roman" w:hAnsi="Times New Roman" w:cs="Times New Roman"/>
                <w:color w:val="000000" w:themeColor="text1"/>
              </w:rPr>
              <w:t>Многоклеточные живо</w:t>
            </w:r>
            <w:r w:rsidR="00F62F0F" w:rsidRPr="00F62F0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62F0F" w:rsidRPr="00F62F0F">
              <w:rPr>
                <w:rFonts w:ascii="Times New Roman" w:hAnsi="Times New Roman" w:cs="Times New Roman"/>
                <w:color w:val="000000" w:themeColor="text1"/>
              </w:rPr>
              <w:t>ные. Позвоночные.</w:t>
            </w:r>
            <w:r w:rsidR="001A1B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</w:t>
            </w:r>
          </w:p>
          <w:p w:rsidR="002962DE" w:rsidRPr="00F62F0F" w:rsidRDefault="002962DE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Эволюция стро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и функций органов и их с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стем у животных 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(13 часов)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Покровы тела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9  </w:t>
            </w:r>
            <w:r w:rsidRPr="00F62F0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Изучение особенностей покровов тела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Опорно-двигательная с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стема жи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вотных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Способы передвиже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ния и полости тела животных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Органы дыхания и газ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обмен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Органы пищеваре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Обмен веществ и пре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вращение энергии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Кровеносная систе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ма. Кровь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Органы выделения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</w:t>
            </w:r>
            <w:r w:rsidRPr="00F62F0F">
              <w:rPr>
                <w:rFonts w:ascii="Times New Roman" w:hAnsi="Times New Roman" w:cs="Times New Roman"/>
                <w:b/>
              </w:rPr>
              <w:t>9.</w:t>
            </w:r>
            <w:r w:rsidRPr="00F62F0F">
              <w:rPr>
                <w:rFonts w:ascii="Times New Roman" w:hAnsi="Times New Roman" w:cs="Times New Roman"/>
                <w:bCs/>
              </w:rPr>
              <w:t xml:space="preserve"> 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Эволюция строения и функций органов и их систем **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Нервная система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Рефлекс. Инстинкт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Органы чувств. Регу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ляция деятельности орг</w:t>
            </w:r>
            <w:r w:rsidRPr="00F62F0F">
              <w:rPr>
                <w:rFonts w:ascii="Times New Roman" w:hAnsi="Times New Roman" w:cs="Times New Roman"/>
                <w:color w:val="000000"/>
              </w:rPr>
              <w:t>а</w:t>
            </w:r>
            <w:r w:rsidRPr="00F62F0F">
              <w:rPr>
                <w:rFonts w:ascii="Times New Roman" w:hAnsi="Times New Roman" w:cs="Times New Roman"/>
                <w:color w:val="000000"/>
              </w:rPr>
              <w:t>низма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Продление рода. Ор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ганы размножения, продления рода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4.13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Обобщающий урок по теме «Эволюция стро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ния и функций органов и их систем»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2519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 № </w:t>
            </w:r>
            <w:r w:rsidR="0025193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62F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Эволюция строения и функций органов и их систем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развитие живо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 (3 часа)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lastRenderedPageBreak/>
              <w:t>5.1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Способы размноже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ния животных. Оплодотвор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Развитие животных с превращением и без пр</w:t>
            </w:r>
            <w:r w:rsidRPr="00F62F0F">
              <w:rPr>
                <w:rFonts w:ascii="Times New Roman" w:hAnsi="Times New Roman" w:cs="Times New Roman"/>
                <w:color w:val="000000"/>
              </w:rPr>
              <w:t>е</w:t>
            </w:r>
            <w:r w:rsidRPr="00F62F0F">
              <w:rPr>
                <w:rFonts w:ascii="Times New Roman" w:hAnsi="Times New Roman" w:cs="Times New Roman"/>
                <w:color w:val="000000"/>
              </w:rPr>
              <w:t>вращения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Периодизация и про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должительность жизни животных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/>
              </w:rPr>
              <w:t xml:space="preserve">ЛР № 10 </w:t>
            </w:r>
            <w:r w:rsidRPr="00F62F0F">
              <w:rPr>
                <w:rFonts w:ascii="Times New Roman" w:hAnsi="Times New Roman" w:cs="Times New Roman"/>
                <w:color w:val="000000"/>
              </w:rPr>
              <w:t>Изучение стадий разв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тия животных и определение их возраста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зак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номерности ра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мещения живо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на Земле (4 часа)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Доказательства эво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люции животных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Ископаемые останки животных, отп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чатки ископаемых животных, найде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ные в Челябинской области. Челяби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ский областной краеведческий музей.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Чарлз Дарвин о при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чинах эволюции жи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вотного м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ра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Усложнение стро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ения животных. Многообразие видов как результат эв</w:t>
            </w:r>
            <w:r w:rsidRPr="00F62F0F">
              <w:rPr>
                <w:rFonts w:ascii="Times New Roman" w:hAnsi="Times New Roman" w:cs="Times New Roman"/>
                <w:color w:val="000000"/>
              </w:rPr>
              <w:t>о</w:t>
            </w:r>
            <w:r w:rsidRPr="00F62F0F">
              <w:rPr>
                <w:rFonts w:ascii="Times New Roman" w:hAnsi="Times New Roman" w:cs="Times New Roman"/>
                <w:color w:val="000000"/>
              </w:rPr>
              <w:t>люции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Ареалы обитания. М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грации. Закономерности размещения животных.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2962DE" w:rsidP="002962D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62DE">
              <w:rPr>
                <w:rFonts w:ascii="Times New Roman" w:hAnsi="Times New Roman" w:cs="Times New Roman"/>
                <w:b/>
                <w:color w:val="000000" w:themeColor="text1"/>
              </w:rPr>
              <w:t>КР №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62F0F" w:rsidRPr="00F62F0F">
              <w:rPr>
                <w:rFonts w:ascii="Times New Roman" w:hAnsi="Times New Roman" w:cs="Times New Roman"/>
                <w:bCs/>
                <w:color w:val="000000"/>
              </w:rPr>
              <w:t>Развитие и закономерн</w:t>
            </w:r>
            <w:r w:rsidR="00F62F0F" w:rsidRPr="00F62F0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="00F62F0F" w:rsidRPr="00F62F0F">
              <w:rPr>
                <w:rFonts w:ascii="Times New Roman" w:hAnsi="Times New Roman" w:cs="Times New Roman"/>
                <w:bCs/>
                <w:color w:val="000000"/>
              </w:rPr>
              <w:t>сти размещения животных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Земле</w:t>
            </w:r>
            <w:r w:rsidR="001A1B8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 w:rsidR="001A1B82" w:rsidRPr="00F62F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МРООП ООО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Биоценозы 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Естественные и ис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кусственные биоце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нозы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Биоценозы Челябинской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Факторы среды и их вл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яние на биоцено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Цепи питания. По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ток энергии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rPr>
                <w:rFonts w:ascii="Times New Roman" w:hAnsi="Times New Roman" w:cs="Times New Roman"/>
                <w:color w:val="FF0000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Взаимосвязь компоне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тов биоценоза и их пр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способленность друг к другу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Выявление приспособлений у живо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ных к среде обитания (ареалы обитания животных Челябинской области).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color w:val="000000" w:themeColor="text1"/>
              </w:rPr>
              <w:t>СР №</w:t>
            </w:r>
            <w:r w:rsidRPr="00F62F0F">
              <w:rPr>
                <w:rFonts w:ascii="Times New Roman" w:hAnsi="Times New Roman" w:cs="Times New Roman"/>
                <w:b/>
              </w:rPr>
              <w:t>10.</w:t>
            </w:r>
            <w:r w:rsidRPr="00F62F0F">
              <w:rPr>
                <w:rFonts w:ascii="Times New Roman" w:hAnsi="Times New Roman" w:cs="Times New Roman"/>
                <w:bCs/>
              </w:rPr>
              <w:t xml:space="preserve"> 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Биоценозы**</w:t>
            </w: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Экскурсия</w:t>
            </w:r>
          </w:p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Изучение взаимосвя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зи животных с дру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гими компонентами биоценоза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Экскурсия в Никольскую рощу: Выя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ление типов взаимодействия разных видов в окрестностях своего населе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ного пункта.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Животный мир и хозяйственная д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ятельность чел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2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века (5 часов)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Воздействие челове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ка и его деятельности на ж</w:t>
            </w:r>
            <w:r w:rsidRPr="00F62F0F">
              <w:rPr>
                <w:rFonts w:ascii="Times New Roman" w:hAnsi="Times New Roman" w:cs="Times New Roman"/>
                <w:color w:val="000000"/>
              </w:rPr>
              <w:t>и</w:t>
            </w:r>
            <w:r w:rsidRPr="00F62F0F">
              <w:rPr>
                <w:rFonts w:ascii="Times New Roman" w:hAnsi="Times New Roman" w:cs="Times New Roman"/>
                <w:color w:val="000000"/>
              </w:rPr>
              <w:t>вотный мир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Влияние хозяйственной деятельности на фауну Челябинской области. Пр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мысловые животные Челябинской о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Одомашнивание жи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вотных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Областная селекционная станция. П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роды животных, разводимых в Чел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Законы России об ох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ране животного ми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ра. Система монито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ринга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Система мониторинга в Челябинской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Охрана и рациональ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ное использование животного мира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Особо охраняемые территории Чел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62F0F">
              <w:rPr>
                <w:rFonts w:ascii="Times New Roman" w:eastAsia="Times New Roman" w:hAnsi="Times New Roman" w:cs="Times New Roman"/>
                <w:lang w:eastAsia="ru-RU"/>
              </w:rPr>
              <w:t>бинской области.</w:t>
            </w: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F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 № </w:t>
            </w:r>
            <w:r w:rsidR="0025193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F62F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Биоценозы. Животный мир и хозяйственная деятел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ность человека.</w:t>
            </w:r>
          </w:p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Экскурсия</w:t>
            </w:r>
          </w:p>
          <w:p w:rsidR="00F62F0F" w:rsidRPr="00F62F0F" w:rsidRDefault="00F62F0F" w:rsidP="00F62F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F0F">
              <w:rPr>
                <w:rFonts w:ascii="Times New Roman" w:hAnsi="Times New Roman" w:cs="Times New Roman"/>
                <w:color w:val="000000"/>
              </w:rPr>
              <w:t>Посещение выстав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ки сельскохозяйст</w:t>
            </w:r>
            <w:r w:rsidRPr="00F62F0F">
              <w:rPr>
                <w:rFonts w:ascii="Times New Roman" w:hAnsi="Times New Roman" w:cs="Times New Roman"/>
                <w:color w:val="000000"/>
              </w:rPr>
              <w:softHyphen/>
              <w:t>венных и домашних животных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34" w:type="dxa"/>
            <w:vMerge w:val="restart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F0F">
              <w:rPr>
                <w:rFonts w:ascii="Times New Roman" w:hAnsi="Times New Roman" w:cs="Times New Roman"/>
                <w:sz w:val="24"/>
                <w:szCs w:val="24"/>
              </w:rPr>
              <w:t>Итоговое обо</w:t>
            </w:r>
            <w:r w:rsidRPr="00F62F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F0F">
              <w:rPr>
                <w:rFonts w:ascii="Times New Roman" w:hAnsi="Times New Roman" w:cs="Times New Roman"/>
                <w:sz w:val="24"/>
                <w:szCs w:val="24"/>
              </w:rPr>
              <w:t>щение по курсу «Биология. Ж</w:t>
            </w:r>
            <w:r w:rsidRPr="00F6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F0F">
              <w:rPr>
                <w:rFonts w:ascii="Times New Roman" w:hAnsi="Times New Roman" w:cs="Times New Roman"/>
                <w:sz w:val="24"/>
                <w:szCs w:val="24"/>
              </w:rPr>
              <w:t>вотные. 7 класс» (2 часа)</w:t>
            </w: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Итоговый урок по курсу «Биология. Животные. 7 класс». Летнее задание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2F0F" w:rsidRPr="00F62F0F" w:rsidTr="00F62F0F">
        <w:trPr>
          <w:tblHeader/>
        </w:trPr>
        <w:tc>
          <w:tcPr>
            <w:tcW w:w="526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4" w:type="dxa"/>
            <w:vMerge/>
          </w:tcPr>
          <w:p w:rsidR="00F62F0F" w:rsidRPr="00F62F0F" w:rsidRDefault="00F62F0F" w:rsidP="00F62F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F62F0F" w:rsidRPr="00F62F0F" w:rsidRDefault="00F62F0F" w:rsidP="00F62F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2682" w:type="dxa"/>
          </w:tcPr>
          <w:p w:rsidR="00F62F0F" w:rsidRPr="00F62F0F" w:rsidRDefault="00F62F0F" w:rsidP="00F62F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Итоговый контроль зн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ний по курсу «Биология. Животные. 7 класс»</w:t>
            </w:r>
          </w:p>
        </w:tc>
        <w:tc>
          <w:tcPr>
            <w:tcW w:w="1571" w:type="dxa"/>
          </w:tcPr>
          <w:p w:rsidR="00F62F0F" w:rsidRPr="00F62F0F" w:rsidRDefault="00F62F0F" w:rsidP="00F62F0F">
            <w:pPr>
              <w:jc w:val="center"/>
              <w:rPr>
                <w:rFonts w:ascii="Times New Roman" w:hAnsi="Times New Roman" w:cs="Times New Roman"/>
              </w:rPr>
            </w:pPr>
            <w:r w:rsidRPr="00F62F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62F0F" w:rsidRPr="00F62F0F" w:rsidRDefault="00F62F0F" w:rsidP="00F62F0F">
            <w:pPr>
              <w:shd w:val="clear" w:color="auto" w:fill="FFFFFF" w:themeFill="background1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F62F0F" w:rsidRPr="00F62F0F" w:rsidRDefault="00F62F0F" w:rsidP="002519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2F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 № </w:t>
            </w:r>
            <w:r w:rsidR="002519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62F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Итоговая работа. Обо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F62F0F">
              <w:rPr>
                <w:rFonts w:ascii="Times New Roman" w:hAnsi="Times New Roman" w:cs="Times New Roman"/>
                <w:bCs/>
                <w:color w:val="000000"/>
              </w:rPr>
              <w:t xml:space="preserve">щение по курсу 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Биология. Ж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2F0F">
              <w:rPr>
                <w:rFonts w:ascii="Times New Roman" w:hAnsi="Times New Roman" w:cs="Times New Roman"/>
                <w:color w:val="000000" w:themeColor="text1"/>
              </w:rPr>
              <w:t>вотные. 7 класс</w:t>
            </w:r>
          </w:p>
        </w:tc>
      </w:tr>
    </w:tbl>
    <w:p w:rsidR="00AA7681" w:rsidRPr="003B039D" w:rsidRDefault="00AA7681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7681" w:rsidRPr="003B039D" w:rsidSect="00E33A01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65A56" w:rsidRPr="003B039D" w:rsidRDefault="00365A56" w:rsidP="003B0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9D">
        <w:rPr>
          <w:rFonts w:ascii="Times New Roman" w:hAnsi="Times New Roman" w:cs="Times New Roman"/>
          <w:b/>
          <w:sz w:val="28"/>
          <w:szCs w:val="28"/>
        </w:rPr>
        <w:lastRenderedPageBreak/>
        <w:t>8 класс (70 часов)</w:t>
      </w:r>
    </w:p>
    <w:p w:rsidR="00365A56" w:rsidRPr="003B039D" w:rsidRDefault="00365A56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1560"/>
        <w:gridCol w:w="3969"/>
        <w:gridCol w:w="3478"/>
      </w:tblGrid>
      <w:tr w:rsidR="006A28E6" w:rsidRPr="003B039D" w:rsidTr="006A28E6">
        <w:trPr>
          <w:tblHeader/>
        </w:trPr>
        <w:tc>
          <w:tcPr>
            <w:tcW w:w="534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НРЭО</w:t>
            </w:r>
          </w:p>
        </w:tc>
        <w:tc>
          <w:tcPr>
            <w:tcW w:w="3478" w:type="dxa"/>
          </w:tcPr>
          <w:p w:rsidR="006A28E6" w:rsidRPr="003B039D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текущего контроля успеваемости</w:t>
            </w:r>
          </w:p>
        </w:tc>
      </w:tr>
      <w:tr w:rsidR="005B3FA9" w:rsidRPr="00BB58C8" w:rsidTr="006A28E6">
        <w:tc>
          <w:tcPr>
            <w:tcW w:w="534" w:type="dxa"/>
            <w:vMerge w:val="restart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Науки, изучающие орг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низм человека</w:t>
            </w:r>
          </w:p>
        </w:tc>
        <w:tc>
          <w:tcPr>
            <w:tcW w:w="992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человеке. Зд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 и его охра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здравоохранения и санитарно-эпидемиологическая обстановка в г. Челябинске и нашей области. Образовательные учреждения медицинского профиля в г. Челябинске</w:t>
            </w: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 №1.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наук о ч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ловеке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3FA9" w:rsidRPr="00BB58C8" w:rsidTr="006A28E6">
        <w:tc>
          <w:tcPr>
            <w:tcW w:w="534" w:type="dxa"/>
            <w:vMerge w:val="restart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человека (3 часа)</w:t>
            </w: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ложение человека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693" w:type="dxa"/>
          </w:tcPr>
          <w:p w:rsidR="005B3FA9" w:rsidRPr="00BB58C8" w:rsidRDefault="005B3FA9" w:rsidP="00836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про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шлое людей</w:t>
            </w:r>
          </w:p>
          <w:p w:rsidR="005B3FA9" w:rsidRPr="00BB58C8" w:rsidRDefault="005B3FA9" w:rsidP="00235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B5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Экскурсия (виртуал</w:t>
            </w:r>
            <w:r w:rsidRPr="00BB5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ь</w:t>
            </w:r>
            <w:r w:rsidRPr="00BB5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ная) «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Происхождение человека»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314263" w:rsidP="00314263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Стоянки и наскальные рисунки древних людей на природных объектах на территории Челябинской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Музей-заповедник «</w:t>
            </w: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Аркаим</w:t>
            </w:r>
            <w:proofErr w:type="spellEnd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 как остаток древнейших цивилизаций человечества</w:t>
            </w: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693" w:type="dxa"/>
          </w:tcPr>
          <w:p w:rsidR="005B3FA9" w:rsidRPr="00BB58C8" w:rsidRDefault="005B3FA9" w:rsidP="00836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6985" w:rsidRPr="00BB58C8" w:rsidTr="006A28E6">
        <w:tc>
          <w:tcPr>
            <w:tcW w:w="534" w:type="dxa"/>
            <w:vMerge w:val="restart"/>
          </w:tcPr>
          <w:p w:rsidR="00836985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836985" w:rsidRPr="00BB58C8" w:rsidRDefault="00836985" w:rsidP="008369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орг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низма (4 часа)</w:t>
            </w:r>
            <w:r w:rsidRPr="00BB5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36985" w:rsidRPr="00BB58C8" w:rsidRDefault="00836985" w:rsidP="008369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Рефлекторная р</w:t>
            </w:r>
            <w:r w:rsidRPr="00BB5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BB5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гуляция органов и систем организма</w:t>
            </w:r>
            <w:r w:rsidRPr="00BB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час)</w:t>
            </w:r>
          </w:p>
        </w:tc>
        <w:tc>
          <w:tcPr>
            <w:tcW w:w="992" w:type="dxa"/>
          </w:tcPr>
          <w:p w:rsidR="00836985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836985" w:rsidRPr="00BB58C8" w:rsidRDefault="00836985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обзор орга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 человека</w:t>
            </w:r>
          </w:p>
        </w:tc>
        <w:tc>
          <w:tcPr>
            <w:tcW w:w="1560" w:type="dxa"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6985" w:rsidRPr="00BB58C8" w:rsidRDefault="0083698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836985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№1.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Распознавание на та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лицах органов и систем орг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 человека 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36985" w:rsidRPr="00BB58C8" w:rsidTr="006A28E6">
        <w:tc>
          <w:tcPr>
            <w:tcW w:w="534" w:type="dxa"/>
            <w:vMerge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985" w:rsidRPr="00BB58C8" w:rsidRDefault="00836985" w:rsidP="00836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985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693" w:type="dxa"/>
          </w:tcPr>
          <w:p w:rsidR="00836985" w:rsidRPr="00BB58C8" w:rsidRDefault="00836985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60" w:type="dxa"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6985" w:rsidRPr="00BB58C8" w:rsidRDefault="0083698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836985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№2</w:t>
            </w:r>
            <w:r w:rsidR="0083698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698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Действие каталазы на пероксид водорода</w:t>
            </w:r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36985" w:rsidRPr="00BB58C8" w:rsidTr="006A28E6">
        <w:tc>
          <w:tcPr>
            <w:tcW w:w="534" w:type="dxa"/>
            <w:vMerge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985" w:rsidRPr="00BB58C8" w:rsidRDefault="00836985" w:rsidP="008369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985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2693" w:type="dxa"/>
          </w:tcPr>
          <w:p w:rsidR="00836985" w:rsidRPr="00BB58C8" w:rsidRDefault="00836985" w:rsidP="00836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Ткани: эпителиаль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ная, соединительная, м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шечная</w:t>
            </w:r>
          </w:p>
        </w:tc>
        <w:tc>
          <w:tcPr>
            <w:tcW w:w="1560" w:type="dxa"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6985" w:rsidRPr="00BB58C8" w:rsidRDefault="0083698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836985" w:rsidRPr="00BB58C8" w:rsidRDefault="005B3FA9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№3</w:t>
            </w:r>
            <w:r w:rsidR="0083698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698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Клетки и ткани под микроскопом</w:t>
            </w:r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36985" w:rsidRPr="00BB58C8" w:rsidTr="006A28E6">
        <w:tc>
          <w:tcPr>
            <w:tcW w:w="534" w:type="dxa"/>
            <w:vMerge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985" w:rsidRPr="00BB58C8" w:rsidRDefault="00836985" w:rsidP="008369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985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693" w:type="dxa"/>
          </w:tcPr>
          <w:p w:rsidR="00836985" w:rsidRPr="00BB58C8" w:rsidRDefault="00836985" w:rsidP="00836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Нервная ткань. </w:t>
            </w:r>
          </w:p>
        </w:tc>
        <w:tc>
          <w:tcPr>
            <w:tcW w:w="1560" w:type="dxa"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6985" w:rsidRPr="00BB58C8" w:rsidRDefault="0083698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836985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№3</w:t>
            </w:r>
            <w:r w:rsidR="0083698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698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Клетки и ткани под микроскопом</w:t>
            </w:r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36985" w:rsidRPr="00BB58C8" w:rsidTr="006A28E6">
        <w:tc>
          <w:tcPr>
            <w:tcW w:w="534" w:type="dxa"/>
            <w:vMerge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985" w:rsidRPr="00BB58C8" w:rsidRDefault="00836985" w:rsidP="008369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985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2693" w:type="dxa"/>
          </w:tcPr>
          <w:p w:rsidR="00836985" w:rsidRPr="00BB58C8" w:rsidRDefault="00836985" w:rsidP="008369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лекторная регул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60" w:type="dxa"/>
          </w:tcPr>
          <w:p w:rsidR="00836985" w:rsidRPr="00BB58C8" w:rsidRDefault="00836985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6985" w:rsidRPr="00BB58C8" w:rsidRDefault="0083698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836985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№4</w:t>
            </w:r>
            <w:r w:rsidR="0083698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698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мигательн</w:t>
            </w:r>
            <w:r w:rsidR="0083698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3698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рефлекса и его торможение </w:t>
            </w:r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836985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Коленный и надбровный рефлексы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B3FA9" w:rsidRPr="00BB58C8" w:rsidRDefault="005B3FA9" w:rsidP="005B3FA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№1.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Общий обзор органи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человека</w:t>
            </w:r>
          </w:p>
          <w:p w:rsidR="005B3FA9" w:rsidRPr="00BB58C8" w:rsidRDefault="005B3FA9" w:rsidP="005B3F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ТД №1.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B3FA9" w:rsidRPr="00BB58C8" w:rsidTr="006A28E6">
        <w:tc>
          <w:tcPr>
            <w:tcW w:w="534" w:type="dxa"/>
            <w:vMerge w:val="restart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Нервная система человека (5 часов)</w:t>
            </w: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693" w:type="dxa"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нервной 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2693" w:type="dxa"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нервной 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стемы. Спинной мозг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2693" w:type="dxa"/>
          </w:tcPr>
          <w:p w:rsidR="005B3FA9" w:rsidRPr="00BB58C8" w:rsidRDefault="005B3FA9" w:rsidP="005B3F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головного мозга. Функции пр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долговатого и среднего мозга, мос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и мозже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5B3FA9" w:rsidRPr="00BB58C8" w:rsidRDefault="005B3FA9" w:rsidP="005B3F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ЛР № 5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Строение и функции спинного и головного мозга</w:t>
            </w:r>
          </w:p>
          <w:p w:rsidR="005B3FA9" w:rsidRPr="00BB58C8" w:rsidRDefault="005B3FA9" w:rsidP="005B3F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ЛР № 6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Пальценосовая проба и особенности движений, свя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занных с функциями мозжечка и среднего мозга</w:t>
            </w:r>
          </w:p>
          <w:p w:rsidR="005B3FA9" w:rsidRPr="00BB58C8" w:rsidRDefault="005B3FA9" w:rsidP="005B3F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ЛР № 7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Рефлексы продолгов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 и среднего мозга</w:t>
            </w:r>
            <w:r w:rsidR="006869AF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(Изуч</w:t>
            </w:r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 функций отделов головного мозга (</w:t>
            </w:r>
            <w:proofErr w:type="spellStart"/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репозиторий</w:t>
            </w:r>
            <w:proofErr w:type="spellEnd"/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))</w:t>
            </w: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</w:t>
            </w:r>
          </w:p>
        </w:tc>
        <w:tc>
          <w:tcPr>
            <w:tcW w:w="2693" w:type="dxa"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переднего мозга</w:t>
            </w: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5B3FA9" w:rsidRPr="00BB58C8" w:rsidRDefault="005B3FA9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FA9" w:rsidRPr="00BB58C8" w:rsidTr="006A28E6">
        <w:tc>
          <w:tcPr>
            <w:tcW w:w="534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3FA9" w:rsidRPr="00BB58C8" w:rsidRDefault="005B3FA9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3FA9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</w:t>
            </w:r>
          </w:p>
        </w:tc>
        <w:tc>
          <w:tcPr>
            <w:tcW w:w="2693" w:type="dxa"/>
          </w:tcPr>
          <w:p w:rsidR="005B3FA9" w:rsidRPr="00BB58C8" w:rsidRDefault="005B3FA9" w:rsidP="005B3F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Соматический и ав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тономный (вегета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тивный) отделы нер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</w:t>
            </w:r>
          </w:p>
          <w:p w:rsidR="005B3FA9" w:rsidRPr="00BB58C8" w:rsidRDefault="005B3FA9" w:rsidP="005B3F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3FA9" w:rsidRPr="00BB58C8" w:rsidRDefault="005B3FA9" w:rsidP="005B3F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3FA9" w:rsidRPr="00BB58C8" w:rsidRDefault="005B3FA9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A9" w:rsidRPr="00BB58C8" w:rsidRDefault="005B3FA9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5B3FA9" w:rsidRPr="00BB58C8" w:rsidRDefault="005B3FA9" w:rsidP="005B3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 8</w:t>
            </w:r>
          </w:p>
          <w:p w:rsidR="005B3FA9" w:rsidRPr="00BB58C8" w:rsidRDefault="005B3FA9" w:rsidP="005B3F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Штриховое раздражение кожи — тест, определяющий из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менение тонуса симпатическ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парасимпатического отде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вегетативной нервной 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при раздражении</w:t>
            </w:r>
            <w:r w:rsidR="006869AF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реп</w:t>
            </w:r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зиторий</w:t>
            </w:r>
            <w:proofErr w:type="spellEnd"/>
            <w:r w:rsidR="006869AF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869AF" w:rsidRPr="00BB58C8" w:rsidTr="006A28E6">
        <w:tc>
          <w:tcPr>
            <w:tcW w:w="534" w:type="dxa"/>
            <w:vMerge w:val="restart"/>
          </w:tcPr>
          <w:p w:rsidR="006869AF" w:rsidRPr="00BB58C8" w:rsidRDefault="006869A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6869AF" w:rsidRPr="00BB58C8" w:rsidRDefault="006869A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Железы внутре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ней секреции (э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докринная сист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 (2 часа)</w:t>
            </w:r>
          </w:p>
        </w:tc>
        <w:tc>
          <w:tcPr>
            <w:tcW w:w="992" w:type="dxa"/>
          </w:tcPr>
          <w:p w:rsidR="006869A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2693" w:type="dxa"/>
          </w:tcPr>
          <w:p w:rsidR="006869AF" w:rsidRPr="00BB58C8" w:rsidRDefault="006869A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эндокринной 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гуляции</w:t>
            </w:r>
          </w:p>
        </w:tc>
        <w:tc>
          <w:tcPr>
            <w:tcW w:w="1560" w:type="dxa"/>
          </w:tcPr>
          <w:p w:rsidR="006869AF" w:rsidRPr="00BB58C8" w:rsidRDefault="006869A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6869AF" w:rsidRPr="00BB58C8" w:rsidRDefault="006869AF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обстановка в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Челябинской области как фактор риска заболеваний желез внутренней секреции и их профилактика</w:t>
            </w:r>
          </w:p>
        </w:tc>
        <w:tc>
          <w:tcPr>
            <w:tcW w:w="3478" w:type="dxa"/>
          </w:tcPr>
          <w:p w:rsidR="006869AF" w:rsidRPr="00BB58C8" w:rsidRDefault="006869AF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69AF" w:rsidRPr="00BB58C8" w:rsidTr="006A28E6">
        <w:tc>
          <w:tcPr>
            <w:tcW w:w="534" w:type="dxa"/>
            <w:vMerge/>
          </w:tcPr>
          <w:p w:rsidR="006869AF" w:rsidRPr="00BB58C8" w:rsidRDefault="006869A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69AF" w:rsidRPr="00BB58C8" w:rsidRDefault="006869A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9A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</w:t>
            </w:r>
          </w:p>
        </w:tc>
        <w:tc>
          <w:tcPr>
            <w:tcW w:w="2693" w:type="dxa"/>
          </w:tcPr>
          <w:p w:rsidR="006869AF" w:rsidRPr="00BB58C8" w:rsidRDefault="006869A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желёз вну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ренней секреции</w:t>
            </w:r>
          </w:p>
        </w:tc>
        <w:tc>
          <w:tcPr>
            <w:tcW w:w="1560" w:type="dxa"/>
          </w:tcPr>
          <w:p w:rsidR="006869AF" w:rsidRPr="00BB58C8" w:rsidRDefault="006869A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869AF" w:rsidRPr="00BB58C8" w:rsidRDefault="006869AF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869AF" w:rsidRPr="00BB58C8" w:rsidRDefault="006869AF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№11.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Эндокринная и нер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 системы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 w:val="restart"/>
          </w:tcPr>
          <w:p w:rsidR="006A28E6" w:rsidRPr="00BB58C8" w:rsidRDefault="006869A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A28E6" w:rsidRPr="008C06A7" w:rsidRDefault="006A28E6" w:rsidP="008C06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Опорно-двигательная с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стема</w:t>
            </w:r>
            <w:r w:rsidR="008C06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1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(8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2693" w:type="dxa"/>
          </w:tcPr>
          <w:p w:rsidR="006869AF" w:rsidRPr="00BB58C8" w:rsidRDefault="006869AF" w:rsidP="006869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двигательного</w:t>
            </w:r>
            <w:proofErr w:type="spellEnd"/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рата, его состав. Стро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костей</w:t>
            </w:r>
          </w:p>
          <w:p w:rsidR="006A28E6" w:rsidRPr="00BB58C8" w:rsidRDefault="006A28E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BD5FAB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Наиболее популярные виды спорта в своей местности</w:t>
            </w:r>
          </w:p>
        </w:tc>
        <w:tc>
          <w:tcPr>
            <w:tcW w:w="3478" w:type="dxa"/>
          </w:tcPr>
          <w:p w:rsidR="006A28E6" w:rsidRPr="00BB58C8" w:rsidRDefault="006869A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№9</w:t>
            </w:r>
            <w:r w:rsidR="006A28E6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A28E6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Микроскопическое строение кости 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Изучение костной ткани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6A28E6" w:rsidRPr="00BB58C8" w:rsidRDefault="006869A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№10</w:t>
            </w:r>
            <w:r w:rsidR="006A28E6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A28E6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внешнего строения костей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2693" w:type="dxa"/>
          </w:tcPr>
          <w:p w:rsidR="006A28E6" w:rsidRPr="00BB58C8" w:rsidRDefault="006869A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человека. Ос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скелет.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</w:t>
            </w:r>
          </w:p>
        </w:tc>
        <w:tc>
          <w:tcPr>
            <w:tcW w:w="2693" w:type="dxa"/>
          </w:tcPr>
          <w:p w:rsidR="006A28E6" w:rsidRPr="00BB58C8" w:rsidRDefault="006869A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Добавочный скелет: скелет поясов и св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бодных конечностей. Соединения костей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по теме «Исследование строения пл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чевого пояса и предплечья»</w:t>
            </w:r>
          </w:p>
        </w:tc>
      </w:tr>
      <w:tr w:rsidR="006869AF" w:rsidRPr="00BB58C8" w:rsidTr="006A28E6">
        <w:tc>
          <w:tcPr>
            <w:tcW w:w="534" w:type="dxa"/>
            <w:vMerge/>
          </w:tcPr>
          <w:p w:rsidR="006869AF" w:rsidRPr="00BB58C8" w:rsidRDefault="006869A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69AF" w:rsidRPr="00BB58C8" w:rsidRDefault="006869A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9A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2693" w:type="dxa"/>
          </w:tcPr>
          <w:p w:rsidR="006869AF" w:rsidRPr="00BB58C8" w:rsidRDefault="006869AF" w:rsidP="006869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мышц. </w:t>
            </w:r>
          </w:p>
          <w:p w:rsidR="006869AF" w:rsidRPr="00BB58C8" w:rsidRDefault="006869AF" w:rsidP="006869A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69AF" w:rsidRPr="00BB58C8" w:rsidRDefault="006869AF" w:rsidP="006869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69AF" w:rsidRPr="00BB58C8" w:rsidRDefault="000516B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869AF" w:rsidRPr="00BB58C8" w:rsidRDefault="006869AF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869AF" w:rsidRPr="00BB58C8" w:rsidRDefault="006869AF" w:rsidP="006869A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11</w:t>
            </w:r>
            <w:r w:rsidR="00BD5FAB"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Мышцы человеч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тела</w:t>
            </w:r>
            <w:r w:rsidR="00BD5FAB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5FAB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BD5FAB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репозиторий</w:t>
            </w:r>
            <w:proofErr w:type="spellEnd"/>
            <w:r w:rsidR="00BD5FAB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6869AF" w:rsidRPr="00BB58C8" w:rsidRDefault="006869AF" w:rsidP="00BD5F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12</w:t>
            </w:r>
            <w:r w:rsidR="00BD5FAB"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Самонаблюдения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основных мышц, роли плечевого пояса в движениях руки</w:t>
            </w:r>
          </w:p>
        </w:tc>
      </w:tr>
      <w:tr w:rsidR="00BD5FAB" w:rsidRPr="00BB58C8" w:rsidTr="006A28E6">
        <w:tc>
          <w:tcPr>
            <w:tcW w:w="534" w:type="dxa"/>
            <w:vMerge/>
          </w:tcPr>
          <w:p w:rsidR="00BD5FAB" w:rsidRPr="00BB58C8" w:rsidRDefault="00BD5FAB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5FAB" w:rsidRPr="00BB58C8" w:rsidRDefault="00BD5FAB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FAB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2693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скелетных мышц и её регуляция</w:t>
            </w:r>
          </w:p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FAB" w:rsidRPr="00BB58C8" w:rsidRDefault="000516B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5FAB" w:rsidRPr="00BB58C8" w:rsidRDefault="00BD5FAB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13.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«Выявление влияния статической и динамической нагрузки на утомление мышц»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D5FAB" w:rsidRPr="00BB58C8" w:rsidTr="006A28E6">
        <w:tc>
          <w:tcPr>
            <w:tcW w:w="534" w:type="dxa"/>
            <w:vMerge/>
          </w:tcPr>
          <w:p w:rsidR="00BD5FAB" w:rsidRPr="00BB58C8" w:rsidRDefault="00BD5FAB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5FAB" w:rsidRPr="00BB58C8" w:rsidRDefault="00BD5FAB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FAB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2693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опорно-двигательной сис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темы</w:t>
            </w:r>
          </w:p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FAB" w:rsidRPr="00BB58C8" w:rsidRDefault="000516B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5FAB" w:rsidRPr="00BB58C8" w:rsidRDefault="00BD5FAB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14</w:t>
            </w:r>
          </w:p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«Определение гармоничности физического развития. Выя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ление нарушения осанки и наличия плоскостопия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полняет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дома) </w:t>
            </w:r>
            <w:r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BD5FAB" w:rsidRPr="00BB58C8" w:rsidRDefault="00BD5FAB" w:rsidP="00BD5FA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№15.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массы и роста своего организма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№3.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Опорно-двигательная система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 2 раб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24.7</w:t>
            </w:r>
          </w:p>
        </w:tc>
        <w:tc>
          <w:tcPr>
            <w:tcW w:w="2693" w:type="dxa"/>
          </w:tcPr>
          <w:p w:rsidR="006A28E6" w:rsidRPr="00BB58C8" w:rsidRDefault="00BD5FAB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ушибах, переломах к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и вывихах суст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детского травматизма на территории проживания и правила оказания первой помощи. Местонахождение </w:t>
            </w:r>
            <w:proofErr w:type="spellStart"/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травмпунктов</w:t>
            </w:r>
            <w:proofErr w:type="spellEnd"/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своей местности</w:t>
            </w:r>
          </w:p>
        </w:tc>
        <w:tc>
          <w:tcPr>
            <w:tcW w:w="3478" w:type="dxa"/>
          </w:tcPr>
          <w:p w:rsidR="006A28E6" w:rsidRPr="00BB58C8" w:rsidRDefault="00BC316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№2.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Опорно-двигательная система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A28E6" w:rsidRPr="00BB58C8" w:rsidRDefault="00BD5FAB" w:rsidP="00BD5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«Опорно-двигательная система».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6A28E6" w:rsidRPr="00BB58C8" w:rsidRDefault="009921F8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 №1.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D5FAB" w:rsidRPr="00BB58C8" w:rsidTr="006A28E6">
        <w:tc>
          <w:tcPr>
            <w:tcW w:w="534" w:type="dxa"/>
            <w:vMerge w:val="restart"/>
          </w:tcPr>
          <w:p w:rsidR="00BD5FAB" w:rsidRPr="00BB58C8" w:rsidRDefault="00BD5FAB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BD5FAB" w:rsidRPr="00BB58C8" w:rsidRDefault="00BD5FAB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 (3 часа)</w:t>
            </w:r>
          </w:p>
        </w:tc>
        <w:tc>
          <w:tcPr>
            <w:tcW w:w="992" w:type="dxa"/>
          </w:tcPr>
          <w:p w:rsidR="00BD5FAB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Кровь и остальные компоненты внут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ренней среды орга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</w:t>
            </w:r>
          </w:p>
        </w:tc>
        <w:tc>
          <w:tcPr>
            <w:tcW w:w="1560" w:type="dxa"/>
          </w:tcPr>
          <w:p w:rsidR="00BD5FAB" w:rsidRPr="00BB58C8" w:rsidRDefault="002E3CE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5FAB" w:rsidRPr="00BB58C8" w:rsidRDefault="00BD5FAB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D5FAB" w:rsidRPr="00BB58C8" w:rsidRDefault="00BD5FAB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№16.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крови ч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ловека с кровью лягушки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D5FAB" w:rsidRPr="00BB58C8" w:rsidTr="006A28E6">
        <w:tc>
          <w:tcPr>
            <w:tcW w:w="534" w:type="dxa"/>
            <w:vMerge/>
          </w:tcPr>
          <w:p w:rsidR="00BD5FAB" w:rsidRPr="00BB58C8" w:rsidRDefault="00BD5FAB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5FAB" w:rsidRPr="00BB58C8" w:rsidRDefault="00BD5FAB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FAB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организма с 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фекцией. Имму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нитет</w:t>
            </w:r>
          </w:p>
        </w:tc>
        <w:tc>
          <w:tcPr>
            <w:tcW w:w="1560" w:type="dxa"/>
          </w:tcPr>
          <w:p w:rsidR="00BD5FAB" w:rsidRPr="00BB58C8" w:rsidRDefault="002E3CE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5FAB" w:rsidRPr="00BB58C8" w:rsidRDefault="00BD5FAB" w:rsidP="00BD5FAB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D5FAB" w:rsidRPr="00BB58C8" w:rsidRDefault="00BD5FAB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5FAB" w:rsidRPr="00BB58C8" w:rsidTr="006A28E6">
        <w:tc>
          <w:tcPr>
            <w:tcW w:w="534" w:type="dxa"/>
            <w:vMerge/>
          </w:tcPr>
          <w:p w:rsidR="00BD5FAB" w:rsidRPr="00BB58C8" w:rsidRDefault="00BD5FAB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5FAB" w:rsidRPr="00BB58C8" w:rsidRDefault="00BD5FAB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FAB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D5FAB" w:rsidRPr="00BB58C8" w:rsidRDefault="00BD5FAB" w:rsidP="00BD5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Иммунология на слу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 здоровья</w:t>
            </w:r>
          </w:p>
        </w:tc>
        <w:tc>
          <w:tcPr>
            <w:tcW w:w="1560" w:type="dxa"/>
          </w:tcPr>
          <w:p w:rsidR="00BD5FAB" w:rsidRPr="00BB58C8" w:rsidRDefault="002E3CE1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5FAB" w:rsidRPr="00BB58C8" w:rsidRDefault="00BD5FAB" w:rsidP="00BD5FAB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Иммунология на службе здоровья жителей г. Челябинска и Челябинской области</w:t>
            </w:r>
          </w:p>
          <w:p w:rsidR="00BD5FAB" w:rsidRPr="00BB58C8" w:rsidRDefault="00BD5FAB" w:rsidP="00BD5FAB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вакцинации в </w:t>
            </w:r>
            <w:proofErr w:type="spellStart"/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предэпидемиологический</w:t>
            </w:r>
            <w:proofErr w:type="spellEnd"/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 в г. Челябинске</w:t>
            </w:r>
          </w:p>
        </w:tc>
        <w:tc>
          <w:tcPr>
            <w:tcW w:w="3478" w:type="dxa"/>
          </w:tcPr>
          <w:p w:rsidR="00BD5FAB" w:rsidRPr="00BB58C8" w:rsidRDefault="00BD5FAB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28E6" w:rsidRPr="00BB58C8" w:rsidTr="006A28E6">
        <w:tc>
          <w:tcPr>
            <w:tcW w:w="534" w:type="dxa"/>
            <w:vMerge w:val="restart"/>
          </w:tcPr>
          <w:p w:rsidR="006A28E6" w:rsidRPr="00BB58C8" w:rsidRDefault="006B3E1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A28E6" w:rsidRPr="00BB58C8" w:rsidRDefault="002E3CE1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и лимфатическая системы органи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(6 часов)</w:t>
            </w: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28E6" w:rsidRPr="00BB58C8" w:rsidRDefault="002E3CE1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систе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организма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2E3CE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№4.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Внутренняя среда о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ганизма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Круги кровообраще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2E3CE1" w:rsidRPr="00BB58C8" w:rsidRDefault="002E3CE1" w:rsidP="002E3C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A28E6" w:rsidRPr="00BB58C8" w:rsidRDefault="006A28E6" w:rsidP="002E3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ЛР № 17.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венозных клапанов в опущенной и по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нятой руке</w:t>
            </w:r>
          </w:p>
          <w:p w:rsidR="006A28E6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ЛР № 18.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тканях при перетяжках, затрудня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кровообращение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28E6" w:rsidRPr="00BB58C8" w:rsidRDefault="002E3CE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крови по 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судам. Регуляция кр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воснабжения</w:t>
            </w:r>
          </w:p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A28E6" w:rsidRPr="00BB58C8" w:rsidRDefault="006A28E6" w:rsidP="002E3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Состояние атмосферного воздуха в г. Челябинске, вызывающее явление кислородного голодания у человека</w:t>
            </w:r>
          </w:p>
        </w:tc>
        <w:tc>
          <w:tcPr>
            <w:tcW w:w="3478" w:type="dxa"/>
          </w:tcPr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ЛР № 19.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Опыты, выявляющие природу пульса. Определение скорости кровотока в сосудах ногтевого ложа</w:t>
            </w:r>
          </w:p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по теме «Изучение явления кислоро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голодания»</w:t>
            </w:r>
          </w:p>
          <w:p w:rsidR="002E3CE1" w:rsidRPr="00BB58C8" w:rsidRDefault="002E3CE1" w:rsidP="002E3CE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 по т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мам:</w:t>
            </w:r>
          </w:p>
          <w:p w:rsidR="002E3CE1" w:rsidRPr="00BB58C8" w:rsidRDefault="002E3CE1" w:rsidP="002E3CE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«Определение ЧСС, скорости кровотока»</w:t>
            </w:r>
          </w:p>
          <w:p w:rsidR="002E3CE1" w:rsidRPr="00BB58C8" w:rsidRDefault="002E3CE1" w:rsidP="002E3CE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«Исследование рефлекторного притока крови к мышцам, включившимся в работу»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сердечно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сосудистой системы. Первая помощь при з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болеваниях сердца и сосудов</w:t>
            </w:r>
          </w:p>
          <w:p w:rsidR="006A28E6" w:rsidRPr="00BB58C8" w:rsidRDefault="006A28E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2E3CE1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Диагностика сердечно-сосудистых заболеваний жителей нашего города и области. Деятельность Федерального центра сердечно-сосудистой хирургии в г. Челябинске</w:t>
            </w: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по теме «Доказательство вреда </w:t>
            </w:r>
            <w:proofErr w:type="spellStart"/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табак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курения</w:t>
            </w:r>
            <w:proofErr w:type="spellEnd"/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A28E6" w:rsidRPr="00BB58C8" w:rsidRDefault="002E3CE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20</w:t>
            </w:r>
            <w:r w:rsidR="00A5326F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326F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Подсчёт пульса в разных условиях и измерение артериального давления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E3CE1" w:rsidRPr="00BB58C8" w:rsidRDefault="002E3CE1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21.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Функциональная сердечно-сосудистая проба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6A28E6" w:rsidRPr="00BB58C8" w:rsidRDefault="00BC316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№5.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Кровеносная система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кровотечениях</w:t>
            </w:r>
          </w:p>
          <w:p w:rsidR="002E3CE1" w:rsidRPr="00BB58C8" w:rsidRDefault="002E3CE1" w:rsidP="002E3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A28E6" w:rsidRPr="00BB58C8" w:rsidRDefault="006A28E6" w:rsidP="002E3C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22</w:t>
            </w:r>
            <w:r w:rsidR="00A5326F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326F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приемов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остановки капиллярного, арт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риального и венозного кров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течений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6A28E6" w:rsidRPr="00BB58C8" w:rsidRDefault="009921F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ТД №</w:t>
            </w:r>
            <w:r w:rsidR="003A7F66"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 w:val="restart"/>
          </w:tcPr>
          <w:p w:rsidR="006A28E6" w:rsidRPr="00BB58C8" w:rsidRDefault="006B3E1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A28E6" w:rsidRPr="00BB58C8" w:rsidRDefault="006B3E18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Дыхание</w:t>
            </w:r>
            <w:r w:rsidR="00704ED0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6A28E6" w:rsidRPr="00BB58C8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дыхания. 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ганы дыхатель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стемы. Дыхательные пути, голосообразов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Заболевания дыха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путей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Неблагоприятное состояние атмосферного воздуха в г. Челябинске, усиливающее заболевания органов дыхательной системы</w:t>
            </w: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28E6" w:rsidRPr="00BB58C8" w:rsidRDefault="006B3E18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Лёгкие. Лёгочное и тканевое дыхание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№23</w:t>
            </w:r>
            <w:r w:rsidR="00A5326F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326F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вдыхаемого и выдыхаемого воздуха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28E6" w:rsidRPr="00BB58C8" w:rsidRDefault="006B3E18" w:rsidP="006B3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вдоха и 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доха. Регуляция дых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Охрана воздушной среды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B3E18" w:rsidRPr="00BB58C8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24</w:t>
            </w:r>
            <w:r w:rsidR="00A5326F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326F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Дыхательные движ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A28E6" w:rsidRPr="00BB58C8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ТД №3.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28E6" w:rsidRPr="00BB58C8" w:rsidRDefault="006B3E18" w:rsidP="006B3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во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 дыха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системы как показатель здоровья. Болезни и травмы ор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ганов дых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 их профилактика, пер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помощь. Приё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реанимации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B3E18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Статистические данные по заболеваемости органов дыхания в г. Челябинске и в Челябинской области</w:t>
            </w:r>
          </w:p>
        </w:tc>
        <w:tc>
          <w:tcPr>
            <w:tcW w:w="3478" w:type="dxa"/>
          </w:tcPr>
          <w:p w:rsidR="006B3E18" w:rsidRPr="00BB58C8" w:rsidRDefault="006B3E18" w:rsidP="006B3E1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№25</w:t>
            </w:r>
            <w:r w:rsidR="00A5326F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326F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обхвата грудной клетки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состоянии вдоха и выдоха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BB5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26</w:t>
            </w:r>
            <w:r w:rsidR="00EA57CE" w:rsidRPr="00BB5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Измерение жизне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ной ёмкости лёгких</w:t>
            </w:r>
          </w:p>
          <w:p w:rsidR="006A28E6" w:rsidRPr="00BB58C8" w:rsidRDefault="006B3E18" w:rsidP="00EA57C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27</w:t>
            </w:r>
            <w:r w:rsidR="00EA57CE"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пробы с задержкой дыхания на вдохе и выдохе</w:t>
            </w:r>
            <w:r w:rsidR="00EA57CE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7CE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EA57CE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репозиторий</w:t>
            </w:r>
            <w:proofErr w:type="spellEnd"/>
            <w:r w:rsidR="00EA57CE" w:rsidRPr="00BB58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6B3E18" w:rsidRPr="00BB58C8" w:rsidRDefault="006B3E18" w:rsidP="006B3E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по теме «Определение запыленности воздуха»</w:t>
            </w: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B3E18" w:rsidRPr="00BB58C8" w:rsidRDefault="006B3E18" w:rsidP="006B3E1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№6.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Дыхательная система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  <w:r w:rsidR="0005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B3E18" w:rsidRPr="00BB58C8" w:rsidRDefault="006B3E18" w:rsidP="006B3E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темам </w:t>
            </w:r>
            <w:r w:rsidRPr="00BB58C8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</w:t>
            </w:r>
            <w:r w:rsidRPr="00BB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организма», «Кровеносная и лимф</w:t>
            </w:r>
            <w:r w:rsidRPr="00BB5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8C8">
              <w:rPr>
                <w:rFonts w:ascii="Times New Roman" w:hAnsi="Times New Roman" w:cs="Times New Roman"/>
                <w:sz w:val="24"/>
                <w:szCs w:val="24"/>
              </w:rPr>
              <w:t>тическая системы орг</w:t>
            </w:r>
            <w:r w:rsidRPr="00BB5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8C8">
              <w:rPr>
                <w:rFonts w:ascii="Times New Roman" w:hAnsi="Times New Roman" w:cs="Times New Roman"/>
                <w:sz w:val="24"/>
                <w:szCs w:val="24"/>
              </w:rPr>
              <w:t>низма», «Дыхательная система»</w:t>
            </w:r>
          </w:p>
          <w:p w:rsidR="006A28E6" w:rsidRPr="00BB58C8" w:rsidRDefault="006A28E6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B3E18" w:rsidRPr="00BB58C8" w:rsidRDefault="006B3E18" w:rsidP="006B3E1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 №2.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Кровеносная система. Внутренняя среда о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ганизма. Дыхание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A28E6" w:rsidRPr="00BB58C8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 w:val="restart"/>
          </w:tcPr>
          <w:p w:rsidR="006A28E6" w:rsidRPr="00BB58C8" w:rsidRDefault="006B3E1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B3E18" w:rsidRPr="00C5037F" w:rsidRDefault="006B3E18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Пищеварение </w:t>
            </w:r>
          </w:p>
          <w:p w:rsidR="006A28E6" w:rsidRPr="00C5037F" w:rsidRDefault="006B3E18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992" w:type="dxa"/>
          </w:tcPr>
          <w:p w:rsidR="006A28E6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28E6" w:rsidRPr="00C5037F" w:rsidRDefault="006B3E18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Питание и пищевар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60" w:type="dxa"/>
          </w:tcPr>
          <w:p w:rsidR="006A28E6" w:rsidRPr="00C5037F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C5037F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B3E18" w:rsidRPr="00C5037F" w:rsidRDefault="006B3E18" w:rsidP="006B3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рото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полости</w:t>
            </w:r>
          </w:p>
          <w:p w:rsidR="006B3E18" w:rsidRPr="00C5037F" w:rsidRDefault="006B3E18" w:rsidP="006B3E1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A28E6" w:rsidRPr="00C5037F" w:rsidRDefault="006A28E6" w:rsidP="006B3E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C5037F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C5037F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Причины наиболее распространенных заболеваний зубов у жителей нашей местности</w:t>
            </w:r>
          </w:p>
        </w:tc>
        <w:tc>
          <w:tcPr>
            <w:tcW w:w="3478" w:type="dxa"/>
          </w:tcPr>
          <w:p w:rsidR="006A28E6" w:rsidRPr="00C5037F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по теме «Определение местоположения слюнных желез. Движение го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тани при глотании»</w:t>
            </w:r>
          </w:p>
          <w:p w:rsidR="006B3E18" w:rsidRPr="00C5037F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№28.</w:t>
            </w:r>
            <w:r w:rsidRPr="00C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0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Действие ферментов слюны на крахмал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28E6" w:rsidRPr="00C5037F" w:rsidRDefault="006B3E18" w:rsidP="006B3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же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лудке и двенадцати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перстной кишке. Де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ферментов сл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желудочно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сока</w:t>
            </w:r>
          </w:p>
        </w:tc>
        <w:tc>
          <w:tcPr>
            <w:tcW w:w="1560" w:type="dxa"/>
          </w:tcPr>
          <w:p w:rsidR="006A28E6" w:rsidRPr="00C5037F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C5037F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C5037F" w:rsidRDefault="00A5326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6B3E18" w:rsidRPr="00C503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 №29</w:t>
            </w:r>
            <w:r w:rsidRPr="00C503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C50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Действие ферментов желудочного сока на белки</w:t>
            </w:r>
            <w:r w:rsidR="006A28E6"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28E6" w:rsidRPr="00C5037F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Всасывание. Роль пе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чени. Функции толст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кишечника</w:t>
            </w:r>
          </w:p>
        </w:tc>
        <w:tc>
          <w:tcPr>
            <w:tcW w:w="1560" w:type="dxa"/>
          </w:tcPr>
          <w:p w:rsidR="006A28E6" w:rsidRPr="00C5037F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C5037F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28E6" w:rsidRPr="00C5037F" w:rsidRDefault="006B3E1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пищева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</w:t>
            </w:r>
          </w:p>
        </w:tc>
        <w:tc>
          <w:tcPr>
            <w:tcW w:w="1560" w:type="dxa"/>
          </w:tcPr>
          <w:p w:rsidR="006A28E6" w:rsidRPr="00C5037F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C5037F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Проект:</w:t>
            </w:r>
            <w:r w:rsidRPr="00C5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«Вегетарианство: «за» и «против»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C5037F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A28E6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органов пи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щеварения. Предуп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реждение желудочно-кишечных инфек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1560" w:type="dxa"/>
          </w:tcPr>
          <w:p w:rsidR="006A28E6" w:rsidRPr="00C5037F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C5037F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Причины и источники пищевых отравлений и заболеваний органов пищеварения у жителей нашей области (нашего города)</w:t>
            </w:r>
          </w:p>
        </w:tc>
        <w:tc>
          <w:tcPr>
            <w:tcW w:w="3478" w:type="dxa"/>
          </w:tcPr>
          <w:p w:rsidR="006A28E6" w:rsidRPr="00C5037F" w:rsidRDefault="00BC316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№7.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8E6"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Пищеварительная с</w:t>
            </w:r>
            <w:r w:rsidR="006A28E6"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A28E6"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стема</w:t>
            </w:r>
            <w:r w:rsidR="006A28E6"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A57CE" w:rsidRPr="00BB58C8" w:rsidTr="006A28E6">
        <w:tc>
          <w:tcPr>
            <w:tcW w:w="534" w:type="dxa"/>
            <w:vMerge w:val="restart"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6" w:type="dxa"/>
            <w:vMerge w:val="restart"/>
          </w:tcPr>
          <w:p w:rsidR="00EA57CE" w:rsidRPr="00C5037F" w:rsidRDefault="008C06A7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Обмен веществ и энергии (4</w:t>
            </w:r>
            <w:r w:rsidR="00EA57CE" w:rsidRPr="00C50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992" w:type="dxa"/>
          </w:tcPr>
          <w:p w:rsidR="00EA57CE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57CE" w:rsidRPr="00C5037F" w:rsidRDefault="00EA57CE" w:rsidP="00EA57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— основное</w:t>
            </w:r>
          </w:p>
          <w:p w:rsidR="00EA57CE" w:rsidRPr="00C5037F" w:rsidRDefault="00EA57CE" w:rsidP="00EA57C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свойство всех живых 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</w:t>
            </w:r>
          </w:p>
        </w:tc>
        <w:tc>
          <w:tcPr>
            <w:tcW w:w="1560" w:type="dxa"/>
          </w:tcPr>
          <w:p w:rsidR="00EA57CE" w:rsidRPr="00C5037F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A57CE" w:rsidRPr="00C5037F" w:rsidRDefault="00EA57C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7CE" w:rsidRPr="00BB58C8" w:rsidTr="006A28E6">
        <w:tc>
          <w:tcPr>
            <w:tcW w:w="534" w:type="dxa"/>
            <w:vMerge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7CE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Витамины</w:t>
            </w:r>
          </w:p>
        </w:tc>
        <w:tc>
          <w:tcPr>
            <w:tcW w:w="1560" w:type="dxa"/>
          </w:tcPr>
          <w:p w:rsidR="00EA57CE" w:rsidRPr="00C5037F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57CE" w:rsidRPr="00C5037F" w:rsidRDefault="00EA57C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Наиболее распространенные овощи и фрукты, богатые витаминами, выращиваемые в нашей области</w:t>
            </w:r>
          </w:p>
        </w:tc>
        <w:tc>
          <w:tcPr>
            <w:tcW w:w="3478" w:type="dxa"/>
          </w:tcPr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№8.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Обмен веществ и эне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ТД №4.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A57CE" w:rsidRPr="00BB58C8" w:rsidTr="006A28E6">
        <w:tc>
          <w:tcPr>
            <w:tcW w:w="534" w:type="dxa"/>
            <w:vMerge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7CE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A57CE" w:rsidRPr="00C5037F" w:rsidRDefault="00EA57CE" w:rsidP="00EA57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Энергозатраты</w:t>
            </w:r>
            <w:proofErr w:type="spellEnd"/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 и пищевой ра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</w:t>
            </w:r>
          </w:p>
          <w:p w:rsidR="00EA57CE" w:rsidRPr="00C5037F" w:rsidRDefault="00EA57CE" w:rsidP="00EA57C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57CE" w:rsidRPr="00C5037F" w:rsidRDefault="00EA57CE" w:rsidP="00EA57C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CE" w:rsidRPr="00C5037F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57CE" w:rsidRPr="00C5037F" w:rsidRDefault="00EA57C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Энергозатраты</w:t>
            </w:r>
            <w:proofErr w:type="spellEnd"/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работников различных видов производств Челябинской области</w:t>
            </w:r>
          </w:p>
        </w:tc>
        <w:tc>
          <w:tcPr>
            <w:tcW w:w="3478" w:type="dxa"/>
          </w:tcPr>
          <w:p w:rsidR="00EA57CE" w:rsidRPr="00C5037F" w:rsidRDefault="00EA57CE" w:rsidP="00EA57C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30.</w:t>
            </w:r>
            <w:r w:rsidRPr="00C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зав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симости между нагрузкой и уровнем энергетического о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по результатам функци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пробы с задержкой дыхания до и после нагрузки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EA57CE" w:rsidRPr="00C5037F" w:rsidRDefault="00EA57CE" w:rsidP="00EA57C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№31.</w:t>
            </w:r>
            <w:r w:rsidRPr="00C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норм рационального питания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зиторий</w:t>
            </w:r>
            <w:proofErr w:type="spellEnd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C503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5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</w:t>
            </w:r>
            <w:r w:rsidRPr="00C5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r w:rsidRPr="00C503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5037F">
              <w:rPr>
                <w:rFonts w:ascii="Times New Roman" w:hAnsi="Times New Roman" w:cs="Times New Roman"/>
                <w:sz w:val="24"/>
                <w:szCs w:val="24"/>
              </w:rPr>
              <w:t>«Составление пищевых р</w:t>
            </w:r>
            <w:r w:rsidRPr="00C50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37F">
              <w:rPr>
                <w:rFonts w:ascii="Times New Roman" w:hAnsi="Times New Roman" w:cs="Times New Roman"/>
                <w:sz w:val="24"/>
                <w:szCs w:val="24"/>
              </w:rPr>
              <w:t xml:space="preserve">ционов в зависимости от </w:t>
            </w:r>
            <w:proofErr w:type="spellStart"/>
            <w:r w:rsidRPr="00C5037F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Pr="00C503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037F">
              <w:rPr>
                <w:rFonts w:ascii="Times New Roman" w:hAnsi="Times New Roman" w:cs="Times New Roman"/>
                <w:sz w:val="24"/>
                <w:szCs w:val="24"/>
              </w:rPr>
              <w:t>гозатрат</w:t>
            </w:r>
            <w:proofErr w:type="spellEnd"/>
            <w:r w:rsidRPr="00C50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57CE" w:rsidRPr="00BB58C8" w:rsidTr="006A28E6">
        <w:tc>
          <w:tcPr>
            <w:tcW w:w="534" w:type="dxa"/>
            <w:vMerge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57CE" w:rsidRPr="00C5037F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7CE" w:rsidRPr="00C5037F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A57CE" w:rsidRPr="00C5037F" w:rsidRDefault="00EA57CE" w:rsidP="00EA5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темам «Пищеварител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5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система. Обмен веществ».</w:t>
            </w:r>
          </w:p>
        </w:tc>
        <w:tc>
          <w:tcPr>
            <w:tcW w:w="1560" w:type="dxa"/>
          </w:tcPr>
          <w:p w:rsidR="00EA57CE" w:rsidRPr="00C5037F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57CE" w:rsidRPr="00C5037F" w:rsidRDefault="00EA57C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EA57CE" w:rsidRPr="00C5037F" w:rsidRDefault="00EA57CE" w:rsidP="00EA57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503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 №2.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«Пищевар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ние. Обмен веществ и энергии» </w:t>
            </w:r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C50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A57CE" w:rsidRPr="00BB58C8" w:rsidTr="006A28E6">
        <w:tc>
          <w:tcPr>
            <w:tcW w:w="534" w:type="dxa"/>
            <w:vMerge w:val="restart"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  <w:vMerge w:val="restart"/>
          </w:tcPr>
          <w:p w:rsidR="00EA57CE" w:rsidRPr="00BB58C8" w:rsidRDefault="00EA57CE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Покровные орг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Терморегул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ция. Выделение </w:t>
            </w:r>
          </w:p>
          <w:p w:rsidR="00EA57CE" w:rsidRPr="00BB58C8" w:rsidRDefault="00EA57CE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992" w:type="dxa"/>
          </w:tcPr>
          <w:p w:rsidR="00EA57CE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50.1</w:t>
            </w:r>
          </w:p>
        </w:tc>
        <w:tc>
          <w:tcPr>
            <w:tcW w:w="2693" w:type="dxa"/>
          </w:tcPr>
          <w:p w:rsidR="00EA57CE" w:rsidRPr="00BB58C8" w:rsidRDefault="00EA57CE" w:rsidP="00EA57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тела. Кожа — наружный покровный орган</w:t>
            </w:r>
          </w:p>
          <w:p w:rsidR="00EA57CE" w:rsidRPr="00BB58C8" w:rsidRDefault="00EA57CE" w:rsidP="00EA57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7CE" w:rsidRPr="00BB58C8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57CE" w:rsidRPr="00BB58C8" w:rsidRDefault="00EA57C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EA57CE" w:rsidRPr="00BB58C8" w:rsidRDefault="00EA57CE" w:rsidP="00EA57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32</w:t>
            </w:r>
            <w:r w:rsidR="006367D4"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под лупой тыльной и ладон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поверхн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кисти</w:t>
            </w:r>
          </w:p>
          <w:p w:rsidR="00EA57CE" w:rsidRPr="00BB58C8" w:rsidRDefault="006367D4" w:rsidP="00636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ЛР </w:t>
            </w:r>
            <w:r w:rsidR="00EA57CE"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EA57CE" w:rsidRPr="00BB5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A57CE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типа своей кожи с по</w:t>
            </w:r>
            <w:r w:rsidR="00EA57CE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бума</w:t>
            </w:r>
            <w:r w:rsidR="00EA57CE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EA57CE"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салфетки</w:t>
            </w:r>
          </w:p>
        </w:tc>
      </w:tr>
      <w:tr w:rsidR="006367D4" w:rsidRPr="00BB58C8" w:rsidTr="006A28E6">
        <w:tc>
          <w:tcPr>
            <w:tcW w:w="534" w:type="dxa"/>
            <w:vMerge/>
          </w:tcPr>
          <w:p w:rsidR="006367D4" w:rsidRPr="00BB58C8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7D4" w:rsidRPr="00BB58C8" w:rsidRDefault="006367D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D4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51.2</w:t>
            </w:r>
          </w:p>
        </w:tc>
        <w:tc>
          <w:tcPr>
            <w:tcW w:w="2693" w:type="dxa"/>
          </w:tcPr>
          <w:p w:rsidR="006367D4" w:rsidRPr="00BB58C8" w:rsidRDefault="006367D4" w:rsidP="00636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кожей. Гиги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ена одежды и обуви. Б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лезни кожи</w:t>
            </w:r>
          </w:p>
        </w:tc>
        <w:tc>
          <w:tcPr>
            <w:tcW w:w="1560" w:type="dxa"/>
          </w:tcPr>
          <w:p w:rsidR="006367D4" w:rsidRPr="00BB58C8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367D4" w:rsidRPr="00BB58C8" w:rsidRDefault="006367D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Наиболее часто встречающиеся заболевания кожи среди жителей Челябинской области и их причины</w:t>
            </w:r>
          </w:p>
        </w:tc>
        <w:tc>
          <w:tcPr>
            <w:tcW w:w="3478" w:type="dxa"/>
          </w:tcPr>
          <w:p w:rsidR="006367D4" w:rsidRPr="00BB58C8" w:rsidRDefault="006367D4" w:rsidP="00EA57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ЛР № 34.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совм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стимости шампуня с особенн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 местной воды</w:t>
            </w:r>
          </w:p>
        </w:tc>
      </w:tr>
      <w:tr w:rsidR="006367D4" w:rsidRPr="00BB58C8" w:rsidTr="006A28E6">
        <w:tc>
          <w:tcPr>
            <w:tcW w:w="534" w:type="dxa"/>
            <w:vMerge/>
          </w:tcPr>
          <w:p w:rsidR="006367D4" w:rsidRPr="00BB58C8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7D4" w:rsidRPr="00BB58C8" w:rsidRDefault="006367D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D4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52.3</w:t>
            </w:r>
          </w:p>
        </w:tc>
        <w:tc>
          <w:tcPr>
            <w:tcW w:w="2693" w:type="dxa"/>
          </w:tcPr>
          <w:p w:rsidR="006367D4" w:rsidRPr="00BB58C8" w:rsidRDefault="006367D4" w:rsidP="00636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Терморегуляция ор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ганизма. Закалива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560" w:type="dxa"/>
          </w:tcPr>
          <w:p w:rsidR="006367D4" w:rsidRPr="00BB58C8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367D4" w:rsidRPr="00BB58C8" w:rsidRDefault="006367D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367D4" w:rsidRPr="00BB58C8" w:rsidRDefault="006367D4" w:rsidP="00EA57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 9.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Кожа</w:t>
            </w:r>
          </w:p>
          <w:p w:rsidR="006367D4" w:rsidRPr="00BB58C8" w:rsidRDefault="006367D4" w:rsidP="00EA57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Проект: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Биометрические </w:t>
            </w:r>
            <w:r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особенности папиллярного узора»</w:t>
            </w:r>
          </w:p>
        </w:tc>
      </w:tr>
      <w:tr w:rsidR="00EA57CE" w:rsidRPr="00BB58C8" w:rsidTr="006A28E6">
        <w:tc>
          <w:tcPr>
            <w:tcW w:w="534" w:type="dxa"/>
            <w:vMerge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57CE" w:rsidRPr="00BB58C8" w:rsidRDefault="00EA57C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7CE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53.4</w:t>
            </w:r>
          </w:p>
        </w:tc>
        <w:tc>
          <w:tcPr>
            <w:tcW w:w="2693" w:type="dxa"/>
          </w:tcPr>
          <w:p w:rsidR="00EA57CE" w:rsidRPr="00BB58C8" w:rsidRDefault="006367D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Выделение</w:t>
            </w:r>
          </w:p>
        </w:tc>
        <w:tc>
          <w:tcPr>
            <w:tcW w:w="1560" w:type="dxa"/>
          </w:tcPr>
          <w:p w:rsidR="00EA57CE" w:rsidRPr="00BB58C8" w:rsidRDefault="00EA57CE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57CE" w:rsidRPr="00BB58C8" w:rsidRDefault="006367D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Наиболее часто встречающиеся заболевания выделительной системы среди жителей Челябинской области и их причины</w:t>
            </w:r>
          </w:p>
        </w:tc>
        <w:tc>
          <w:tcPr>
            <w:tcW w:w="3478" w:type="dxa"/>
          </w:tcPr>
          <w:p w:rsidR="00EA57CE" w:rsidRPr="00BB58C8" w:rsidRDefault="006367D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 10.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Мочевыделительная система</w:t>
            </w:r>
          </w:p>
        </w:tc>
      </w:tr>
      <w:tr w:rsidR="006A28E6" w:rsidRPr="00BB58C8" w:rsidTr="006A28E6">
        <w:tc>
          <w:tcPr>
            <w:tcW w:w="534" w:type="dxa"/>
            <w:vMerge w:val="restart"/>
          </w:tcPr>
          <w:p w:rsidR="006A28E6" w:rsidRPr="00BB58C8" w:rsidRDefault="006367D4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A28E6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A28E6" w:rsidRPr="00BB58C8" w:rsidRDefault="006367D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Анализаторы. 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ганы чувств (5 часов)</w:t>
            </w: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54.1</w:t>
            </w:r>
          </w:p>
        </w:tc>
        <w:tc>
          <w:tcPr>
            <w:tcW w:w="2693" w:type="dxa"/>
          </w:tcPr>
          <w:p w:rsidR="006367D4" w:rsidRPr="00BB58C8" w:rsidRDefault="006367D4" w:rsidP="00636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</w:t>
            </w:r>
          </w:p>
          <w:p w:rsidR="006367D4" w:rsidRPr="00BB58C8" w:rsidRDefault="006367D4" w:rsidP="00636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E6" w:rsidRPr="00BB58C8" w:rsidRDefault="006A28E6" w:rsidP="006367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367D4" w:rsidP="00636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ЛР № 35.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Опыты, выявляющие иллюзии, связанные с биноку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лярным зрением, а также зр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тельные, слуховые, тактиль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иллюзии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55.2</w:t>
            </w:r>
          </w:p>
        </w:tc>
        <w:tc>
          <w:tcPr>
            <w:tcW w:w="2693" w:type="dxa"/>
          </w:tcPr>
          <w:p w:rsidR="006367D4" w:rsidRPr="00BB58C8" w:rsidRDefault="006367D4" w:rsidP="006367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анализа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</w:t>
            </w:r>
          </w:p>
          <w:p w:rsidR="006367D4" w:rsidRPr="00BB58C8" w:rsidRDefault="006367D4" w:rsidP="006367D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A28E6" w:rsidRPr="00BB58C8" w:rsidRDefault="006A28E6" w:rsidP="00B8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3</w:t>
            </w:r>
            <w:r w:rsidR="00BF139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BF139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67D4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Строение и работа органа зрения. 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Исследование реакции зрачка на освеще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ность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6A28E6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3</w:t>
            </w:r>
            <w:r w:rsidR="00BF139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BF139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Исследование при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ципа работы хрусталика, обн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ружение слепого пятна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B58C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реп</w:t>
            </w:r>
            <w:r w:rsidRPr="00BB58C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B58C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зиторий</w:t>
            </w:r>
            <w:proofErr w:type="spellEnd"/>
            <w:r w:rsidRPr="00BB58C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56.3</w:t>
            </w:r>
          </w:p>
        </w:tc>
        <w:tc>
          <w:tcPr>
            <w:tcW w:w="2693" w:type="dxa"/>
          </w:tcPr>
          <w:p w:rsidR="006A28E6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зрения. Пред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преждение глазных б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лезней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Наиболее часто встречающиеся заболевания органов зрения среди жителей Челябинской области, их причины и профилактика</w:t>
            </w: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57.4</w:t>
            </w:r>
          </w:p>
        </w:tc>
        <w:tc>
          <w:tcPr>
            <w:tcW w:w="2693" w:type="dxa"/>
          </w:tcPr>
          <w:p w:rsidR="00B80B4F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анализатор</w:t>
            </w:r>
          </w:p>
          <w:p w:rsidR="00B80B4F" w:rsidRPr="00BB58C8" w:rsidRDefault="00B80B4F" w:rsidP="00B8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E6" w:rsidRPr="00BB58C8" w:rsidRDefault="006A28E6" w:rsidP="00B8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Наиболее часто встречающиеся заболевания органов слуха среди жителей Челябинской области и их причины</w:t>
            </w:r>
          </w:p>
        </w:tc>
        <w:tc>
          <w:tcPr>
            <w:tcW w:w="3478" w:type="dxa"/>
          </w:tcPr>
          <w:p w:rsidR="00B80B4F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ЛР № 38</w:t>
            </w:r>
            <w:r w:rsidRPr="00BB58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остр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слуха</w:t>
            </w:r>
          </w:p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58.5</w:t>
            </w:r>
          </w:p>
        </w:tc>
        <w:tc>
          <w:tcPr>
            <w:tcW w:w="2693" w:type="dxa"/>
          </w:tcPr>
          <w:p w:rsidR="006A28E6" w:rsidRPr="00BB58C8" w:rsidRDefault="00B80B4F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равновесия, кожно-мышечное чу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 обоняние и вкус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по теме «Оценка состояния вестиб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лярного аппарата»</w:t>
            </w:r>
          </w:p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по теме «Исследование тактильных р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цепторов»</w:t>
            </w:r>
          </w:p>
          <w:p w:rsidR="006A28E6" w:rsidRPr="00BB58C8" w:rsidRDefault="00BC316E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№1</w:t>
            </w:r>
            <w:r w:rsidR="00FE1ED8"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Органы чувств. Ан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лизаторы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B80B4F">
        <w:trPr>
          <w:trHeight w:val="1054"/>
        </w:trPr>
        <w:tc>
          <w:tcPr>
            <w:tcW w:w="534" w:type="dxa"/>
            <w:vMerge w:val="restart"/>
          </w:tcPr>
          <w:p w:rsidR="006A28E6" w:rsidRPr="00BB58C8" w:rsidRDefault="006A28E6" w:rsidP="00B80B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80B4F"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A28E6" w:rsidRPr="00BB58C8" w:rsidRDefault="00B80B4F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П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ведение. Психика (5 ч)</w:t>
            </w: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59.1</w:t>
            </w:r>
          </w:p>
        </w:tc>
        <w:tc>
          <w:tcPr>
            <w:tcW w:w="2693" w:type="dxa"/>
          </w:tcPr>
          <w:p w:rsidR="006A28E6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отечествен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учёных в разра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ботку учения о выс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шей нер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 №4.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60.2</w:t>
            </w:r>
          </w:p>
        </w:tc>
        <w:tc>
          <w:tcPr>
            <w:tcW w:w="2693" w:type="dxa"/>
          </w:tcPr>
          <w:p w:rsidR="00B80B4F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Врождённые и при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обретённые програм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поведения</w:t>
            </w:r>
          </w:p>
          <w:p w:rsidR="00B80B4F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A28E6" w:rsidRPr="00BB58C8" w:rsidRDefault="006A28E6" w:rsidP="00B80B4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 № 39</w:t>
            </w:r>
            <w:r w:rsidR="00BF1395" w:rsidRPr="00BB58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F1395" w:rsidRPr="00BB5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навыка зеркального письма как пример раз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рушения старого и выр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 нового динамического сте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реотипа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Перестройка д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A28E6"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намического стереотипа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позиторий</w:t>
            </w:r>
            <w:proofErr w:type="spellEnd"/>
            <w:r w:rsidR="006A28E6"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61.3</w:t>
            </w:r>
          </w:p>
        </w:tc>
        <w:tc>
          <w:tcPr>
            <w:tcW w:w="2693" w:type="dxa"/>
          </w:tcPr>
          <w:p w:rsidR="006A28E6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и сновидения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62.4</w:t>
            </w:r>
          </w:p>
        </w:tc>
        <w:tc>
          <w:tcPr>
            <w:tcW w:w="2693" w:type="dxa"/>
          </w:tcPr>
          <w:p w:rsidR="006A28E6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высшей нервной деятельнос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 человека. Речь и созн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Познава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процессы</w:t>
            </w: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ЛР № 40.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объёма кра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ковременной памя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 с пом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теста</w:t>
            </w:r>
          </w:p>
        </w:tc>
      </w:tr>
      <w:tr w:rsidR="006A28E6" w:rsidRPr="00BB58C8" w:rsidTr="006A28E6">
        <w:tc>
          <w:tcPr>
            <w:tcW w:w="534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28E6" w:rsidRPr="00BB58C8" w:rsidRDefault="006A28E6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28E6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63.5</w:t>
            </w:r>
          </w:p>
        </w:tc>
        <w:tc>
          <w:tcPr>
            <w:tcW w:w="2693" w:type="dxa"/>
          </w:tcPr>
          <w:p w:rsidR="00B80B4F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Воля. Эмоции. Вни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мание. </w:t>
            </w:r>
          </w:p>
          <w:p w:rsidR="00B80B4F" w:rsidRPr="00BB58C8" w:rsidRDefault="00B80B4F" w:rsidP="00B80B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8E6" w:rsidRPr="00BB58C8" w:rsidRDefault="006A28E6" w:rsidP="00B8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8E6" w:rsidRPr="00BB58C8" w:rsidRDefault="006A28E6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28E6" w:rsidRPr="00BB58C8" w:rsidRDefault="006A28E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A28E6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ЛР № 41.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числа к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лебаний образа усечённой п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рамиды при непроизвольном, произвольном внимании и при актив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работе с объектом (</w:t>
            </w:r>
            <w:r w:rsidRPr="00BB58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Изучение внимания)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B80B4F" w:rsidRPr="00BB58C8" w:rsidRDefault="00B80B4F" w:rsidP="00B80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ТД №5.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80B4F" w:rsidRPr="00BB58C8" w:rsidTr="006A28E6">
        <w:tc>
          <w:tcPr>
            <w:tcW w:w="534" w:type="dxa"/>
            <w:vMerge w:val="restart"/>
          </w:tcPr>
          <w:p w:rsidR="00B80B4F" w:rsidRPr="00BB58C8" w:rsidRDefault="00B80B4F" w:rsidP="00B80B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6" w:type="dxa"/>
            <w:vMerge w:val="restart"/>
          </w:tcPr>
          <w:p w:rsidR="00B80B4F" w:rsidRPr="00BB58C8" w:rsidRDefault="00B80B4F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15. Инд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видуальное разв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организма </w:t>
            </w:r>
          </w:p>
          <w:p w:rsidR="00B80B4F" w:rsidRPr="00BB58C8" w:rsidRDefault="00B80B4F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992" w:type="dxa"/>
          </w:tcPr>
          <w:p w:rsidR="00B80B4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64.1</w:t>
            </w:r>
          </w:p>
        </w:tc>
        <w:tc>
          <w:tcPr>
            <w:tcW w:w="2693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циклы. Размножение. Поло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система</w:t>
            </w:r>
          </w:p>
        </w:tc>
        <w:tc>
          <w:tcPr>
            <w:tcW w:w="1560" w:type="dxa"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B4F" w:rsidRPr="00BB58C8" w:rsidRDefault="00B80B4F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80B4F" w:rsidRPr="00BB58C8" w:rsidRDefault="00BB58C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№13.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 человека и высшая нервная деятельность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80B4F" w:rsidRPr="00BB58C8" w:rsidTr="006A28E6">
        <w:tc>
          <w:tcPr>
            <w:tcW w:w="534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B4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65.2</w:t>
            </w:r>
          </w:p>
        </w:tc>
        <w:tc>
          <w:tcPr>
            <w:tcW w:w="2693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зародыша и 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плода. Беременность и роды</w:t>
            </w:r>
          </w:p>
        </w:tc>
        <w:tc>
          <w:tcPr>
            <w:tcW w:w="1560" w:type="dxa"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80B4F" w:rsidRPr="00BB58C8" w:rsidRDefault="00B80B4F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B4F" w:rsidRPr="00BB58C8" w:rsidTr="006A28E6">
        <w:tc>
          <w:tcPr>
            <w:tcW w:w="534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B4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66.3</w:t>
            </w:r>
          </w:p>
        </w:tc>
        <w:tc>
          <w:tcPr>
            <w:tcW w:w="2693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Наследственные и врождённые заболе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вания. Болезни, пер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дающиеся половым п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тём</w:t>
            </w:r>
          </w:p>
        </w:tc>
        <w:tc>
          <w:tcPr>
            <w:tcW w:w="1560" w:type="dxa"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B4F" w:rsidRPr="00BB58C8" w:rsidRDefault="00BB58C8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Статистика ВИЧ-инфекций по Челябинской области.  Наиболее часто встречающиеся заболевания, передающиеся половым путем, среди жителей Челябинской области и их причины</w:t>
            </w:r>
          </w:p>
        </w:tc>
        <w:tc>
          <w:tcPr>
            <w:tcW w:w="3478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B4F" w:rsidRPr="00BB58C8" w:rsidTr="006A28E6">
        <w:tc>
          <w:tcPr>
            <w:tcW w:w="534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B4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67.4</w:t>
            </w:r>
          </w:p>
        </w:tc>
        <w:tc>
          <w:tcPr>
            <w:tcW w:w="2693" w:type="dxa"/>
          </w:tcPr>
          <w:p w:rsidR="00B80B4F" w:rsidRPr="00BB58C8" w:rsidRDefault="00B80B4F" w:rsidP="00BB5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ребёнка после рождения. Ста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новление личности. </w:t>
            </w:r>
          </w:p>
        </w:tc>
        <w:tc>
          <w:tcPr>
            <w:tcW w:w="1560" w:type="dxa"/>
          </w:tcPr>
          <w:p w:rsidR="00B80B4F" w:rsidRPr="00BB58C8" w:rsidRDefault="00BB58C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B4F" w:rsidRPr="00BB58C8" w:rsidRDefault="00BB58C8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Влияние вредных привычек на здоровье подростков нашей местности</w:t>
            </w:r>
          </w:p>
          <w:p w:rsidR="00BB58C8" w:rsidRPr="00BB58C8" w:rsidRDefault="00BB58C8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Причины формирования наркозависимости среди жителей Челябинской области</w:t>
            </w:r>
          </w:p>
        </w:tc>
        <w:tc>
          <w:tcPr>
            <w:tcW w:w="3478" w:type="dxa"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B4F" w:rsidRPr="00BB58C8" w:rsidTr="006A28E6">
        <w:tc>
          <w:tcPr>
            <w:tcW w:w="534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0B4F" w:rsidRPr="00BB58C8" w:rsidRDefault="00B80B4F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B4F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68.5</w:t>
            </w:r>
          </w:p>
        </w:tc>
        <w:tc>
          <w:tcPr>
            <w:tcW w:w="2693" w:type="dxa"/>
          </w:tcPr>
          <w:p w:rsidR="00B80B4F" w:rsidRPr="00BB58C8" w:rsidRDefault="00BB58C8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Интересы, склоннос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ти, способности</w:t>
            </w:r>
          </w:p>
        </w:tc>
        <w:tc>
          <w:tcPr>
            <w:tcW w:w="1560" w:type="dxa"/>
          </w:tcPr>
          <w:p w:rsidR="00B80B4F" w:rsidRPr="00BB58C8" w:rsidRDefault="00BB58C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B4F" w:rsidRPr="00BB58C8" w:rsidRDefault="00B80B4F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B80B4F" w:rsidRPr="00BB58C8" w:rsidRDefault="00BB58C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 №14.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Половая система. И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дивидуальное развитие орг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низмов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B58C8" w:rsidRPr="00BB58C8" w:rsidTr="006A28E6">
        <w:tc>
          <w:tcPr>
            <w:tcW w:w="534" w:type="dxa"/>
            <w:vMerge w:val="restart"/>
          </w:tcPr>
          <w:p w:rsidR="00BB58C8" w:rsidRPr="00BB58C8" w:rsidRDefault="00BB58C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26" w:type="dxa"/>
            <w:vMerge w:val="restart"/>
          </w:tcPr>
          <w:p w:rsidR="00BB58C8" w:rsidRPr="00BB58C8" w:rsidRDefault="00BB58C8" w:rsidP="00704ED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(2 часа)</w:t>
            </w:r>
          </w:p>
        </w:tc>
        <w:tc>
          <w:tcPr>
            <w:tcW w:w="992" w:type="dxa"/>
          </w:tcPr>
          <w:p w:rsidR="00BB58C8" w:rsidRPr="00BB58C8" w:rsidRDefault="00C5037F" w:rsidP="00704E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69.1</w:t>
            </w:r>
          </w:p>
        </w:tc>
        <w:tc>
          <w:tcPr>
            <w:tcW w:w="2693" w:type="dxa"/>
          </w:tcPr>
          <w:p w:rsidR="00BB58C8" w:rsidRPr="00BB58C8" w:rsidRDefault="00BB58C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Здоровый образ жизни.</w:t>
            </w:r>
          </w:p>
        </w:tc>
        <w:tc>
          <w:tcPr>
            <w:tcW w:w="1560" w:type="dxa"/>
          </w:tcPr>
          <w:p w:rsidR="00BB58C8" w:rsidRPr="00BB58C8" w:rsidRDefault="00BB58C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58C8" w:rsidRPr="00BB58C8" w:rsidRDefault="00BB58C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58C8" w:rsidRPr="00BB58C8" w:rsidRDefault="00BB58C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58C8" w:rsidRPr="00BB58C8" w:rsidTr="006A28E6">
        <w:tc>
          <w:tcPr>
            <w:tcW w:w="534" w:type="dxa"/>
            <w:vMerge/>
          </w:tcPr>
          <w:p w:rsidR="00BB58C8" w:rsidRPr="00BB58C8" w:rsidRDefault="00BB58C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58C8" w:rsidRPr="00BB58C8" w:rsidRDefault="00BB58C8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8" w:rsidRPr="00BB58C8" w:rsidRDefault="00C5037F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70.2</w:t>
            </w:r>
          </w:p>
        </w:tc>
        <w:tc>
          <w:tcPr>
            <w:tcW w:w="2693" w:type="dxa"/>
          </w:tcPr>
          <w:p w:rsidR="00BB58C8" w:rsidRPr="00BB58C8" w:rsidRDefault="00BB58C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 знаний за курс биол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8 класса</w:t>
            </w:r>
          </w:p>
        </w:tc>
        <w:tc>
          <w:tcPr>
            <w:tcW w:w="1560" w:type="dxa"/>
          </w:tcPr>
          <w:p w:rsidR="00BB58C8" w:rsidRPr="00BB58C8" w:rsidRDefault="00BB58C8" w:rsidP="003B03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58C8" w:rsidRPr="00BB58C8" w:rsidRDefault="00BB58C8" w:rsidP="003B0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BB58C8" w:rsidRPr="00BB58C8" w:rsidRDefault="00BB58C8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 №2.</w:t>
            </w:r>
            <w:r w:rsidRPr="00B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B58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716D2" w:rsidRPr="00BB58C8" w:rsidRDefault="00F716D2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6D2" w:rsidRPr="00BB58C8" w:rsidRDefault="00F716D2" w:rsidP="003B039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56" w:rsidRPr="00BB58C8" w:rsidRDefault="00365A56" w:rsidP="003B0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C8">
        <w:rPr>
          <w:rFonts w:ascii="Times New Roman" w:hAnsi="Times New Roman" w:cs="Times New Roman"/>
          <w:b/>
          <w:sz w:val="24"/>
          <w:szCs w:val="24"/>
        </w:rPr>
        <w:t>9 класс (70 часов)</w:t>
      </w:r>
    </w:p>
    <w:p w:rsidR="00D66E30" w:rsidRPr="00BB58C8" w:rsidRDefault="00D66E30" w:rsidP="003B03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1560"/>
        <w:gridCol w:w="3969"/>
        <w:gridCol w:w="3478"/>
      </w:tblGrid>
      <w:tr w:rsidR="000F7F70" w:rsidRPr="003B039D" w:rsidTr="000F7F70">
        <w:trPr>
          <w:tblHeader/>
        </w:trPr>
        <w:tc>
          <w:tcPr>
            <w:tcW w:w="534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НРЭО</w:t>
            </w:r>
          </w:p>
        </w:tc>
        <w:tc>
          <w:tcPr>
            <w:tcW w:w="3478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текущего контроля успеваемости</w:t>
            </w:r>
          </w:p>
        </w:tc>
      </w:tr>
      <w:tr w:rsidR="000F7F70" w:rsidRPr="003B039D" w:rsidTr="000F7F70">
        <w:tc>
          <w:tcPr>
            <w:tcW w:w="534" w:type="dxa"/>
            <w:vMerge w:val="restart"/>
          </w:tcPr>
          <w:p w:rsidR="000F7F70" w:rsidRPr="003B039D" w:rsidRDefault="000F7F70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0F7F70" w:rsidRPr="00305E06" w:rsidRDefault="00305E06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  <w:r w:rsidRPr="00305E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5E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закономерности жизни</w:t>
            </w:r>
            <w:r w:rsidR="0084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</w:t>
            </w:r>
            <w:r w:rsidRPr="0030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992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0F7F70" w:rsidRPr="003B039D" w:rsidRDefault="000F7F70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Биология – наука о ж</w:t>
            </w:r>
            <w:r w:rsidRPr="003B039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B039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</w:t>
            </w:r>
            <w:r w:rsidR="00305E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й природе</w:t>
            </w:r>
          </w:p>
        </w:tc>
        <w:tc>
          <w:tcPr>
            <w:tcW w:w="1560" w:type="dxa"/>
          </w:tcPr>
          <w:p w:rsidR="000F7F70" w:rsidRPr="003B039D" w:rsidRDefault="000F7F70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7F70" w:rsidRPr="003B039D" w:rsidRDefault="000F7F70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Изучение биологии в ВУЗах г. Челябинска и Челябинской области. Спектр профессий, связанных с биологическими дисциплинами</w:t>
            </w:r>
          </w:p>
        </w:tc>
        <w:tc>
          <w:tcPr>
            <w:tcW w:w="3478" w:type="dxa"/>
          </w:tcPr>
          <w:p w:rsidR="000F7F70" w:rsidRPr="003B039D" w:rsidRDefault="000F7F70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Проект: «Биология в профе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сиях»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69122D" w:rsidRPr="003B039D" w:rsidRDefault="00305E06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биологии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 №1.</w:t>
            </w:r>
            <w:r w:rsidRPr="003B0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69122D" w:rsidRPr="003B039D" w:rsidRDefault="00305E06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жизни и свойства живого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Мн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гообразие форм жизни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305E0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Разнообразие местных видов флоры и фауны</w:t>
            </w: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693" w:type="dxa"/>
          </w:tcPr>
          <w:p w:rsidR="0069122D" w:rsidRPr="003B039D" w:rsidRDefault="00305E06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Обобщение и систем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тизация знаний по теме «Общие закономерн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жизни»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69122D" w:rsidRPr="003B039D" w:rsidRDefault="00843E6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Общие закономерн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жизни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0282D" w:rsidRPr="003B039D" w:rsidTr="000F7F70">
        <w:tc>
          <w:tcPr>
            <w:tcW w:w="534" w:type="dxa"/>
            <w:vMerge w:val="restart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 (10 часов)</w:t>
            </w: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Уровни организации живой природы. 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кулярный уро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вень: 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 характе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строение бе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693" w:type="dxa"/>
          </w:tcPr>
          <w:p w:rsidR="0010282D" w:rsidRPr="00305E06" w:rsidRDefault="0010282D" w:rsidP="00305E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белков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 и другие орга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нические соедине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клетки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12.8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ката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лизаторы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D94B32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Статистика вирусных и бактериальных заболеваний жителей г. Челябинска и Челябинской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0282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Уровень заболеваемости СПИДом в Челябинской области. Вакцинация школьников (грипп, гепатит В, энцефалит, полиомиелит и др.)</w:t>
            </w: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05E06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2693" w:type="dxa"/>
          </w:tcPr>
          <w:p w:rsidR="001028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«Молекулярный уровень организации природы»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FA2E5C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№2</w:t>
            </w: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теме «Молекуля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уровень организации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роды»</w:t>
            </w:r>
          </w:p>
        </w:tc>
      </w:tr>
      <w:tr w:rsidR="0069122D" w:rsidRPr="003B039D" w:rsidTr="000F7F70">
        <w:tc>
          <w:tcPr>
            <w:tcW w:w="534" w:type="dxa"/>
            <w:vMerge w:val="restart"/>
          </w:tcPr>
          <w:p w:rsidR="0069122D" w:rsidRPr="003B039D" w:rsidRDefault="008C06A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9122D" w:rsidRPr="00FA2E5C" w:rsidRDefault="00FA2E5C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ур</w:t>
            </w:r>
            <w:r w:rsidRPr="00FA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0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 (16</w:t>
            </w:r>
            <w:r w:rsidRPr="00FA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69122D" w:rsidRPr="003B039D" w:rsidRDefault="00FA2E5C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уровень: общая характе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69122D" w:rsidRPr="003B039D" w:rsidRDefault="00FA2E5C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Проект:</w:t>
            </w: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«Вода – источник жизни», «Ферменты – эликс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 жизни»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клетках. Клеточная мембрана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клеточном уровне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Ядро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19.5</w:t>
            </w:r>
          </w:p>
        </w:tc>
        <w:tc>
          <w:tcPr>
            <w:tcW w:w="2693" w:type="dxa"/>
          </w:tcPr>
          <w:p w:rsidR="0010282D" w:rsidRPr="00975D7E" w:rsidRDefault="0010282D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Эндоплазматическая сеть. Рибосомы. Ко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proofErr w:type="spellStart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Лиз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2693" w:type="dxa"/>
          </w:tcPr>
          <w:p w:rsidR="0010282D" w:rsidRPr="00975D7E" w:rsidRDefault="0010282D" w:rsidP="001028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Митохондрии. Плас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тиды. Клеточный центр.</w:t>
            </w:r>
          </w:p>
          <w:p w:rsidR="0010282D" w:rsidRPr="00975D7E" w:rsidRDefault="0010282D" w:rsidP="001028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Органоиды движе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Клеточные включения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2693" w:type="dxa"/>
          </w:tcPr>
          <w:p w:rsidR="0010282D" w:rsidRPr="00975D7E" w:rsidRDefault="0010282D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 клеток эукари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 и пр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кариот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№3.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клеточном уровне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Строение и функция клетки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22.8</w:t>
            </w:r>
          </w:p>
        </w:tc>
        <w:tc>
          <w:tcPr>
            <w:tcW w:w="2693" w:type="dxa"/>
          </w:tcPr>
          <w:p w:rsidR="0010282D" w:rsidRPr="00975D7E" w:rsidRDefault="0010282D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и различия в строении клеток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животных, грибов и бактерий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ЛР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Многообразие клеток эукариот. Сравнение раст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тельных и животных клеток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23.9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Ассимиляция и дис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симиляция. Метабо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лизм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2693" w:type="dxa"/>
          </w:tcPr>
          <w:p w:rsidR="0010282D" w:rsidRPr="00975D7E" w:rsidRDefault="0010282D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Энергетический об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 в клетке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 и хемо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синтез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фотосинтеза местных видов растений</w:t>
            </w:r>
            <w:r w:rsidR="00D94B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Выращивание овощей в теплицах с/х Чурилово</w:t>
            </w: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82D" w:rsidRPr="003B039D" w:rsidTr="000F7F70">
        <w:tc>
          <w:tcPr>
            <w:tcW w:w="534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2693" w:type="dxa"/>
          </w:tcPr>
          <w:p w:rsidR="0010282D" w:rsidRPr="00975D7E" w:rsidRDefault="0010282D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питания клетки. Автотрофы и гете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трофы</w:t>
            </w:r>
          </w:p>
        </w:tc>
        <w:tc>
          <w:tcPr>
            <w:tcW w:w="1560" w:type="dxa"/>
          </w:tcPr>
          <w:p w:rsidR="001028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82D" w:rsidRPr="003B039D" w:rsidRDefault="001028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1028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белков в клет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28.14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клетки. Митоз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6F1D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№4.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клеточном уровне</w:t>
            </w:r>
            <w:r w:rsidR="006F1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1D1B" w:rsidRPr="006F1D1B">
              <w:rPr>
                <w:rFonts w:ascii="Times New Roman" w:hAnsi="Times New Roman" w:cs="Times New Roman"/>
                <w:sz w:val="24"/>
                <w:szCs w:val="24"/>
              </w:rPr>
              <w:t>Обмен веществ и преобразование энергии в клетке. Деление клетки</w:t>
            </w:r>
            <w:r w:rsidR="006F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29.15</w:t>
            </w:r>
          </w:p>
        </w:tc>
        <w:tc>
          <w:tcPr>
            <w:tcW w:w="2693" w:type="dxa"/>
          </w:tcPr>
          <w:p w:rsidR="0069122D" w:rsidRPr="003B039D" w:rsidRDefault="0010282D" w:rsidP="003B03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«Клеточный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 организации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ЛР №2.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ми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ропрепаратов с делящимися клетками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69122D" w:rsidRPr="003B039D" w:rsidRDefault="008E25E3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ТД.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1028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30.16</w:t>
            </w:r>
          </w:p>
        </w:tc>
        <w:tc>
          <w:tcPr>
            <w:tcW w:w="2693" w:type="dxa"/>
          </w:tcPr>
          <w:p w:rsidR="0069122D" w:rsidRPr="003B039D" w:rsidRDefault="0069122D" w:rsidP="0010282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темам «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закон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мерности жизни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="001028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Молекулярный ур</w:t>
            </w:r>
            <w:r w:rsidR="001028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1028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вень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02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«Клеточный уровень»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 w:val="restart"/>
          </w:tcPr>
          <w:p w:rsidR="0069122D" w:rsidRPr="003B039D" w:rsidRDefault="008C06A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9122D" w:rsidRPr="00D94B32" w:rsidRDefault="00BF6F3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 (14</w:t>
            </w:r>
            <w:r w:rsidR="00D94B32" w:rsidRPr="00D9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</w:tcPr>
          <w:p w:rsidR="0069122D" w:rsidRPr="003B039D" w:rsidRDefault="00C3201A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орга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Бесполое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C3201A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69122D" w:rsidRPr="003B039D" w:rsidRDefault="00D94B32" w:rsidP="00D94B3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Половое размножение. 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половых кл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ток. Мейоз. </w:t>
            </w:r>
            <w:r w:rsid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Оплод</w:t>
            </w:r>
            <w:r w:rsid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творение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раз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организмов. Би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генетический за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BF6F3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№5.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организменном уровне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C32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«Размножение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ганизмов»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Многообразие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растений, произрастающих на территории Челябинской области</w:t>
            </w: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201A" w:rsidRPr="003B039D" w:rsidTr="000F7F70">
        <w:tc>
          <w:tcPr>
            <w:tcW w:w="534" w:type="dxa"/>
            <w:vMerge/>
          </w:tcPr>
          <w:p w:rsidR="00C3201A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01A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1A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201A" w:rsidRPr="00975D7E" w:rsidRDefault="00C3201A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39D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темам «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Размножение организмов», «Индив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дуальное развитие о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ганизмов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3201A" w:rsidRPr="003B039D" w:rsidRDefault="00C3201A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01A" w:rsidRPr="003B039D" w:rsidRDefault="00C3201A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C3201A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 №2.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на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следования призна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Г.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делем. Моно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гибридное скрещива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Многообразие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грибов и лишайников, произрастающих на территории Челябинской области. Лишайники, как индикаторы чистоты атмосферного воздуха на территории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2C465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9122D" w:rsidRPr="003B039D" w:rsidRDefault="002C4657" w:rsidP="002C4657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генетических задач на моногибридное скрещивание</w:t>
            </w: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122D"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№6.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организменном уровне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позиторий</w:t>
            </w:r>
            <w:proofErr w:type="spellEnd"/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доминиро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вание. Генотип и фен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тип. Анализи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рующее скрещива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2C4657" w:rsidRPr="002C4657" w:rsidRDefault="002C4657" w:rsidP="002C4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а:</w:t>
            </w:r>
          </w:p>
          <w:p w:rsidR="0069122D" w:rsidRPr="003B039D" w:rsidRDefault="002C4657" w:rsidP="002C4657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генетических задач на насле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дование признаков при неполном доми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нировании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щивание. Закон не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зависимого наследо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признаков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Многообразие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животных, обитающих на территории Челябинской области</w:t>
            </w:r>
          </w:p>
        </w:tc>
        <w:tc>
          <w:tcPr>
            <w:tcW w:w="3478" w:type="dxa"/>
          </w:tcPr>
          <w:p w:rsidR="002C4657" w:rsidRPr="002C4657" w:rsidRDefault="002C4657" w:rsidP="002C4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9122D" w:rsidRPr="003B039D" w:rsidRDefault="002C4657" w:rsidP="002C4657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генетических задач на </w:t>
            </w:r>
            <w:proofErr w:type="spellStart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ридное</w:t>
            </w:r>
            <w:proofErr w:type="spellEnd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122D"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№7.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организменном уровне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зиторий</w:t>
            </w:r>
            <w:proofErr w:type="spellEnd"/>
            <w:r w:rsidR="0069122D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122D" w:rsidRPr="003B039D" w:rsidRDefault="00D94B32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 пола. Сцеп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ленное с полом на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следование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BF6F37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Статистика наследственных заболеваний человека в Челябинской области.</w:t>
            </w:r>
          </w:p>
        </w:tc>
        <w:tc>
          <w:tcPr>
            <w:tcW w:w="3478" w:type="dxa"/>
          </w:tcPr>
          <w:p w:rsidR="002C4657" w:rsidRPr="002C4657" w:rsidRDefault="002C4657" w:rsidP="002C46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6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9122D" w:rsidRPr="003B039D" w:rsidRDefault="002C4657" w:rsidP="002C4657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генетических задач на насле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дование признаков, сце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 с по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9122D" w:rsidRPr="003B039D" w:rsidRDefault="00D94B32" w:rsidP="00D94B3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«Закономерности наследования призн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№8.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жизни на организменном уровне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C3201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122D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чивости: </w:t>
            </w:r>
            <w:proofErr w:type="spellStart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</w:t>
            </w:r>
            <w:proofErr w:type="spellEnd"/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изменчивость. Нор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реакции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201A" w:rsidRDefault="00C3201A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Описание фенотипов местных видов растений и животных</w:t>
            </w:r>
          </w:p>
          <w:p w:rsidR="0069122D" w:rsidRPr="00C3201A" w:rsidRDefault="00C3201A" w:rsidP="00C3201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ненаследственной и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менчивости организмов на примере местных видов</w:t>
            </w:r>
          </w:p>
        </w:tc>
        <w:tc>
          <w:tcPr>
            <w:tcW w:w="3478" w:type="dxa"/>
          </w:tcPr>
          <w:p w:rsidR="0069122D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ЛР №3.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насле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ственных и ненаследственных признаков у растений разных видов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C3201A" w:rsidP="00BF6F3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3201A" w:rsidRPr="00975D7E" w:rsidRDefault="00C3201A" w:rsidP="00C32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</w:p>
          <w:p w:rsidR="00C3201A" w:rsidRPr="00975D7E" w:rsidRDefault="00C3201A" w:rsidP="00C32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изменчивости:</w:t>
            </w:r>
          </w:p>
          <w:p w:rsidR="00C3201A" w:rsidRPr="00975D7E" w:rsidRDefault="00C3201A" w:rsidP="00C32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мутационная</w:t>
            </w:r>
          </w:p>
          <w:p w:rsidR="0069122D" w:rsidRPr="003B039D" w:rsidRDefault="00C3201A" w:rsidP="00C3201A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C3201A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изменчивости организмов на примере местных видов растений и животных Статистика наследственных заболеваний жителей нашей области</w:t>
            </w:r>
          </w:p>
        </w:tc>
        <w:tc>
          <w:tcPr>
            <w:tcW w:w="3478" w:type="dxa"/>
          </w:tcPr>
          <w:p w:rsidR="0069122D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ЛР №4.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изменчив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сти у организмов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C32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122D" w:rsidRPr="003B039D" w:rsidRDefault="00C3201A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се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лекции растений, ж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вотных и микро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организмов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C3201A" w:rsidP="00C3201A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селекции культурных растений. Достижения Челябинского НИИ сельского хозяйства (</w:t>
            </w: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Чебаркульский</w:t>
            </w:r>
            <w:proofErr w:type="spellEnd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р-н, пос. Тимирязевский) в селекции зерновых и кормовых растений </w:t>
            </w: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C32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122D" w:rsidRPr="003B039D" w:rsidRDefault="0069122D" w:rsidP="003B039D">
            <w:pPr>
              <w:pStyle w:val="a4"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</w:rPr>
            </w:pPr>
            <w:r w:rsidRPr="003B039D">
              <w:rPr>
                <w:rStyle w:val="aa"/>
                <w:b w:val="0"/>
                <w:color w:val="000000" w:themeColor="text1"/>
              </w:rPr>
              <w:t>Контрольная работа</w:t>
            </w:r>
            <w:r w:rsidRPr="003B039D">
              <w:rPr>
                <w:rStyle w:val="aa"/>
                <w:color w:val="000000" w:themeColor="text1"/>
              </w:rPr>
              <w:t xml:space="preserve"> </w:t>
            </w:r>
            <w:r w:rsidRPr="003B039D">
              <w:rPr>
                <w:color w:val="000000" w:themeColor="text1"/>
              </w:rPr>
              <w:t>по темам «</w:t>
            </w:r>
            <w:r w:rsidRPr="003B039D">
              <w:rPr>
                <w:bCs/>
                <w:color w:val="000000" w:themeColor="text1"/>
              </w:rPr>
              <w:t>Закономерн</w:t>
            </w:r>
            <w:r w:rsidRPr="003B039D">
              <w:rPr>
                <w:bCs/>
                <w:color w:val="000000" w:themeColor="text1"/>
              </w:rPr>
              <w:t>о</w:t>
            </w:r>
            <w:r w:rsidRPr="003B039D">
              <w:rPr>
                <w:bCs/>
                <w:color w:val="000000" w:themeColor="text1"/>
              </w:rPr>
              <w:t>сти наследования пр</w:t>
            </w:r>
            <w:r w:rsidRPr="003B039D">
              <w:rPr>
                <w:bCs/>
                <w:color w:val="000000" w:themeColor="text1"/>
              </w:rPr>
              <w:t>и</w:t>
            </w:r>
            <w:r w:rsidRPr="003B039D">
              <w:rPr>
                <w:bCs/>
                <w:color w:val="000000" w:themeColor="text1"/>
              </w:rPr>
              <w:t>знаков</w:t>
            </w:r>
            <w:r w:rsidRPr="003B039D">
              <w:rPr>
                <w:color w:val="000000" w:themeColor="text1"/>
              </w:rPr>
              <w:t>», «</w:t>
            </w:r>
            <w:r w:rsidRPr="003B039D">
              <w:rPr>
                <w:color w:val="000000" w:themeColor="text1"/>
                <w:lang w:eastAsia="ar-SA"/>
              </w:rPr>
              <w:t>Закономе</w:t>
            </w:r>
            <w:r w:rsidRPr="003B039D">
              <w:rPr>
                <w:color w:val="000000" w:themeColor="text1"/>
                <w:lang w:eastAsia="ar-SA"/>
              </w:rPr>
              <w:t>р</w:t>
            </w:r>
            <w:r w:rsidRPr="003B039D">
              <w:rPr>
                <w:color w:val="000000" w:themeColor="text1"/>
                <w:lang w:eastAsia="ar-SA"/>
              </w:rPr>
              <w:t>ности изменчивости», «Селекция растений, животных и микроо</w:t>
            </w:r>
            <w:r w:rsidRPr="003B039D">
              <w:rPr>
                <w:color w:val="000000" w:themeColor="text1"/>
                <w:lang w:eastAsia="ar-SA"/>
              </w:rPr>
              <w:t>р</w:t>
            </w:r>
            <w:r w:rsidRPr="003B039D">
              <w:rPr>
                <w:color w:val="000000" w:themeColor="text1"/>
                <w:lang w:eastAsia="ar-SA"/>
              </w:rPr>
              <w:t>ганизмов»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 №3.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812FE" w:rsidRPr="003B039D" w:rsidTr="00545CC8">
        <w:trPr>
          <w:trHeight w:val="847"/>
        </w:trPr>
        <w:tc>
          <w:tcPr>
            <w:tcW w:w="534" w:type="dxa"/>
            <w:vMerge w:val="restart"/>
          </w:tcPr>
          <w:p w:rsidR="009812FE" w:rsidRPr="003B039D" w:rsidRDefault="008C06A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812FE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9812FE" w:rsidRPr="009812FE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Популяционно-видовой уровень (8 часов)</w:t>
            </w:r>
          </w:p>
        </w:tc>
        <w:tc>
          <w:tcPr>
            <w:tcW w:w="992" w:type="dxa"/>
          </w:tcPr>
          <w:p w:rsidR="009812FE" w:rsidRPr="003B039D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9812FE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уровень: общая хара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теристика</w:t>
            </w:r>
          </w:p>
        </w:tc>
        <w:tc>
          <w:tcPr>
            <w:tcW w:w="1560" w:type="dxa"/>
          </w:tcPr>
          <w:p w:rsidR="009812FE" w:rsidRPr="003B039D" w:rsidRDefault="009812FE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812FE" w:rsidRPr="003B039D" w:rsidRDefault="009812F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Примеры видов растений и животных нашей местности</w:t>
            </w:r>
            <w:r w:rsidR="009003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003CB"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Виды популяций местной флоры и фауны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Изучение морфологического критерия вида на примере местных видов</w:t>
            </w:r>
          </w:p>
        </w:tc>
        <w:tc>
          <w:tcPr>
            <w:tcW w:w="3478" w:type="dxa"/>
          </w:tcPr>
          <w:p w:rsidR="009812FE" w:rsidRPr="00BF6F37" w:rsidRDefault="00BF6F37" w:rsidP="00BF6F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ЛР № 5</w:t>
            </w:r>
            <w:r w:rsidR="00526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812FE"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морфолог</w:t>
            </w:r>
            <w:r w:rsidR="009812FE"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2FE"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критерия вида</w:t>
            </w:r>
          </w:p>
        </w:tc>
      </w:tr>
      <w:tr w:rsidR="009812FE" w:rsidRPr="003B039D" w:rsidTr="000F7F70">
        <w:tc>
          <w:tcPr>
            <w:tcW w:w="534" w:type="dxa"/>
            <w:vMerge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2FE" w:rsidRDefault="00545CC8" w:rsidP="002C465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 и условия сре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</w:p>
        </w:tc>
        <w:tc>
          <w:tcPr>
            <w:tcW w:w="1560" w:type="dxa"/>
          </w:tcPr>
          <w:p w:rsidR="009812FE" w:rsidRPr="003B039D" w:rsidRDefault="009812FE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812FE" w:rsidRPr="003B039D" w:rsidRDefault="008C10D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Примеры приспособленности растений и животных к климатическим факторам и влиянию хозяйственной деятельности человека на территории нашей области</w:t>
            </w:r>
          </w:p>
        </w:tc>
        <w:tc>
          <w:tcPr>
            <w:tcW w:w="3478" w:type="dxa"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812FE" w:rsidRPr="003B039D" w:rsidTr="000F7F70">
        <w:tc>
          <w:tcPr>
            <w:tcW w:w="534" w:type="dxa"/>
            <w:vMerge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2FE" w:rsidRDefault="00545CC8" w:rsidP="002C465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9812FE" w:rsidRPr="00975D7E" w:rsidRDefault="009812FE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ви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дов. Развитие эво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люционных предста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60" w:type="dxa"/>
          </w:tcPr>
          <w:p w:rsidR="009812FE" w:rsidRDefault="009812FE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812FE" w:rsidRPr="003B039D" w:rsidRDefault="009812FE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Выставки и экспозиции в краеведческом музее, посвященные истории возникновения жизни на Южном Урале</w:t>
            </w:r>
          </w:p>
        </w:tc>
        <w:tc>
          <w:tcPr>
            <w:tcW w:w="3478" w:type="dxa"/>
          </w:tcPr>
          <w:p w:rsidR="009812FE" w:rsidRPr="003B039D" w:rsidRDefault="009812FE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10D5" w:rsidRPr="003B039D" w:rsidTr="000F7F70">
        <w:tc>
          <w:tcPr>
            <w:tcW w:w="534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0D5" w:rsidRDefault="008C10D5" w:rsidP="002C465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8C10D5" w:rsidRPr="00975D7E" w:rsidRDefault="008C10D5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Популяция как эле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ментарная единица эволюции</w:t>
            </w:r>
          </w:p>
        </w:tc>
        <w:tc>
          <w:tcPr>
            <w:tcW w:w="1560" w:type="dxa"/>
          </w:tcPr>
          <w:p w:rsidR="008C10D5" w:rsidRDefault="008C10D5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10D5" w:rsidRPr="003B039D" w:rsidRDefault="00E3739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Палеонтологические находки на Южном Урале</w:t>
            </w:r>
          </w:p>
        </w:tc>
        <w:tc>
          <w:tcPr>
            <w:tcW w:w="3478" w:type="dxa"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10D5" w:rsidRPr="003B039D" w:rsidTr="000F7F70">
        <w:tc>
          <w:tcPr>
            <w:tcW w:w="534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0D5" w:rsidRDefault="002C465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8C10D5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693" w:type="dxa"/>
          </w:tcPr>
          <w:p w:rsidR="008C10D5" w:rsidRPr="00975D7E" w:rsidRDefault="008C10D5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за существо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и естествен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отбор</w:t>
            </w:r>
          </w:p>
        </w:tc>
        <w:tc>
          <w:tcPr>
            <w:tcW w:w="1560" w:type="dxa"/>
          </w:tcPr>
          <w:p w:rsidR="008C10D5" w:rsidRDefault="008C10D5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10D5" w:rsidRPr="003B039D" w:rsidRDefault="008C10D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10D5" w:rsidRPr="003B039D" w:rsidTr="000F7F70">
        <w:tc>
          <w:tcPr>
            <w:tcW w:w="534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0D5" w:rsidRDefault="008C10D5" w:rsidP="002C465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2693" w:type="dxa"/>
          </w:tcPr>
          <w:p w:rsidR="008C10D5" w:rsidRPr="00975D7E" w:rsidRDefault="008C10D5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Видообразование</w:t>
            </w:r>
          </w:p>
        </w:tc>
        <w:tc>
          <w:tcPr>
            <w:tcW w:w="1560" w:type="dxa"/>
          </w:tcPr>
          <w:p w:rsidR="008C10D5" w:rsidRDefault="008C10D5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10D5" w:rsidRPr="003B039D" w:rsidRDefault="008C10D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№9.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пр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исхождения и развития жизни на Земле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C10D5" w:rsidRPr="003B039D" w:rsidTr="000F7F70">
        <w:tc>
          <w:tcPr>
            <w:tcW w:w="534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0D5" w:rsidRDefault="008C10D5" w:rsidP="002C465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C4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2693" w:type="dxa"/>
          </w:tcPr>
          <w:p w:rsidR="008C10D5" w:rsidRPr="00975D7E" w:rsidRDefault="008C10D5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Макроэволюция</w:t>
            </w:r>
          </w:p>
        </w:tc>
        <w:tc>
          <w:tcPr>
            <w:tcW w:w="1560" w:type="dxa"/>
          </w:tcPr>
          <w:p w:rsidR="008C10D5" w:rsidRDefault="008C10D5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10D5" w:rsidRPr="003B039D" w:rsidRDefault="00E37396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приспособленности животных и растений к климатическим условиям Челябинской области</w:t>
            </w:r>
          </w:p>
        </w:tc>
        <w:tc>
          <w:tcPr>
            <w:tcW w:w="3478" w:type="dxa"/>
          </w:tcPr>
          <w:p w:rsidR="008C10D5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№10.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пр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исхождения и развития жизни на Земле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314263" w:rsidRPr="003B039D" w:rsidRDefault="00526AFC" w:rsidP="003B039D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ЛР № 6</w:t>
            </w:r>
            <w:r w:rsidR="00314263"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14263" w:rsidRPr="003B039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4263"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Приспособленность организмов к среде обитания</w:t>
            </w:r>
            <w:r w:rsidR="00314263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314263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="00314263"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C10D5" w:rsidRPr="003B039D" w:rsidTr="000F7F70">
        <w:tc>
          <w:tcPr>
            <w:tcW w:w="534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0D5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0D5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8C10D5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2693" w:type="dxa"/>
          </w:tcPr>
          <w:p w:rsidR="008C10D5" w:rsidRPr="00975D7E" w:rsidRDefault="008C10D5" w:rsidP="008C1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</w:p>
          <w:p w:rsidR="008C10D5" w:rsidRPr="00975D7E" w:rsidRDefault="008C10D5" w:rsidP="008C10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«Популяционно-видовой уровень»</w:t>
            </w:r>
          </w:p>
        </w:tc>
        <w:tc>
          <w:tcPr>
            <w:tcW w:w="1560" w:type="dxa"/>
          </w:tcPr>
          <w:p w:rsidR="008C10D5" w:rsidRDefault="008C10D5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73DDA" w:rsidRPr="00975D7E" w:rsidRDefault="00473DDA" w:rsidP="00473D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«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многообразия видов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10D5" w:rsidRPr="003B039D" w:rsidRDefault="008C10D5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8C10D5" w:rsidRDefault="008C10D5" w:rsidP="008C10D5">
            <w:pPr>
              <w:shd w:val="clear" w:color="auto" w:fill="FFFFFF" w:themeFill="background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пр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исхождения и развития жизни на Земле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C10D5" w:rsidRPr="003B039D" w:rsidRDefault="008C10D5" w:rsidP="008C10D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пр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исхождения и развития жизни на Земле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 w:val="restart"/>
          </w:tcPr>
          <w:p w:rsidR="0069122D" w:rsidRPr="003B039D" w:rsidRDefault="008C06A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69122D" w:rsidRPr="008C10D5" w:rsidRDefault="008C10D5" w:rsidP="000D599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C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8C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(6 часов)</w:t>
            </w: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69122D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Сообщество, экосис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тема, биогеоценоз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9003CB" w:rsidP="00722C84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Виды наиболее распространенных биогеоценозов на территории Челябинской области </w:t>
            </w:r>
          </w:p>
        </w:tc>
        <w:tc>
          <w:tcPr>
            <w:tcW w:w="3478" w:type="dxa"/>
          </w:tcPr>
          <w:p w:rsidR="0069122D" w:rsidRPr="003B039D" w:rsidRDefault="009003CB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 №4.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теме «</w:t>
            </w:r>
            <w:r w:rsidRPr="009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</w:t>
            </w:r>
            <w:r w:rsidRPr="009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онно-видовой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69122D" w:rsidRPr="008C10D5" w:rsidRDefault="008C10D5" w:rsidP="008C1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структура с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Проект: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«Дачный участок как экосистема»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22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122D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Межвидовые отно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организмов в экосистеме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Примеры биотических связей в природе на примере местных видов организмов</w:t>
            </w: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№13.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вз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имоотношений организмов и среды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22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122D" w:rsidRPr="003B039D" w:rsidRDefault="008C10D5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69122D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22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122D" w:rsidRPr="003B039D" w:rsidRDefault="009003CB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Саморазвитие эко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системы. Экологиче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сукцессия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9003CB" w:rsidP="009003CB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Примеры смены природных сообществ на территории нашей области </w:t>
            </w:r>
          </w:p>
        </w:tc>
        <w:tc>
          <w:tcPr>
            <w:tcW w:w="3478" w:type="dxa"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№14.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вз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имоотношений организмов и среды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9122D" w:rsidRPr="003B039D" w:rsidTr="000F7F70">
        <w:tc>
          <w:tcPr>
            <w:tcW w:w="534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22D" w:rsidRPr="003B039D" w:rsidRDefault="0069122D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22D" w:rsidRPr="003B039D" w:rsidRDefault="00BF6F3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69122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22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122D" w:rsidRPr="009003CB" w:rsidRDefault="009003CB" w:rsidP="00900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«Изучение и описание экосистемы своей местности»</w:t>
            </w:r>
          </w:p>
        </w:tc>
        <w:tc>
          <w:tcPr>
            <w:tcW w:w="1560" w:type="dxa"/>
          </w:tcPr>
          <w:p w:rsidR="0069122D" w:rsidRPr="003B039D" w:rsidRDefault="0069122D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2D" w:rsidRPr="003B039D" w:rsidRDefault="00722C84" w:rsidP="003B039D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Характеристика экосистемы своей местности</w:t>
            </w:r>
          </w:p>
        </w:tc>
        <w:tc>
          <w:tcPr>
            <w:tcW w:w="3478" w:type="dxa"/>
          </w:tcPr>
          <w:p w:rsidR="0069122D" w:rsidRPr="003B039D" w:rsidRDefault="00D5670C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ЛР №7</w:t>
            </w:r>
            <w:r w:rsidRPr="00BF6F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качества окружающей среды</w:t>
            </w:r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22C84" w:rsidTr="000F7F70">
        <w:tc>
          <w:tcPr>
            <w:tcW w:w="534" w:type="dxa"/>
            <w:vMerge w:val="restart"/>
          </w:tcPr>
          <w:p w:rsidR="00722C84" w:rsidRPr="00BF6F37" w:rsidRDefault="008C06A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22C84"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Биосферный ур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 (11 часов)</w:t>
            </w: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Биосфера. </w:t>
            </w:r>
            <w:proofErr w:type="spellStart"/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Средооб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разующая</w:t>
            </w:r>
            <w:proofErr w:type="spellEnd"/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организмов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биосферы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 возникно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вения жизни на Земле Гипотезы возникно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вения жизни на Земле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№15.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Закономерности вз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имоотношений организмов и среды - биосфера</w:t>
            </w:r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</w:t>
            </w:r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</w:t>
            </w:r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рий</w:t>
            </w:r>
            <w:proofErr w:type="spellEnd"/>
            <w:r w:rsidRPr="00BF6F3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о происхожде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жизни. Современное 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тояние проблемы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жизни на Зе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 Эры древ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нейшей и древней жизни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жизни в ме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зозое и кайнозое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22C84" w:rsidRPr="00BF6F37" w:rsidRDefault="00722C84" w:rsidP="00900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</w:p>
          <w:p w:rsidR="00722C84" w:rsidRPr="00BF6F37" w:rsidRDefault="00722C84" w:rsidP="009003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урок-экскурсия «Эв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люция органического мира. Природа Южного Урала»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D5670C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Палеонтологические находки на Южном Урале</w:t>
            </w:r>
            <w:r w:rsidR="00640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Исторический музей Южного Урала. Отдел природы.</w:t>
            </w:r>
          </w:p>
        </w:tc>
        <w:tc>
          <w:tcPr>
            <w:tcW w:w="3478" w:type="dxa"/>
          </w:tcPr>
          <w:p w:rsidR="00D5670C" w:rsidRPr="00975D7E" w:rsidRDefault="00D5670C" w:rsidP="00D567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ЛР №8</w:t>
            </w:r>
            <w:r w:rsidRPr="00BF6F3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палеонтол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доказательств эвол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22C84" w:rsidRPr="00BF6F37" w:rsidRDefault="00722C84" w:rsidP="00900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Антропогенное воз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действие на биосферу</w:t>
            </w:r>
          </w:p>
        </w:tc>
        <w:tc>
          <w:tcPr>
            <w:tcW w:w="1560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Влияние хозяйственной деятельн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сти (промышленности) на приро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ные сообщества на территории Ч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лябинской области</w:t>
            </w: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22C84" w:rsidRPr="00BF6F37" w:rsidRDefault="00722C84" w:rsidP="00900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природополь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560" w:type="dxa"/>
          </w:tcPr>
          <w:p w:rsidR="00722C84" w:rsidRPr="00BF6F37" w:rsidRDefault="008C06A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722C84">
            <w:pPr>
              <w:shd w:val="clear" w:color="auto" w:fill="FFFFFF" w:themeFill="background1"/>
              <w:suppressAutoHyphens/>
              <w:snapToGrid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Экологические проблемы, характерные для территории нашей области и города Челябинска.</w:t>
            </w:r>
          </w:p>
          <w:p w:rsidR="00722C84" w:rsidRPr="00BF6F37" w:rsidRDefault="00722C84" w:rsidP="00722C8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Виды ООПТ и Красная книга Чел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бинской области</w:t>
            </w: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2C84" w:rsidTr="000F7F70">
        <w:tc>
          <w:tcPr>
            <w:tcW w:w="534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C84" w:rsidRPr="00BF6F37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69.</w:t>
            </w:r>
            <w:r w:rsidR="00BF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22C84" w:rsidRPr="00BF6F37" w:rsidRDefault="00722C84" w:rsidP="00900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  <w:r w:rsidR="008C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F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конференция</w:t>
            </w:r>
            <w:r w:rsidR="008C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«Биосферный уровень»</w:t>
            </w:r>
          </w:p>
        </w:tc>
        <w:tc>
          <w:tcPr>
            <w:tcW w:w="1560" w:type="dxa"/>
          </w:tcPr>
          <w:p w:rsidR="00722C84" w:rsidRPr="00BF6F37" w:rsidRDefault="008C06A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2C84" w:rsidRPr="00BF6F37" w:rsidRDefault="00722C84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722C84" w:rsidRPr="00BF6F37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7396" w:rsidTr="000F7F70">
        <w:tc>
          <w:tcPr>
            <w:tcW w:w="534" w:type="dxa"/>
          </w:tcPr>
          <w:p w:rsidR="00E37396" w:rsidRPr="003B039D" w:rsidRDefault="008C06A7" w:rsidP="003B039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E37396" w:rsidRPr="009003CB" w:rsidRDefault="008C06A7" w:rsidP="003B03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по курсу  «Биология. 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в общую биологию» (1 час)</w:t>
            </w:r>
          </w:p>
        </w:tc>
        <w:tc>
          <w:tcPr>
            <w:tcW w:w="992" w:type="dxa"/>
          </w:tcPr>
          <w:p w:rsidR="00E37396" w:rsidRPr="003B039D" w:rsidRDefault="00722C84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70.1</w:t>
            </w:r>
          </w:p>
        </w:tc>
        <w:tc>
          <w:tcPr>
            <w:tcW w:w="2693" w:type="dxa"/>
          </w:tcPr>
          <w:p w:rsidR="00E37396" w:rsidRPr="00975D7E" w:rsidRDefault="00722C84" w:rsidP="00900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Итоговый контроль знаний курса биологии 9 класса</w:t>
            </w:r>
          </w:p>
        </w:tc>
        <w:tc>
          <w:tcPr>
            <w:tcW w:w="1560" w:type="dxa"/>
          </w:tcPr>
          <w:p w:rsidR="00E37396" w:rsidRDefault="008C06A7" w:rsidP="003B039D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37396" w:rsidRPr="003B039D" w:rsidRDefault="00E37396" w:rsidP="003B039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8" w:type="dxa"/>
          </w:tcPr>
          <w:p w:rsidR="00E37396" w:rsidRPr="003B039D" w:rsidRDefault="00722C84" w:rsidP="003B03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 №2.</w:t>
            </w:r>
            <w:r w:rsidRPr="003B0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56ABD" w:rsidRPr="009C62A6" w:rsidRDefault="00D56ABD" w:rsidP="008C06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6ABD" w:rsidRPr="009C62A6" w:rsidSect="00E33A0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B2407"/>
    <w:multiLevelType w:val="hybridMultilevel"/>
    <w:tmpl w:val="2EA02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E1534"/>
    <w:multiLevelType w:val="hybridMultilevel"/>
    <w:tmpl w:val="53C415D4"/>
    <w:lvl w:ilvl="0" w:tplc="3850B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D27E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78F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CEE9A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F6C1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72AA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028B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780C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0BC8"/>
    <w:multiLevelType w:val="hybridMultilevel"/>
    <w:tmpl w:val="5860CE12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A353E"/>
    <w:multiLevelType w:val="hybridMultilevel"/>
    <w:tmpl w:val="30BA94FC"/>
    <w:lvl w:ilvl="0" w:tplc="A734F116">
      <w:start w:val="1"/>
      <w:numFmt w:val="bullet"/>
      <w:lvlText w:val="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C622F"/>
    <w:multiLevelType w:val="hybridMultilevel"/>
    <w:tmpl w:val="02C4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19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20"/>
  </w:num>
  <w:num w:numId="10">
    <w:abstractNumId w:val="17"/>
  </w:num>
  <w:num w:numId="11">
    <w:abstractNumId w:val="13"/>
  </w:num>
  <w:num w:numId="12">
    <w:abstractNumId w:val="21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B"/>
    <w:rsid w:val="0000713F"/>
    <w:rsid w:val="00015AD9"/>
    <w:rsid w:val="000302CC"/>
    <w:rsid w:val="000404F4"/>
    <w:rsid w:val="00050ED6"/>
    <w:rsid w:val="000516B4"/>
    <w:rsid w:val="00073636"/>
    <w:rsid w:val="000B6890"/>
    <w:rsid w:val="000D599C"/>
    <w:rsid w:val="000F7F70"/>
    <w:rsid w:val="0010282D"/>
    <w:rsid w:val="00102E18"/>
    <w:rsid w:val="00103253"/>
    <w:rsid w:val="00111D9B"/>
    <w:rsid w:val="00114C37"/>
    <w:rsid w:val="001228E0"/>
    <w:rsid w:val="001341EF"/>
    <w:rsid w:val="00166CC5"/>
    <w:rsid w:val="00174673"/>
    <w:rsid w:val="00177EB7"/>
    <w:rsid w:val="00183AAF"/>
    <w:rsid w:val="00187BE1"/>
    <w:rsid w:val="00191EFD"/>
    <w:rsid w:val="001A1B82"/>
    <w:rsid w:val="001A1DA8"/>
    <w:rsid w:val="001A44AF"/>
    <w:rsid w:val="001D18FD"/>
    <w:rsid w:val="001D2DAB"/>
    <w:rsid w:val="001E03A1"/>
    <w:rsid w:val="001E0FCD"/>
    <w:rsid w:val="001E43CF"/>
    <w:rsid w:val="001E765B"/>
    <w:rsid w:val="001F241B"/>
    <w:rsid w:val="00207F1F"/>
    <w:rsid w:val="00211F3A"/>
    <w:rsid w:val="0021577E"/>
    <w:rsid w:val="00225C3D"/>
    <w:rsid w:val="00231DE4"/>
    <w:rsid w:val="0023374F"/>
    <w:rsid w:val="002355B6"/>
    <w:rsid w:val="00237012"/>
    <w:rsid w:val="00251937"/>
    <w:rsid w:val="002531E6"/>
    <w:rsid w:val="00270151"/>
    <w:rsid w:val="002753DA"/>
    <w:rsid w:val="002867FC"/>
    <w:rsid w:val="002962DE"/>
    <w:rsid w:val="002A6358"/>
    <w:rsid w:val="002B2DB7"/>
    <w:rsid w:val="002B534F"/>
    <w:rsid w:val="002C032E"/>
    <w:rsid w:val="002C25C8"/>
    <w:rsid w:val="002C4657"/>
    <w:rsid w:val="002C64C7"/>
    <w:rsid w:val="002E3CE1"/>
    <w:rsid w:val="002E757F"/>
    <w:rsid w:val="002E7EC3"/>
    <w:rsid w:val="002F021E"/>
    <w:rsid w:val="00305E06"/>
    <w:rsid w:val="0031299F"/>
    <w:rsid w:val="00313479"/>
    <w:rsid w:val="00314263"/>
    <w:rsid w:val="0033323F"/>
    <w:rsid w:val="0034183B"/>
    <w:rsid w:val="00342C76"/>
    <w:rsid w:val="00365A56"/>
    <w:rsid w:val="003A1C46"/>
    <w:rsid w:val="003A2F1D"/>
    <w:rsid w:val="003A58CC"/>
    <w:rsid w:val="003A7F66"/>
    <w:rsid w:val="003B039D"/>
    <w:rsid w:val="003D29AD"/>
    <w:rsid w:val="003D546C"/>
    <w:rsid w:val="003E68FF"/>
    <w:rsid w:val="003F6561"/>
    <w:rsid w:val="004023D1"/>
    <w:rsid w:val="00435664"/>
    <w:rsid w:val="00442937"/>
    <w:rsid w:val="00470523"/>
    <w:rsid w:val="00473DDA"/>
    <w:rsid w:val="004A47E2"/>
    <w:rsid w:val="004C69FB"/>
    <w:rsid w:val="004C7249"/>
    <w:rsid w:val="00505E57"/>
    <w:rsid w:val="00507ACA"/>
    <w:rsid w:val="00526AFC"/>
    <w:rsid w:val="005317D2"/>
    <w:rsid w:val="00536711"/>
    <w:rsid w:val="005456AE"/>
    <w:rsid w:val="00545CC8"/>
    <w:rsid w:val="005812DE"/>
    <w:rsid w:val="005A714D"/>
    <w:rsid w:val="005B3FA9"/>
    <w:rsid w:val="005C305D"/>
    <w:rsid w:val="005D7B4A"/>
    <w:rsid w:val="00610862"/>
    <w:rsid w:val="006367D4"/>
    <w:rsid w:val="00640BFF"/>
    <w:rsid w:val="006448E2"/>
    <w:rsid w:val="00666691"/>
    <w:rsid w:val="0067490D"/>
    <w:rsid w:val="006869AF"/>
    <w:rsid w:val="0069122D"/>
    <w:rsid w:val="00693905"/>
    <w:rsid w:val="00693B95"/>
    <w:rsid w:val="006961A1"/>
    <w:rsid w:val="006A28E6"/>
    <w:rsid w:val="006A492E"/>
    <w:rsid w:val="006B3E18"/>
    <w:rsid w:val="006E3499"/>
    <w:rsid w:val="006F1D1B"/>
    <w:rsid w:val="006F3679"/>
    <w:rsid w:val="00704ED0"/>
    <w:rsid w:val="00707781"/>
    <w:rsid w:val="007115C9"/>
    <w:rsid w:val="00722C84"/>
    <w:rsid w:val="00736128"/>
    <w:rsid w:val="00775776"/>
    <w:rsid w:val="007870A4"/>
    <w:rsid w:val="00792525"/>
    <w:rsid w:val="007A3762"/>
    <w:rsid w:val="007B7C4A"/>
    <w:rsid w:val="00823AA3"/>
    <w:rsid w:val="00825A9C"/>
    <w:rsid w:val="00836985"/>
    <w:rsid w:val="00842408"/>
    <w:rsid w:val="00843E62"/>
    <w:rsid w:val="008509D9"/>
    <w:rsid w:val="008633BE"/>
    <w:rsid w:val="00874026"/>
    <w:rsid w:val="00890AAF"/>
    <w:rsid w:val="008B5396"/>
    <w:rsid w:val="008C06A7"/>
    <w:rsid w:val="008C10D5"/>
    <w:rsid w:val="008C196E"/>
    <w:rsid w:val="008C2CF9"/>
    <w:rsid w:val="008C5DF0"/>
    <w:rsid w:val="008E25E3"/>
    <w:rsid w:val="008E66FB"/>
    <w:rsid w:val="009003CB"/>
    <w:rsid w:val="009006E0"/>
    <w:rsid w:val="009008A2"/>
    <w:rsid w:val="00900B14"/>
    <w:rsid w:val="00906D80"/>
    <w:rsid w:val="00923D5C"/>
    <w:rsid w:val="009416EB"/>
    <w:rsid w:val="009560C0"/>
    <w:rsid w:val="00966E22"/>
    <w:rsid w:val="009812FE"/>
    <w:rsid w:val="00985F5C"/>
    <w:rsid w:val="009871B6"/>
    <w:rsid w:val="009921F8"/>
    <w:rsid w:val="009931AD"/>
    <w:rsid w:val="00995172"/>
    <w:rsid w:val="009A58EB"/>
    <w:rsid w:val="009B6E19"/>
    <w:rsid w:val="009C3361"/>
    <w:rsid w:val="009C62A6"/>
    <w:rsid w:val="009E0D89"/>
    <w:rsid w:val="00A3597C"/>
    <w:rsid w:val="00A44C23"/>
    <w:rsid w:val="00A5326F"/>
    <w:rsid w:val="00A539EA"/>
    <w:rsid w:val="00A5724A"/>
    <w:rsid w:val="00A73B2F"/>
    <w:rsid w:val="00AA7681"/>
    <w:rsid w:val="00AB26D7"/>
    <w:rsid w:val="00AC44A7"/>
    <w:rsid w:val="00AD4241"/>
    <w:rsid w:val="00AD7F29"/>
    <w:rsid w:val="00AE5D93"/>
    <w:rsid w:val="00AF17A2"/>
    <w:rsid w:val="00AF3AC0"/>
    <w:rsid w:val="00B1418F"/>
    <w:rsid w:val="00B16CA5"/>
    <w:rsid w:val="00B21925"/>
    <w:rsid w:val="00B26647"/>
    <w:rsid w:val="00B30A3D"/>
    <w:rsid w:val="00B31BEA"/>
    <w:rsid w:val="00B52760"/>
    <w:rsid w:val="00B735FA"/>
    <w:rsid w:val="00B80B4F"/>
    <w:rsid w:val="00B80F02"/>
    <w:rsid w:val="00BB54CE"/>
    <w:rsid w:val="00BB58C8"/>
    <w:rsid w:val="00BC316E"/>
    <w:rsid w:val="00BD1D4D"/>
    <w:rsid w:val="00BD5FAB"/>
    <w:rsid w:val="00BE772A"/>
    <w:rsid w:val="00BF1395"/>
    <w:rsid w:val="00BF6F37"/>
    <w:rsid w:val="00C04AEA"/>
    <w:rsid w:val="00C16B26"/>
    <w:rsid w:val="00C30916"/>
    <w:rsid w:val="00C3201A"/>
    <w:rsid w:val="00C330DD"/>
    <w:rsid w:val="00C5037F"/>
    <w:rsid w:val="00C51B61"/>
    <w:rsid w:val="00C61E51"/>
    <w:rsid w:val="00C93AD1"/>
    <w:rsid w:val="00C93B7B"/>
    <w:rsid w:val="00CA155B"/>
    <w:rsid w:val="00CB43F4"/>
    <w:rsid w:val="00CF64B0"/>
    <w:rsid w:val="00CF6E56"/>
    <w:rsid w:val="00D00A15"/>
    <w:rsid w:val="00D04808"/>
    <w:rsid w:val="00D201AB"/>
    <w:rsid w:val="00D20BEA"/>
    <w:rsid w:val="00D25CDB"/>
    <w:rsid w:val="00D37820"/>
    <w:rsid w:val="00D45CB5"/>
    <w:rsid w:val="00D46415"/>
    <w:rsid w:val="00D5670C"/>
    <w:rsid w:val="00D56ABD"/>
    <w:rsid w:val="00D66E30"/>
    <w:rsid w:val="00D72B09"/>
    <w:rsid w:val="00D73E03"/>
    <w:rsid w:val="00D80A7C"/>
    <w:rsid w:val="00D863F9"/>
    <w:rsid w:val="00D86C55"/>
    <w:rsid w:val="00D94B32"/>
    <w:rsid w:val="00DA1DCA"/>
    <w:rsid w:val="00DB150B"/>
    <w:rsid w:val="00DE51AD"/>
    <w:rsid w:val="00DF416A"/>
    <w:rsid w:val="00E04702"/>
    <w:rsid w:val="00E33862"/>
    <w:rsid w:val="00E33A01"/>
    <w:rsid w:val="00E36D31"/>
    <w:rsid w:val="00E37396"/>
    <w:rsid w:val="00E41D9C"/>
    <w:rsid w:val="00E436DE"/>
    <w:rsid w:val="00E709A6"/>
    <w:rsid w:val="00E77ECE"/>
    <w:rsid w:val="00E85AAF"/>
    <w:rsid w:val="00E8718E"/>
    <w:rsid w:val="00E961A6"/>
    <w:rsid w:val="00EA57CE"/>
    <w:rsid w:val="00EA7F45"/>
    <w:rsid w:val="00EF2248"/>
    <w:rsid w:val="00F2354F"/>
    <w:rsid w:val="00F44FEC"/>
    <w:rsid w:val="00F62F0F"/>
    <w:rsid w:val="00F716D2"/>
    <w:rsid w:val="00F73377"/>
    <w:rsid w:val="00F82107"/>
    <w:rsid w:val="00FA2E5C"/>
    <w:rsid w:val="00FC4995"/>
    <w:rsid w:val="00FE1ED8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7"/>
  </w:style>
  <w:style w:type="paragraph" w:styleId="4">
    <w:name w:val="heading 4"/>
    <w:basedOn w:val="a"/>
    <w:next w:val="a"/>
    <w:link w:val="40"/>
    <w:uiPriority w:val="9"/>
    <w:unhideWhenUsed/>
    <w:qFormat/>
    <w:rsid w:val="0007363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3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3A0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3636"/>
    <w:rPr>
      <w:rFonts w:ascii="Times New Roman" w:eastAsia="Times New Roman" w:hAnsi="Times New Roman" w:cs="Times New Roman"/>
      <w:b/>
      <w:bCs/>
      <w:iCs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073636"/>
  </w:style>
  <w:style w:type="paragraph" w:styleId="a5">
    <w:name w:val="List Paragraph"/>
    <w:basedOn w:val="a"/>
    <w:uiPriority w:val="34"/>
    <w:qFormat/>
    <w:rsid w:val="00073636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0736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36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363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736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73636"/>
    <w:rPr>
      <w:rFonts w:eastAsiaTheme="minorEastAsia"/>
      <w:lang w:eastAsia="ru-RU"/>
    </w:rPr>
  </w:style>
  <w:style w:type="character" w:styleId="aa">
    <w:name w:val="Strong"/>
    <w:basedOn w:val="a0"/>
    <w:qFormat/>
    <w:rsid w:val="00073636"/>
    <w:rPr>
      <w:b/>
      <w:bCs/>
    </w:rPr>
  </w:style>
  <w:style w:type="paragraph" w:styleId="ab">
    <w:name w:val="Balloon Text"/>
    <w:basedOn w:val="a"/>
    <w:link w:val="ac"/>
    <w:semiHidden/>
    <w:unhideWhenUsed/>
    <w:rsid w:val="0098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71B6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6E34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Title"/>
    <w:basedOn w:val="a"/>
    <w:link w:val="ae"/>
    <w:qFormat/>
    <w:rsid w:val="006E34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6E3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6E34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Основной текст2"/>
    <w:rsid w:val="00A3597C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">
    <w:name w:val="Основной текст + Полужирный"/>
    <w:rsid w:val="00A3597C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0">
    <w:name w:val="Основной текст + Курсив"/>
    <w:rsid w:val="00A3597C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1">
    <w:name w:val="Основной текст с отступом 21"/>
    <w:basedOn w:val="a"/>
    <w:rsid w:val="00A3597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сновной текст4"/>
    <w:basedOn w:val="a"/>
    <w:rsid w:val="00A3597C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basedOn w:val="a"/>
    <w:link w:val="af2"/>
    <w:semiHidden/>
    <w:unhideWhenUsed/>
    <w:rsid w:val="00A359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A35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semiHidden/>
    <w:unhideWhenUsed/>
    <w:rsid w:val="00A3597C"/>
  </w:style>
  <w:style w:type="paragraph" w:customStyle="1" w:styleId="af4">
    <w:name w:val="Заголовок"/>
    <w:basedOn w:val="a"/>
    <w:next w:val="af1"/>
    <w:rsid w:val="00A3597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2">
    <w:name w:val="Название2"/>
    <w:basedOn w:val="a"/>
    <w:rsid w:val="00A359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359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A359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359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597C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A35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359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3597C"/>
    <w:pPr>
      <w:jc w:val="center"/>
    </w:pPr>
    <w:rPr>
      <w:b/>
      <w:bCs/>
    </w:rPr>
  </w:style>
  <w:style w:type="paragraph" w:customStyle="1" w:styleId="af7">
    <w:name w:val="Содержимое врезки"/>
    <w:basedOn w:val="af1"/>
    <w:rsid w:val="00A3597C"/>
  </w:style>
  <w:style w:type="character" w:customStyle="1" w:styleId="WW8Num1z0">
    <w:name w:val="WW8Num1z0"/>
    <w:rsid w:val="00A3597C"/>
    <w:rPr>
      <w:rFonts w:ascii="Symbol" w:hAnsi="Symbol" w:hint="default"/>
    </w:rPr>
  </w:style>
  <w:style w:type="character" w:customStyle="1" w:styleId="WW8Num1z1">
    <w:name w:val="WW8Num1z1"/>
    <w:rsid w:val="00A3597C"/>
    <w:rPr>
      <w:rFonts w:ascii="Courier New" w:hAnsi="Courier New" w:cs="Courier New" w:hint="default"/>
    </w:rPr>
  </w:style>
  <w:style w:type="character" w:customStyle="1" w:styleId="WW8Num2z0">
    <w:name w:val="WW8Num2z0"/>
    <w:rsid w:val="00A3597C"/>
    <w:rPr>
      <w:rFonts w:ascii="Symbol" w:hAnsi="Symbol" w:hint="default"/>
    </w:rPr>
  </w:style>
  <w:style w:type="character" w:customStyle="1" w:styleId="WW8Num2z1">
    <w:name w:val="WW8Num2z1"/>
    <w:rsid w:val="00A3597C"/>
    <w:rPr>
      <w:rFonts w:ascii="Courier New" w:hAnsi="Courier New" w:cs="Courier New" w:hint="default"/>
    </w:rPr>
  </w:style>
  <w:style w:type="character" w:customStyle="1" w:styleId="WW8Num3z0">
    <w:name w:val="WW8Num3z0"/>
    <w:rsid w:val="00A3597C"/>
    <w:rPr>
      <w:rFonts w:ascii="Symbol" w:hAnsi="Symbol" w:cs="OpenSymbol" w:hint="default"/>
    </w:rPr>
  </w:style>
  <w:style w:type="character" w:customStyle="1" w:styleId="WW8Num3z1">
    <w:name w:val="WW8Num3z1"/>
    <w:rsid w:val="00A3597C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A3597C"/>
    <w:rPr>
      <w:rFonts w:ascii="Symbol" w:hAnsi="Symbol" w:hint="default"/>
    </w:rPr>
  </w:style>
  <w:style w:type="character" w:customStyle="1" w:styleId="WW8Num4z1">
    <w:name w:val="WW8Num4z1"/>
    <w:rsid w:val="00A3597C"/>
    <w:rPr>
      <w:rFonts w:ascii="Courier New" w:hAnsi="Courier New" w:cs="Courier New" w:hint="default"/>
    </w:rPr>
  </w:style>
  <w:style w:type="character" w:customStyle="1" w:styleId="WW8Num5z0">
    <w:name w:val="WW8Num5z0"/>
    <w:rsid w:val="00A3597C"/>
    <w:rPr>
      <w:rFonts w:ascii="Symbol" w:hAnsi="Symbol" w:hint="default"/>
    </w:rPr>
  </w:style>
  <w:style w:type="character" w:customStyle="1" w:styleId="WW8Num5z1">
    <w:name w:val="WW8Num5z1"/>
    <w:rsid w:val="00A3597C"/>
    <w:rPr>
      <w:rFonts w:ascii="Courier New" w:hAnsi="Courier New" w:cs="Courier New" w:hint="default"/>
    </w:rPr>
  </w:style>
  <w:style w:type="character" w:customStyle="1" w:styleId="WW8Num7z0">
    <w:name w:val="WW8Num7z0"/>
    <w:rsid w:val="00A3597C"/>
    <w:rPr>
      <w:rFonts w:ascii="Symbol" w:hAnsi="Symbol" w:hint="default"/>
    </w:rPr>
  </w:style>
  <w:style w:type="character" w:customStyle="1" w:styleId="WW8Num7z1">
    <w:name w:val="WW8Num7z1"/>
    <w:rsid w:val="00A3597C"/>
    <w:rPr>
      <w:rFonts w:ascii="Courier New" w:hAnsi="Courier New" w:cs="Courier New" w:hint="default"/>
    </w:rPr>
  </w:style>
  <w:style w:type="character" w:customStyle="1" w:styleId="WW8Num7z2">
    <w:name w:val="WW8Num7z2"/>
    <w:rsid w:val="00A3597C"/>
    <w:rPr>
      <w:rFonts w:ascii="Wingdings" w:hAnsi="Wingdings" w:hint="default"/>
    </w:rPr>
  </w:style>
  <w:style w:type="character" w:customStyle="1" w:styleId="WW8Num8z0">
    <w:name w:val="WW8Num8z0"/>
    <w:rsid w:val="00A3597C"/>
    <w:rPr>
      <w:rFonts w:ascii="Symbol" w:hAnsi="Symbol" w:hint="default"/>
    </w:rPr>
  </w:style>
  <w:style w:type="character" w:customStyle="1" w:styleId="WW8Num8z1">
    <w:name w:val="WW8Num8z1"/>
    <w:rsid w:val="00A3597C"/>
    <w:rPr>
      <w:rFonts w:ascii="Courier New" w:hAnsi="Courier New" w:cs="Courier New" w:hint="default"/>
    </w:rPr>
  </w:style>
  <w:style w:type="character" w:customStyle="1" w:styleId="WW8Num8z2">
    <w:name w:val="WW8Num8z2"/>
    <w:rsid w:val="00A3597C"/>
    <w:rPr>
      <w:rFonts w:ascii="Wingdings" w:hAnsi="Wingdings" w:hint="default"/>
    </w:rPr>
  </w:style>
  <w:style w:type="character" w:customStyle="1" w:styleId="24">
    <w:name w:val="Основной шрифт абзаца2"/>
    <w:rsid w:val="00A3597C"/>
  </w:style>
  <w:style w:type="character" w:customStyle="1" w:styleId="WW8Num1z2">
    <w:name w:val="WW8Num1z2"/>
    <w:rsid w:val="00A3597C"/>
    <w:rPr>
      <w:rFonts w:ascii="Wingdings" w:hAnsi="Wingdings" w:hint="default"/>
    </w:rPr>
  </w:style>
  <w:style w:type="character" w:customStyle="1" w:styleId="WW8Num2z2">
    <w:name w:val="WW8Num2z2"/>
    <w:rsid w:val="00A3597C"/>
    <w:rPr>
      <w:rFonts w:ascii="Wingdings" w:hAnsi="Wingdings" w:hint="default"/>
    </w:rPr>
  </w:style>
  <w:style w:type="character" w:customStyle="1" w:styleId="WW8Num4z2">
    <w:name w:val="WW8Num4z2"/>
    <w:rsid w:val="00A3597C"/>
    <w:rPr>
      <w:rFonts w:ascii="Wingdings" w:hAnsi="Wingdings" w:hint="default"/>
    </w:rPr>
  </w:style>
  <w:style w:type="character" w:customStyle="1" w:styleId="WW8Num5z2">
    <w:name w:val="WW8Num5z2"/>
    <w:rsid w:val="00A3597C"/>
    <w:rPr>
      <w:rFonts w:ascii="Wingdings" w:hAnsi="Wingdings" w:hint="default"/>
    </w:rPr>
  </w:style>
  <w:style w:type="character" w:customStyle="1" w:styleId="WW8Num6z0">
    <w:name w:val="WW8Num6z0"/>
    <w:rsid w:val="00A3597C"/>
    <w:rPr>
      <w:rFonts w:ascii="Symbol" w:hAnsi="Symbol" w:hint="default"/>
    </w:rPr>
  </w:style>
  <w:style w:type="character" w:customStyle="1" w:styleId="WW8Num6z1">
    <w:name w:val="WW8Num6z1"/>
    <w:rsid w:val="00A3597C"/>
    <w:rPr>
      <w:rFonts w:ascii="Courier New" w:hAnsi="Courier New" w:cs="Courier New" w:hint="default"/>
    </w:rPr>
  </w:style>
  <w:style w:type="character" w:customStyle="1" w:styleId="WW8Num6z2">
    <w:name w:val="WW8Num6z2"/>
    <w:rsid w:val="00A3597C"/>
    <w:rPr>
      <w:rFonts w:ascii="Wingdings" w:hAnsi="Wingdings" w:hint="default"/>
    </w:rPr>
  </w:style>
  <w:style w:type="character" w:customStyle="1" w:styleId="13">
    <w:name w:val="Основной шрифт абзаца1"/>
    <w:rsid w:val="00A3597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5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5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5">
    <w:name w:val="Основной текст с отступом 2 Знак"/>
    <w:rsid w:val="00A3597C"/>
    <w:rPr>
      <w:sz w:val="24"/>
    </w:rPr>
  </w:style>
  <w:style w:type="character" w:customStyle="1" w:styleId="210">
    <w:name w:val="Основной текст с отступом 2 Знак1"/>
    <w:rsid w:val="00A3597C"/>
    <w:rPr>
      <w:sz w:val="24"/>
      <w:szCs w:val="24"/>
    </w:rPr>
  </w:style>
  <w:style w:type="character" w:customStyle="1" w:styleId="af8">
    <w:name w:val="Основной текст_"/>
    <w:rsid w:val="00A3597C"/>
    <w:rPr>
      <w:shd w:val="clear" w:color="auto" w:fill="FFFFFF"/>
    </w:rPr>
  </w:style>
  <w:style w:type="character" w:customStyle="1" w:styleId="af9">
    <w:name w:val="Маркеры списка"/>
    <w:rsid w:val="00A3597C"/>
    <w:rPr>
      <w:rFonts w:ascii="OpenSymbol" w:eastAsia="OpenSymbol" w:hAnsi="OpenSymbol" w:cs="OpenSymbol" w:hint="eastAsia"/>
    </w:rPr>
  </w:style>
  <w:style w:type="character" w:customStyle="1" w:styleId="14">
    <w:name w:val="Текст выноски Знак1"/>
    <w:basedOn w:val="a0"/>
    <w:semiHidden/>
    <w:locked/>
    <w:rsid w:val="00A3597C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F62F0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6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7"/>
  </w:style>
  <w:style w:type="paragraph" w:styleId="4">
    <w:name w:val="heading 4"/>
    <w:basedOn w:val="a"/>
    <w:next w:val="a"/>
    <w:link w:val="40"/>
    <w:uiPriority w:val="9"/>
    <w:unhideWhenUsed/>
    <w:qFormat/>
    <w:rsid w:val="0007363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3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3A0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3636"/>
    <w:rPr>
      <w:rFonts w:ascii="Times New Roman" w:eastAsia="Times New Roman" w:hAnsi="Times New Roman" w:cs="Times New Roman"/>
      <w:b/>
      <w:bCs/>
      <w:iCs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073636"/>
  </w:style>
  <w:style w:type="paragraph" w:styleId="a5">
    <w:name w:val="List Paragraph"/>
    <w:basedOn w:val="a"/>
    <w:uiPriority w:val="34"/>
    <w:qFormat/>
    <w:rsid w:val="00073636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0736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36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363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736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73636"/>
    <w:rPr>
      <w:rFonts w:eastAsiaTheme="minorEastAsia"/>
      <w:lang w:eastAsia="ru-RU"/>
    </w:rPr>
  </w:style>
  <w:style w:type="character" w:styleId="aa">
    <w:name w:val="Strong"/>
    <w:basedOn w:val="a0"/>
    <w:qFormat/>
    <w:rsid w:val="00073636"/>
    <w:rPr>
      <w:b/>
      <w:bCs/>
    </w:rPr>
  </w:style>
  <w:style w:type="paragraph" w:styleId="ab">
    <w:name w:val="Balloon Text"/>
    <w:basedOn w:val="a"/>
    <w:link w:val="ac"/>
    <w:semiHidden/>
    <w:unhideWhenUsed/>
    <w:rsid w:val="0098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71B6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basedOn w:val="a0"/>
    <w:rsid w:val="006E34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Title"/>
    <w:basedOn w:val="a"/>
    <w:link w:val="ae"/>
    <w:qFormat/>
    <w:rsid w:val="006E34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6E3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6E34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Основной текст2"/>
    <w:rsid w:val="00A3597C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">
    <w:name w:val="Основной текст + Полужирный"/>
    <w:rsid w:val="00A3597C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0">
    <w:name w:val="Основной текст + Курсив"/>
    <w:rsid w:val="00A3597C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1">
    <w:name w:val="Основной текст с отступом 21"/>
    <w:basedOn w:val="a"/>
    <w:rsid w:val="00A3597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сновной текст4"/>
    <w:basedOn w:val="a"/>
    <w:rsid w:val="00A3597C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basedOn w:val="a"/>
    <w:link w:val="af2"/>
    <w:semiHidden/>
    <w:unhideWhenUsed/>
    <w:rsid w:val="00A359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A35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semiHidden/>
    <w:unhideWhenUsed/>
    <w:rsid w:val="00A3597C"/>
  </w:style>
  <w:style w:type="paragraph" w:customStyle="1" w:styleId="af4">
    <w:name w:val="Заголовок"/>
    <w:basedOn w:val="a"/>
    <w:next w:val="af1"/>
    <w:rsid w:val="00A3597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2">
    <w:name w:val="Название2"/>
    <w:basedOn w:val="a"/>
    <w:rsid w:val="00A359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359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A359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359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597C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A35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359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3597C"/>
    <w:pPr>
      <w:jc w:val="center"/>
    </w:pPr>
    <w:rPr>
      <w:b/>
      <w:bCs/>
    </w:rPr>
  </w:style>
  <w:style w:type="paragraph" w:customStyle="1" w:styleId="af7">
    <w:name w:val="Содержимое врезки"/>
    <w:basedOn w:val="af1"/>
    <w:rsid w:val="00A3597C"/>
  </w:style>
  <w:style w:type="character" w:customStyle="1" w:styleId="WW8Num1z0">
    <w:name w:val="WW8Num1z0"/>
    <w:rsid w:val="00A3597C"/>
    <w:rPr>
      <w:rFonts w:ascii="Symbol" w:hAnsi="Symbol" w:hint="default"/>
    </w:rPr>
  </w:style>
  <w:style w:type="character" w:customStyle="1" w:styleId="WW8Num1z1">
    <w:name w:val="WW8Num1z1"/>
    <w:rsid w:val="00A3597C"/>
    <w:rPr>
      <w:rFonts w:ascii="Courier New" w:hAnsi="Courier New" w:cs="Courier New" w:hint="default"/>
    </w:rPr>
  </w:style>
  <w:style w:type="character" w:customStyle="1" w:styleId="WW8Num2z0">
    <w:name w:val="WW8Num2z0"/>
    <w:rsid w:val="00A3597C"/>
    <w:rPr>
      <w:rFonts w:ascii="Symbol" w:hAnsi="Symbol" w:hint="default"/>
    </w:rPr>
  </w:style>
  <w:style w:type="character" w:customStyle="1" w:styleId="WW8Num2z1">
    <w:name w:val="WW8Num2z1"/>
    <w:rsid w:val="00A3597C"/>
    <w:rPr>
      <w:rFonts w:ascii="Courier New" w:hAnsi="Courier New" w:cs="Courier New" w:hint="default"/>
    </w:rPr>
  </w:style>
  <w:style w:type="character" w:customStyle="1" w:styleId="WW8Num3z0">
    <w:name w:val="WW8Num3z0"/>
    <w:rsid w:val="00A3597C"/>
    <w:rPr>
      <w:rFonts w:ascii="Symbol" w:hAnsi="Symbol" w:cs="OpenSymbol" w:hint="default"/>
    </w:rPr>
  </w:style>
  <w:style w:type="character" w:customStyle="1" w:styleId="WW8Num3z1">
    <w:name w:val="WW8Num3z1"/>
    <w:rsid w:val="00A3597C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A3597C"/>
    <w:rPr>
      <w:rFonts w:ascii="Symbol" w:hAnsi="Symbol" w:hint="default"/>
    </w:rPr>
  </w:style>
  <w:style w:type="character" w:customStyle="1" w:styleId="WW8Num4z1">
    <w:name w:val="WW8Num4z1"/>
    <w:rsid w:val="00A3597C"/>
    <w:rPr>
      <w:rFonts w:ascii="Courier New" w:hAnsi="Courier New" w:cs="Courier New" w:hint="default"/>
    </w:rPr>
  </w:style>
  <w:style w:type="character" w:customStyle="1" w:styleId="WW8Num5z0">
    <w:name w:val="WW8Num5z0"/>
    <w:rsid w:val="00A3597C"/>
    <w:rPr>
      <w:rFonts w:ascii="Symbol" w:hAnsi="Symbol" w:hint="default"/>
    </w:rPr>
  </w:style>
  <w:style w:type="character" w:customStyle="1" w:styleId="WW8Num5z1">
    <w:name w:val="WW8Num5z1"/>
    <w:rsid w:val="00A3597C"/>
    <w:rPr>
      <w:rFonts w:ascii="Courier New" w:hAnsi="Courier New" w:cs="Courier New" w:hint="default"/>
    </w:rPr>
  </w:style>
  <w:style w:type="character" w:customStyle="1" w:styleId="WW8Num7z0">
    <w:name w:val="WW8Num7z0"/>
    <w:rsid w:val="00A3597C"/>
    <w:rPr>
      <w:rFonts w:ascii="Symbol" w:hAnsi="Symbol" w:hint="default"/>
    </w:rPr>
  </w:style>
  <w:style w:type="character" w:customStyle="1" w:styleId="WW8Num7z1">
    <w:name w:val="WW8Num7z1"/>
    <w:rsid w:val="00A3597C"/>
    <w:rPr>
      <w:rFonts w:ascii="Courier New" w:hAnsi="Courier New" w:cs="Courier New" w:hint="default"/>
    </w:rPr>
  </w:style>
  <w:style w:type="character" w:customStyle="1" w:styleId="WW8Num7z2">
    <w:name w:val="WW8Num7z2"/>
    <w:rsid w:val="00A3597C"/>
    <w:rPr>
      <w:rFonts w:ascii="Wingdings" w:hAnsi="Wingdings" w:hint="default"/>
    </w:rPr>
  </w:style>
  <w:style w:type="character" w:customStyle="1" w:styleId="WW8Num8z0">
    <w:name w:val="WW8Num8z0"/>
    <w:rsid w:val="00A3597C"/>
    <w:rPr>
      <w:rFonts w:ascii="Symbol" w:hAnsi="Symbol" w:hint="default"/>
    </w:rPr>
  </w:style>
  <w:style w:type="character" w:customStyle="1" w:styleId="WW8Num8z1">
    <w:name w:val="WW8Num8z1"/>
    <w:rsid w:val="00A3597C"/>
    <w:rPr>
      <w:rFonts w:ascii="Courier New" w:hAnsi="Courier New" w:cs="Courier New" w:hint="default"/>
    </w:rPr>
  </w:style>
  <w:style w:type="character" w:customStyle="1" w:styleId="WW8Num8z2">
    <w:name w:val="WW8Num8z2"/>
    <w:rsid w:val="00A3597C"/>
    <w:rPr>
      <w:rFonts w:ascii="Wingdings" w:hAnsi="Wingdings" w:hint="default"/>
    </w:rPr>
  </w:style>
  <w:style w:type="character" w:customStyle="1" w:styleId="24">
    <w:name w:val="Основной шрифт абзаца2"/>
    <w:rsid w:val="00A3597C"/>
  </w:style>
  <w:style w:type="character" w:customStyle="1" w:styleId="WW8Num1z2">
    <w:name w:val="WW8Num1z2"/>
    <w:rsid w:val="00A3597C"/>
    <w:rPr>
      <w:rFonts w:ascii="Wingdings" w:hAnsi="Wingdings" w:hint="default"/>
    </w:rPr>
  </w:style>
  <w:style w:type="character" w:customStyle="1" w:styleId="WW8Num2z2">
    <w:name w:val="WW8Num2z2"/>
    <w:rsid w:val="00A3597C"/>
    <w:rPr>
      <w:rFonts w:ascii="Wingdings" w:hAnsi="Wingdings" w:hint="default"/>
    </w:rPr>
  </w:style>
  <w:style w:type="character" w:customStyle="1" w:styleId="WW8Num4z2">
    <w:name w:val="WW8Num4z2"/>
    <w:rsid w:val="00A3597C"/>
    <w:rPr>
      <w:rFonts w:ascii="Wingdings" w:hAnsi="Wingdings" w:hint="default"/>
    </w:rPr>
  </w:style>
  <w:style w:type="character" w:customStyle="1" w:styleId="WW8Num5z2">
    <w:name w:val="WW8Num5z2"/>
    <w:rsid w:val="00A3597C"/>
    <w:rPr>
      <w:rFonts w:ascii="Wingdings" w:hAnsi="Wingdings" w:hint="default"/>
    </w:rPr>
  </w:style>
  <w:style w:type="character" w:customStyle="1" w:styleId="WW8Num6z0">
    <w:name w:val="WW8Num6z0"/>
    <w:rsid w:val="00A3597C"/>
    <w:rPr>
      <w:rFonts w:ascii="Symbol" w:hAnsi="Symbol" w:hint="default"/>
    </w:rPr>
  </w:style>
  <w:style w:type="character" w:customStyle="1" w:styleId="WW8Num6z1">
    <w:name w:val="WW8Num6z1"/>
    <w:rsid w:val="00A3597C"/>
    <w:rPr>
      <w:rFonts w:ascii="Courier New" w:hAnsi="Courier New" w:cs="Courier New" w:hint="default"/>
    </w:rPr>
  </w:style>
  <w:style w:type="character" w:customStyle="1" w:styleId="WW8Num6z2">
    <w:name w:val="WW8Num6z2"/>
    <w:rsid w:val="00A3597C"/>
    <w:rPr>
      <w:rFonts w:ascii="Wingdings" w:hAnsi="Wingdings" w:hint="default"/>
    </w:rPr>
  </w:style>
  <w:style w:type="character" w:customStyle="1" w:styleId="13">
    <w:name w:val="Основной шрифт абзаца1"/>
    <w:rsid w:val="00A3597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5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59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5">
    <w:name w:val="Основной текст с отступом 2 Знак"/>
    <w:rsid w:val="00A3597C"/>
    <w:rPr>
      <w:sz w:val="24"/>
    </w:rPr>
  </w:style>
  <w:style w:type="character" w:customStyle="1" w:styleId="210">
    <w:name w:val="Основной текст с отступом 2 Знак1"/>
    <w:rsid w:val="00A3597C"/>
    <w:rPr>
      <w:sz w:val="24"/>
      <w:szCs w:val="24"/>
    </w:rPr>
  </w:style>
  <w:style w:type="character" w:customStyle="1" w:styleId="af8">
    <w:name w:val="Основной текст_"/>
    <w:rsid w:val="00A3597C"/>
    <w:rPr>
      <w:shd w:val="clear" w:color="auto" w:fill="FFFFFF"/>
    </w:rPr>
  </w:style>
  <w:style w:type="character" w:customStyle="1" w:styleId="af9">
    <w:name w:val="Маркеры списка"/>
    <w:rsid w:val="00A3597C"/>
    <w:rPr>
      <w:rFonts w:ascii="OpenSymbol" w:eastAsia="OpenSymbol" w:hAnsi="OpenSymbol" w:cs="OpenSymbol" w:hint="eastAsia"/>
    </w:rPr>
  </w:style>
  <w:style w:type="character" w:customStyle="1" w:styleId="14">
    <w:name w:val="Текст выноски Знак1"/>
    <w:basedOn w:val="a0"/>
    <w:semiHidden/>
    <w:locked/>
    <w:rsid w:val="00A3597C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F62F0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6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8B47-3F41-4662-A2AB-7CEBA594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28694</Words>
  <Characters>163560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191871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Елена</cp:lastModifiedBy>
  <cp:revision>2</cp:revision>
  <cp:lastPrinted>2019-11-13T05:55:00Z</cp:lastPrinted>
  <dcterms:created xsi:type="dcterms:W3CDTF">2019-11-17T15:44:00Z</dcterms:created>
  <dcterms:modified xsi:type="dcterms:W3CDTF">2019-11-17T15:44:00Z</dcterms:modified>
</cp:coreProperties>
</file>