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560" w:rsidRPr="002B1560" w:rsidRDefault="002B1560" w:rsidP="002B1560">
      <w:pPr>
        <w:spacing w:after="0"/>
        <w:jc w:val="center"/>
        <w:rPr>
          <w:rFonts w:ascii="Times New Roman" w:eastAsia="Times New Roman" w:hAnsi="Times New Roman" w:cs="Times New Roman"/>
          <w:b/>
          <w:sz w:val="28"/>
          <w:szCs w:val="28"/>
          <w:lang w:eastAsia="ru-RU"/>
        </w:rPr>
      </w:pPr>
      <w:r w:rsidRPr="002B1560">
        <w:rPr>
          <w:rFonts w:ascii="Times New Roman" w:eastAsia="Times New Roman" w:hAnsi="Times New Roman" w:cs="Times New Roman"/>
          <w:b/>
          <w:sz w:val="28"/>
          <w:szCs w:val="28"/>
          <w:lang w:eastAsia="ru-RU"/>
        </w:rPr>
        <w:t>Основная образовательная программа основного общего образования</w:t>
      </w:r>
    </w:p>
    <w:p w:rsidR="002B1560" w:rsidRPr="002B1560" w:rsidRDefault="002B1560" w:rsidP="002B1560">
      <w:pPr>
        <w:spacing w:after="0"/>
        <w:jc w:val="center"/>
        <w:rPr>
          <w:rFonts w:ascii="Times New Roman" w:eastAsia="Times New Roman" w:hAnsi="Times New Roman" w:cs="Times New Roman"/>
          <w:b/>
          <w:sz w:val="28"/>
          <w:szCs w:val="28"/>
          <w:lang w:eastAsia="ru-RU"/>
        </w:rPr>
      </w:pPr>
      <w:r w:rsidRPr="002B1560">
        <w:rPr>
          <w:rFonts w:ascii="Times New Roman" w:eastAsia="Times New Roman" w:hAnsi="Times New Roman" w:cs="Times New Roman"/>
          <w:b/>
          <w:sz w:val="28"/>
          <w:szCs w:val="28"/>
          <w:lang w:eastAsia="ru-RU"/>
        </w:rPr>
        <w:t>МБОУ «Лицей № 120 г.Челябинска»</w:t>
      </w:r>
    </w:p>
    <w:p w:rsidR="002B1560" w:rsidRPr="002B1560" w:rsidRDefault="002B1560" w:rsidP="002B1560">
      <w:pPr>
        <w:spacing w:after="0"/>
        <w:jc w:val="center"/>
        <w:rPr>
          <w:rFonts w:ascii="Times New Roman" w:eastAsia="Times New Roman" w:hAnsi="Times New Roman" w:cs="Times New Roman"/>
          <w:b/>
          <w:sz w:val="28"/>
          <w:szCs w:val="28"/>
          <w:lang w:eastAsia="ru-RU"/>
        </w:rPr>
      </w:pPr>
    </w:p>
    <w:p w:rsidR="002B1560" w:rsidRPr="002B1560" w:rsidRDefault="002B1560" w:rsidP="002B1560">
      <w:pPr>
        <w:tabs>
          <w:tab w:val="left" w:pos="6450"/>
        </w:tabs>
        <w:spacing w:after="0"/>
        <w:jc w:val="right"/>
        <w:rPr>
          <w:rFonts w:ascii="Times New Roman" w:eastAsia="Times New Roman" w:hAnsi="Times New Roman" w:cs="Times New Roman"/>
          <w:b/>
          <w:sz w:val="28"/>
          <w:szCs w:val="28"/>
          <w:lang w:eastAsia="ru-RU"/>
        </w:rPr>
      </w:pPr>
      <w:r w:rsidRPr="002B1560">
        <w:rPr>
          <w:rFonts w:ascii="Times New Roman" w:eastAsia="Times New Roman" w:hAnsi="Times New Roman" w:cs="Times New Roman"/>
          <w:b/>
          <w:sz w:val="28"/>
          <w:szCs w:val="28"/>
          <w:lang w:eastAsia="ru-RU"/>
        </w:rPr>
        <w:tab/>
        <w:t xml:space="preserve">Приложение 1 </w:t>
      </w:r>
    </w:p>
    <w:p w:rsidR="002B1560" w:rsidRPr="002B1560" w:rsidRDefault="002B1560" w:rsidP="002B1560">
      <w:pPr>
        <w:tabs>
          <w:tab w:val="left" w:pos="6450"/>
        </w:tabs>
        <w:spacing w:after="0"/>
        <w:jc w:val="right"/>
        <w:rPr>
          <w:rFonts w:ascii="Times New Roman" w:eastAsia="Times New Roman" w:hAnsi="Times New Roman" w:cs="Times New Roman"/>
          <w:b/>
          <w:sz w:val="28"/>
          <w:szCs w:val="28"/>
          <w:lang w:eastAsia="ru-RU"/>
        </w:rPr>
      </w:pPr>
      <w:r w:rsidRPr="002B1560">
        <w:rPr>
          <w:rFonts w:ascii="Times New Roman" w:eastAsia="Times New Roman" w:hAnsi="Times New Roman" w:cs="Times New Roman"/>
          <w:b/>
          <w:sz w:val="28"/>
          <w:szCs w:val="28"/>
          <w:lang w:eastAsia="ru-RU"/>
        </w:rPr>
        <w:t>«Рабочие программы учебных предметов»</w:t>
      </w:r>
    </w:p>
    <w:p w:rsidR="002B1560" w:rsidRPr="002B1560" w:rsidRDefault="002B1560" w:rsidP="002B1560">
      <w:pPr>
        <w:spacing w:after="0"/>
        <w:rPr>
          <w:rFonts w:ascii="Times New Roman" w:eastAsia="Times New Roman" w:hAnsi="Times New Roman" w:cs="Times New Roman"/>
          <w:b/>
          <w:sz w:val="28"/>
          <w:szCs w:val="28"/>
          <w:lang w:eastAsia="ru-RU"/>
        </w:rPr>
      </w:pPr>
    </w:p>
    <w:p w:rsidR="002B1560" w:rsidRPr="002B1560" w:rsidRDefault="002B1560" w:rsidP="002B1560">
      <w:pPr>
        <w:rPr>
          <w:rFonts w:ascii="Times New Roman" w:eastAsia="Times New Roman" w:hAnsi="Times New Roman" w:cs="Times New Roman"/>
          <w:lang w:eastAsia="ru-RU"/>
        </w:rPr>
      </w:pPr>
    </w:p>
    <w:p w:rsidR="002B1560" w:rsidRPr="002B1560" w:rsidRDefault="002B1560" w:rsidP="002B1560">
      <w:pPr>
        <w:rPr>
          <w:rFonts w:ascii="Times New Roman" w:eastAsia="Times New Roman" w:hAnsi="Times New Roman" w:cs="Times New Roman"/>
          <w:lang w:eastAsia="ru-RU"/>
        </w:rPr>
      </w:pPr>
    </w:p>
    <w:p w:rsidR="002B1560" w:rsidRPr="002B1560" w:rsidRDefault="002B1560" w:rsidP="002B1560">
      <w:pPr>
        <w:rPr>
          <w:rFonts w:ascii="Times New Roman" w:eastAsia="Times New Roman" w:hAnsi="Times New Roman" w:cs="Times New Roman"/>
          <w:lang w:eastAsia="ru-RU"/>
        </w:rPr>
      </w:pPr>
    </w:p>
    <w:p w:rsidR="002B1560" w:rsidRPr="002B1560" w:rsidRDefault="002B1560" w:rsidP="002B1560">
      <w:pPr>
        <w:rPr>
          <w:rFonts w:ascii="Times New Roman" w:eastAsia="Times New Roman" w:hAnsi="Times New Roman" w:cs="Times New Roman"/>
          <w:lang w:eastAsia="ru-RU"/>
        </w:rPr>
      </w:pPr>
    </w:p>
    <w:p w:rsidR="002B1560" w:rsidRPr="002B1560" w:rsidRDefault="002B1560" w:rsidP="002B1560">
      <w:pPr>
        <w:rPr>
          <w:rFonts w:ascii="Times New Roman" w:eastAsia="Times New Roman" w:hAnsi="Times New Roman" w:cs="Times New Roman"/>
          <w:lang w:eastAsia="ru-RU"/>
        </w:rPr>
      </w:pPr>
    </w:p>
    <w:p w:rsidR="002B1560" w:rsidRPr="002B1560" w:rsidRDefault="002B1560" w:rsidP="002B1560">
      <w:pPr>
        <w:rPr>
          <w:rFonts w:ascii="Times New Roman" w:eastAsia="Times New Roman" w:hAnsi="Times New Roman" w:cs="Times New Roman"/>
          <w:lang w:eastAsia="ru-RU"/>
        </w:rPr>
      </w:pPr>
    </w:p>
    <w:p w:rsidR="002B1560" w:rsidRPr="002B1560" w:rsidRDefault="002B1560" w:rsidP="002B1560">
      <w:pPr>
        <w:rPr>
          <w:rFonts w:ascii="Times New Roman" w:eastAsia="Times New Roman" w:hAnsi="Times New Roman" w:cs="Times New Roman"/>
          <w:lang w:eastAsia="ru-RU"/>
        </w:rPr>
      </w:pPr>
    </w:p>
    <w:p w:rsidR="002B1560" w:rsidRPr="002B1560" w:rsidRDefault="002B1560" w:rsidP="002B1560">
      <w:pPr>
        <w:ind w:left="720"/>
        <w:contextualSpacing/>
        <w:rPr>
          <w:rFonts w:ascii="Times New Roman" w:eastAsia="Times New Roman" w:hAnsi="Times New Roman" w:cs="Times New Roman"/>
          <w:lang w:eastAsia="ru-RU"/>
        </w:rPr>
      </w:pPr>
      <w:r w:rsidRPr="002B1560">
        <w:rPr>
          <w:rFonts w:ascii="Calibri" w:eastAsia="Times New Roman" w:hAnsi="Calibri" w:cs="Times New Roman"/>
          <w:lang w:eastAsia="ru-RU"/>
        </w:rPr>
        <w:tab/>
      </w:r>
    </w:p>
    <w:p w:rsidR="002B1560" w:rsidRPr="002B1560" w:rsidRDefault="002B1560" w:rsidP="002B1560">
      <w:pPr>
        <w:ind w:left="720"/>
        <w:contextualSpacing/>
        <w:jc w:val="center"/>
        <w:rPr>
          <w:rFonts w:ascii="Times New Roman" w:eastAsia="Times New Roman" w:hAnsi="Times New Roman" w:cs="Times New Roman"/>
          <w:b/>
          <w:bCs/>
          <w:sz w:val="36"/>
          <w:szCs w:val="36"/>
          <w:lang w:eastAsia="ru-RU"/>
        </w:rPr>
      </w:pPr>
      <w:r w:rsidRPr="002B1560">
        <w:rPr>
          <w:rFonts w:ascii="Times New Roman" w:eastAsia="Times New Roman" w:hAnsi="Times New Roman" w:cs="Times New Roman"/>
          <w:b/>
          <w:bCs/>
          <w:sz w:val="36"/>
          <w:szCs w:val="36"/>
          <w:lang w:eastAsia="ru-RU"/>
        </w:rPr>
        <w:t>Рабочая программа</w:t>
      </w:r>
    </w:p>
    <w:p w:rsidR="002B1560" w:rsidRPr="002B1560" w:rsidRDefault="002B1560" w:rsidP="002B1560">
      <w:pPr>
        <w:ind w:left="720"/>
        <w:contextualSpacing/>
        <w:jc w:val="center"/>
        <w:rPr>
          <w:rFonts w:ascii="Times New Roman" w:eastAsia="Times New Roman" w:hAnsi="Times New Roman" w:cs="Times New Roman"/>
          <w:b/>
          <w:bCs/>
          <w:sz w:val="28"/>
          <w:szCs w:val="28"/>
          <w:lang w:eastAsia="ru-RU"/>
        </w:rPr>
      </w:pPr>
      <w:r w:rsidRPr="002B1560">
        <w:rPr>
          <w:rFonts w:ascii="Times New Roman" w:eastAsia="Times New Roman" w:hAnsi="Times New Roman" w:cs="Times New Roman"/>
          <w:b/>
          <w:bCs/>
          <w:sz w:val="36"/>
          <w:szCs w:val="36"/>
          <w:lang w:eastAsia="ru-RU"/>
        </w:rPr>
        <w:t>основного общего образования</w:t>
      </w:r>
    </w:p>
    <w:p w:rsidR="002B1560" w:rsidRPr="002B1560" w:rsidRDefault="002B1560" w:rsidP="002B1560">
      <w:pPr>
        <w:ind w:left="720"/>
        <w:contextualSpacing/>
        <w:jc w:val="center"/>
        <w:rPr>
          <w:rFonts w:ascii="Times New Roman" w:eastAsia="Times New Roman" w:hAnsi="Times New Roman" w:cs="Times New Roman"/>
          <w:b/>
          <w:bCs/>
          <w:sz w:val="36"/>
          <w:szCs w:val="36"/>
          <w:lang w:eastAsia="ru-RU"/>
        </w:rPr>
      </w:pPr>
      <w:r w:rsidRPr="002B1560">
        <w:rPr>
          <w:rFonts w:ascii="Times New Roman" w:eastAsia="Times New Roman" w:hAnsi="Times New Roman" w:cs="Times New Roman"/>
          <w:b/>
          <w:bCs/>
          <w:sz w:val="36"/>
          <w:szCs w:val="36"/>
          <w:lang w:eastAsia="ru-RU"/>
        </w:rPr>
        <w:t xml:space="preserve">по учебному предмету </w:t>
      </w:r>
    </w:p>
    <w:p w:rsidR="002B1560" w:rsidRPr="002B1560" w:rsidRDefault="002B1560" w:rsidP="002B1560">
      <w:pPr>
        <w:ind w:left="720"/>
        <w:contextualSpacing/>
        <w:jc w:val="center"/>
        <w:rPr>
          <w:rFonts w:ascii="Times New Roman" w:eastAsia="Times New Roman" w:hAnsi="Times New Roman" w:cs="Times New Roman"/>
          <w:b/>
          <w:bCs/>
          <w:sz w:val="36"/>
          <w:szCs w:val="36"/>
          <w:lang w:eastAsia="ru-RU"/>
        </w:rPr>
      </w:pPr>
      <w:r w:rsidRPr="002B1560">
        <w:rPr>
          <w:rFonts w:ascii="Times New Roman" w:eastAsia="Times New Roman" w:hAnsi="Times New Roman" w:cs="Times New Roman"/>
          <w:b/>
          <w:bCs/>
          <w:sz w:val="36"/>
          <w:szCs w:val="36"/>
          <w:lang w:eastAsia="ru-RU"/>
        </w:rPr>
        <w:t>«</w:t>
      </w:r>
      <w:r>
        <w:rPr>
          <w:rFonts w:ascii="Times New Roman" w:eastAsia="Times New Roman" w:hAnsi="Times New Roman" w:cs="Times New Roman"/>
          <w:b/>
          <w:bCs/>
          <w:sz w:val="36"/>
          <w:szCs w:val="36"/>
          <w:lang w:eastAsia="ru-RU"/>
        </w:rPr>
        <w:t>Физическая культура</w:t>
      </w:r>
      <w:r w:rsidRPr="002B1560">
        <w:rPr>
          <w:rFonts w:ascii="Times New Roman" w:eastAsia="Times New Roman" w:hAnsi="Times New Roman" w:cs="Times New Roman"/>
          <w:b/>
          <w:bCs/>
          <w:sz w:val="36"/>
          <w:szCs w:val="36"/>
          <w:lang w:eastAsia="ru-RU"/>
        </w:rPr>
        <w:t>»</w:t>
      </w:r>
    </w:p>
    <w:p w:rsidR="002B1560" w:rsidRPr="002B1560" w:rsidRDefault="002B1560" w:rsidP="002B1560">
      <w:pPr>
        <w:ind w:left="720"/>
        <w:contextualSpacing/>
        <w:jc w:val="center"/>
        <w:rPr>
          <w:rFonts w:ascii="Times New Roman" w:eastAsia="Times New Roman" w:hAnsi="Times New Roman" w:cs="Times New Roman"/>
          <w:b/>
          <w:bCs/>
          <w:sz w:val="36"/>
          <w:szCs w:val="36"/>
          <w:lang w:eastAsia="ru-RU"/>
        </w:rPr>
      </w:pPr>
      <w:r w:rsidRPr="002B1560">
        <w:rPr>
          <w:rFonts w:ascii="Times New Roman" w:eastAsia="Times New Roman" w:hAnsi="Times New Roman" w:cs="Times New Roman"/>
          <w:b/>
          <w:bCs/>
          <w:sz w:val="36"/>
          <w:szCs w:val="36"/>
          <w:lang w:eastAsia="ru-RU"/>
        </w:rPr>
        <w:t>5-9  класс</w:t>
      </w:r>
    </w:p>
    <w:p w:rsidR="002B1560" w:rsidRPr="002B1560" w:rsidRDefault="002B1560" w:rsidP="002B1560">
      <w:pPr>
        <w:tabs>
          <w:tab w:val="left" w:pos="1755"/>
        </w:tabs>
        <w:jc w:val="center"/>
        <w:rPr>
          <w:rFonts w:ascii="Times New Roman" w:eastAsia="Times New Roman" w:hAnsi="Times New Roman" w:cs="Times New Roman"/>
          <w:b/>
          <w:bCs/>
          <w:sz w:val="36"/>
          <w:szCs w:val="36"/>
          <w:lang w:eastAsia="ru-RU"/>
        </w:rPr>
      </w:pPr>
    </w:p>
    <w:p w:rsidR="002B1560" w:rsidRPr="002B1560" w:rsidRDefault="002B1560" w:rsidP="002B1560">
      <w:pPr>
        <w:tabs>
          <w:tab w:val="left" w:pos="1755"/>
        </w:tabs>
        <w:rPr>
          <w:rFonts w:ascii="Times New Roman" w:eastAsia="Times New Roman" w:hAnsi="Times New Roman" w:cs="Times New Roman"/>
          <w:b/>
          <w:bCs/>
          <w:sz w:val="28"/>
          <w:szCs w:val="28"/>
          <w:lang w:eastAsia="ru-RU"/>
        </w:rPr>
      </w:pPr>
    </w:p>
    <w:p w:rsidR="002B1560" w:rsidRPr="002B1560" w:rsidRDefault="002B1560" w:rsidP="002B1560">
      <w:pPr>
        <w:tabs>
          <w:tab w:val="left" w:pos="1755"/>
        </w:tabs>
        <w:rPr>
          <w:rFonts w:ascii="Times New Roman" w:eastAsia="Times New Roman" w:hAnsi="Times New Roman" w:cs="Times New Roman"/>
          <w:b/>
          <w:bCs/>
          <w:sz w:val="28"/>
          <w:szCs w:val="28"/>
          <w:lang w:eastAsia="ru-RU"/>
        </w:rPr>
      </w:pPr>
    </w:p>
    <w:p w:rsidR="002B1560" w:rsidRPr="002B1560" w:rsidRDefault="002B1560" w:rsidP="002B1560">
      <w:pPr>
        <w:tabs>
          <w:tab w:val="left" w:pos="1755"/>
        </w:tabs>
        <w:rPr>
          <w:rFonts w:ascii="Times New Roman" w:eastAsia="Times New Roman" w:hAnsi="Times New Roman" w:cs="Times New Roman"/>
          <w:b/>
          <w:bCs/>
          <w:sz w:val="28"/>
          <w:szCs w:val="28"/>
          <w:lang w:eastAsia="ru-RU"/>
        </w:rPr>
      </w:pPr>
    </w:p>
    <w:p w:rsidR="002B1560" w:rsidRPr="002B1560" w:rsidRDefault="002B1560" w:rsidP="002B1560">
      <w:pPr>
        <w:tabs>
          <w:tab w:val="left" w:pos="1755"/>
        </w:tabs>
        <w:rPr>
          <w:rFonts w:ascii="Calibri" w:eastAsia="Times New Roman" w:hAnsi="Calibri" w:cs="Times New Roman"/>
          <w:b/>
          <w:bCs/>
          <w:sz w:val="28"/>
          <w:szCs w:val="28"/>
          <w:lang w:eastAsia="ru-RU"/>
        </w:rPr>
      </w:pPr>
    </w:p>
    <w:p w:rsidR="002B1560" w:rsidRPr="002B1560" w:rsidRDefault="002B1560" w:rsidP="002B1560">
      <w:pPr>
        <w:tabs>
          <w:tab w:val="left" w:pos="1755"/>
        </w:tabs>
        <w:rPr>
          <w:rFonts w:ascii="Calibri" w:eastAsia="Times New Roman" w:hAnsi="Calibri" w:cs="Times New Roman"/>
          <w:b/>
          <w:bCs/>
          <w:sz w:val="28"/>
          <w:szCs w:val="28"/>
          <w:lang w:eastAsia="ru-RU"/>
        </w:rPr>
      </w:pPr>
    </w:p>
    <w:p w:rsidR="002B1560" w:rsidRPr="002B1560" w:rsidRDefault="002B1560" w:rsidP="002B1560">
      <w:pPr>
        <w:tabs>
          <w:tab w:val="left" w:pos="1755"/>
        </w:tabs>
        <w:rPr>
          <w:rFonts w:ascii="Calibri" w:eastAsia="Times New Roman" w:hAnsi="Calibri" w:cs="Times New Roman"/>
          <w:b/>
          <w:bCs/>
          <w:sz w:val="28"/>
          <w:szCs w:val="28"/>
          <w:lang w:eastAsia="ru-RU"/>
        </w:rPr>
      </w:pPr>
    </w:p>
    <w:p w:rsidR="002B1560" w:rsidRPr="002B1560" w:rsidRDefault="002B1560" w:rsidP="002B1560">
      <w:pPr>
        <w:tabs>
          <w:tab w:val="left" w:pos="1755"/>
        </w:tabs>
        <w:rPr>
          <w:rFonts w:ascii="Calibri" w:eastAsia="Times New Roman" w:hAnsi="Calibri" w:cs="Times New Roman"/>
          <w:b/>
          <w:bCs/>
          <w:sz w:val="28"/>
          <w:szCs w:val="28"/>
          <w:lang w:eastAsia="ru-RU"/>
        </w:rPr>
      </w:pPr>
    </w:p>
    <w:p w:rsidR="002B1560" w:rsidRPr="002B1560" w:rsidRDefault="002B1560" w:rsidP="002B1560">
      <w:pPr>
        <w:rPr>
          <w:rFonts w:ascii="Calibri" w:eastAsia="Times New Roman" w:hAnsi="Calibri" w:cs="Times New Roman"/>
          <w:lang w:eastAsia="ru-RU"/>
        </w:rPr>
      </w:pPr>
    </w:p>
    <w:p w:rsidR="002B1560" w:rsidRPr="002B1560" w:rsidRDefault="002B1560" w:rsidP="002B1560">
      <w:pPr>
        <w:ind w:left="720"/>
        <w:contextualSpacing/>
        <w:jc w:val="both"/>
        <w:rPr>
          <w:rFonts w:ascii="Times New Roman" w:eastAsia="Times New Roman" w:hAnsi="Times New Roman" w:cs="Times New Roman"/>
          <w:sz w:val="24"/>
          <w:szCs w:val="24"/>
          <w:lang w:eastAsia="ru-RU"/>
        </w:rPr>
      </w:pPr>
    </w:p>
    <w:p w:rsidR="002B1560" w:rsidRPr="002B1560" w:rsidRDefault="002B1560" w:rsidP="002B1560">
      <w:pPr>
        <w:ind w:left="720"/>
        <w:contextualSpacing/>
        <w:jc w:val="both"/>
        <w:rPr>
          <w:rFonts w:ascii="Times New Roman" w:eastAsia="Times New Roman" w:hAnsi="Times New Roman" w:cs="Times New Roman"/>
          <w:sz w:val="24"/>
          <w:szCs w:val="24"/>
          <w:lang w:eastAsia="ru-RU"/>
        </w:rPr>
      </w:pPr>
    </w:p>
    <w:p w:rsidR="00E72507" w:rsidRDefault="00E72507" w:rsidP="00E72507">
      <w:pPr>
        <w:spacing w:after="0" w:line="240" w:lineRule="auto"/>
        <w:jc w:val="center"/>
        <w:rPr>
          <w:rFonts w:ascii="Times New Roman" w:hAnsi="Times New Roman" w:cs="Times New Roman"/>
          <w:sz w:val="28"/>
          <w:szCs w:val="28"/>
        </w:rPr>
      </w:pPr>
    </w:p>
    <w:p w:rsidR="00E72507" w:rsidRDefault="00E72507" w:rsidP="00852F73">
      <w:pPr>
        <w:spacing w:after="0" w:line="240" w:lineRule="auto"/>
        <w:ind w:firstLine="709"/>
        <w:jc w:val="both"/>
        <w:rPr>
          <w:rFonts w:ascii="Times New Roman" w:hAnsi="Times New Roman" w:cs="Times New Roman"/>
          <w:sz w:val="28"/>
          <w:szCs w:val="28"/>
        </w:rPr>
      </w:pPr>
      <w:r w:rsidRPr="008223C7">
        <w:rPr>
          <w:rFonts w:ascii="Times New Roman" w:hAnsi="Times New Roman" w:cs="Times New Roman"/>
          <w:sz w:val="28"/>
          <w:szCs w:val="28"/>
        </w:rPr>
        <w:lastRenderedPageBreak/>
        <w:t>Рабочая про</w:t>
      </w:r>
      <w:r>
        <w:rPr>
          <w:rFonts w:ascii="Times New Roman" w:hAnsi="Times New Roman" w:cs="Times New Roman"/>
          <w:sz w:val="28"/>
          <w:szCs w:val="28"/>
        </w:rPr>
        <w:t xml:space="preserve">грамма учебного </w:t>
      </w:r>
      <w:r w:rsidRPr="00E72507">
        <w:rPr>
          <w:rFonts w:ascii="Times New Roman" w:hAnsi="Times New Roman" w:cs="Times New Roman"/>
          <w:sz w:val="28"/>
          <w:szCs w:val="28"/>
        </w:rPr>
        <w:t>предмета «Физическая культура»</w:t>
      </w:r>
      <w:r w:rsidRPr="008223C7">
        <w:rPr>
          <w:rFonts w:ascii="Times New Roman" w:hAnsi="Times New Roman" w:cs="Times New Roman"/>
          <w:sz w:val="28"/>
          <w:szCs w:val="28"/>
        </w:rPr>
        <w:t>составлена в соответствии с требованиями Федерального государственного образовательного стандарта основного общего образования на основе примерной основной образовательной програм</w:t>
      </w:r>
      <w:r w:rsidR="006932F5">
        <w:rPr>
          <w:rFonts w:ascii="Times New Roman" w:hAnsi="Times New Roman" w:cs="Times New Roman"/>
          <w:sz w:val="28"/>
          <w:szCs w:val="28"/>
        </w:rPr>
        <w:t xml:space="preserve">мы основного общего образования, примерной программы по предмету </w:t>
      </w:r>
      <w:r w:rsidR="006932F5" w:rsidRPr="008223C7">
        <w:rPr>
          <w:rFonts w:ascii="Times New Roman" w:hAnsi="Times New Roman" w:cs="Times New Roman"/>
          <w:sz w:val="28"/>
          <w:szCs w:val="28"/>
        </w:rPr>
        <w:t>«Основы б</w:t>
      </w:r>
      <w:r w:rsidR="006932F5">
        <w:rPr>
          <w:rFonts w:ascii="Times New Roman" w:hAnsi="Times New Roman" w:cs="Times New Roman"/>
          <w:sz w:val="28"/>
          <w:szCs w:val="28"/>
        </w:rPr>
        <w:t xml:space="preserve">езопасности жизнедеятельности». </w:t>
      </w:r>
    </w:p>
    <w:p w:rsidR="00E72507" w:rsidRDefault="00E72507" w:rsidP="00852F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Структура рабочей программы соответствует Положению о рабочих программах учебных предметов МБОУ «Лицей № 120 г. Челябинска». Рабочая программа учебного предмета </w:t>
      </w:r>
      <w:r w:rsidRPr="00E72507">
        <w:rPr>
          <w:rFonts w:ascii="Times New Roman" w:hAnsi="Times New Roman" w:cs="Times New Roman"/>
          <w:sz w:val="28"/>
          <w:szCs w:val="28"/>
        </w:rPr>
        <w:t>«Физическая культура»</w:t>
      </w:r>
      <w:r>
        <w:rPr>
          <w:rFonts w:ascii="Times New Roman" w:hAnsi="Times New Roman" w:cs="Times New Roman"/>
          <w:sz w:val="28"/>
          <w:szCs w:val="28"/>
        </w:rPr>
        <w:t xml:space="preserve"> включает разделы: </w:t>
      </w:r>
    </w:p>
    <w:p w:rsidR="00E72507" w:rsidRDefault="00E72507" w:rsidP="00852F73">
      <w:pPr>
        <w:pStyle w:val="a6"/>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учебного предмета (личностные, метапредметные и предметные);</w:t>
      </w:r>
    </w:p>
    <w:p w:rsidR="00E72507" w:rsidRDefault="00E72507" w:rsidP="00852F73">
      <w:pPr>
        <w:pStyle w:val="a6"/>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содержание учебного предмета;</w:t>
      </w:r>
    </w:p>
    <w:p w:rsidR="00E72507" w:rsidRDefault="00E72507" w:rsidP="00852F73">
      <w:pPr>
        <w:pStyle w:val="a6"/>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тематическое планирование с указанием часов, отводимых на изучение каждой темы.</w:t>
      </w:r>
    </w:p>
    <w:p w:rsidR="00E72507" w:rsidRDefault="00E72507" w:rsidP="00852F73">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Рабочая программа содержит перечень оценочных материалов и учебно-методического обеспечения.</w:t>
      </w:r>
    </w:p>
    <w:p w:rsidR="00E72507" w:rsidRDefault="00E72507" w:rsidP="00852F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Рабочая программа  учебного предмета разработана с  учетом национальных, региональных и этнокультурных особенностей, что отражено в разделе «Содержание НРЭО» тематического планирования.</w:t>
      </w:r>
    </w:p>
    <w:p w:rsidR="00E72507" w:rsidRPr="00591823" w:rsidRDefault="00E72507" w:rsidP="00852F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учебным планом предмет </w:t>
      </w:r>
      <w:r w:rsidRPr="00E72507">
        <w:rPr>
          <w:rFonts w:ascii="Times New Roman" w:hAnsi="Times New Roman" w:cs="Times New Roman"/>
          <w:sz w:val="28"/>
          <w:szCs w:val="28"/>
        </w:rPr>
        <w:t>«Физическая культура»</w:t>
      </w:r>
      <w:r>
        <w:rPr>
          <w:rFonts w:ascii="Times New Roman" w:hAnsi="Times New Roman" w:cs="Times New Roman"/>
          <w:sz w:val="28"/>
          <w:szCs w:val="28"/>
        </w:rPr>
        <w:t xml:space="preserve"> изучается в предметной области «Физическая культура</w:t>
      </w:r>
      <w:r w:rsidR="00852F73">
        <w:rPr>
          <w:rFonts w:ascii="Times New Roman" w:hAnsi="Times New Roman" w:cs="Times New Roman"/>
          <w:sz w:val="28"/>
          <w:szCs w:val="28"/>
        </w:rPr>
        <w:t xml:space="preserve"> и Основы безопасности жизнедеятельности</w:t>
      </w:r>
      <w:r>
        <w:rPr>
          <w:rFonts w:ascii="Times New Roman" w:hAnsi="Times New Roman" w:cs="Times New Roman"/>
          <w:sz w:val="28"/>
          <w:szCs w:val="28"/>
        </w:rPr>
        <w:t>» в 5,6,7,8,9 классах. Программа рассчитана на 105 часов в год (3 часа в неделю).</w:t>
      </w:r>
    </w:p>
    <w:p w:rsidR="00E72507" w:rsidRDefault="00E72507" w:rsidP="00D9701D">
      <w:pPr>
        <w:spacing w:after="0" w:line="240" w:lineRule="auto"/>
        <w:jc w:val="center"/>
        <w:rPr>
          <w:rFonts w:ascii="Times New Roman" w:hAnsi="Times New Roman" w:cs="Times New Roman"/>
          <w:b/>
          <w:sz w:val="28"/>
          <w:szCs w:val="28"/>
        </w:rPr>
      </w:pPr>
    </w:p>
    <w:p w:rsidR="00663028" w:rsidRDefault="00663028" w:rsidP="00663028">
      <w:pPr>
        <w:spacing w:after="0" w:line="240" w:lineRule="auto"/>
        <w:rPr>
          <w:rFonts w:ascii="Times New Roman" w:hAnsi="Times New Roman" w:cs="Times New Roman"/>
          <w:b/>
          <w:sz w:val="28"/>
          <w:szCs w:val="28"/>
        </w:rPr>
      </w:pPr>
    </w:p>
    <w:p w:rsidR="00663028" w:rsidRDefault="00663028" w:rsidP="00663028">
      <w:pPr>
        <w:spacing w:after="0" w:line="240" w:lineRule="auto"/>
        <w:ind w:firstLine="397"/>
        <w:contextualSpacing/>
        <w:rPr>
          <w:rFonts w:ascii="Times New Roman" w:hAnsi="Times New Roman" w:cs="Times New Roman"/>
          <w:b/>
          <w:sz w:val="28"/>
          <w:szCs w:val="28"/>
        </w:rPr>
      </w:pPr>
      <w:r>
        <w:rPr>
          <w:rFonts w:ascii="Times New Roman" w:hAnsi="Times New Roman" w:cs="Times New Roman"/>
          <w:b/>
          <w:sz w:val="28"/>
          <w:szCs w:val="28"/>
        </w:rPr>
        <w:t xml:space="preserve">1. </w:t>
      </w:r>
      <w:r w:rsidRPr="00B26853">
        <w:rPr>
          <w:rFonts w:ascii="Times New Roman" w:hAnsi="Times New Roman" w:cs="Times New Roman"/>
          <w:b/>
          <w:sz w:val="28"/>
          <w:szCs w:val="28"/>
        </w:rPr>
        <w:t xml:space="preserve">Планируемые результаты освоения учебного предмета </w:t>
      </w:r>
    </w:p>
    <w:p w:rsidR="00663028" w:rsidRDefault="00663028" w:rsidP="00663028">
      <w:pPr>
        <w:spacing w:after="0" w:line="240" w:lineRule="auto"/>
        <w:ind w:firstLine="397"/>
        <w:contextualSpacing/>
        <w:rPr>
          <w:rFonts w:ascii="Times New Roman" w:hAnsi="Times New Roman" w:cs="Times New Roman"/>
          <w:b/>
          <w:sz w:val="28"/>
          <w:szCs w:val="28"/>
        </w:rPr>
      </w:pPr>
    </w:p>
    <w:p w:rsidR="00663028" w:rsidRDefault="00663028" w:rsidP="00663028">
      <w:pPr>
        <w:spacing w:after="0" w:line="240" w:lineRule="auto"/>
        <w:ind w:firstLine="397"/>
        <w:contextualSpacing/>
        <w:rPr>
          <w:rFonts w:ascii="Times New Roman" w:hAnsi="Times New Roman" w:cs="Times New Roman"/>
          <w:b/>
          <w:sz w:val="28"/>
          <w:szCs w:val="28"/>
        </w:rPr>
      </w:pPr>
      <w:r>
        <w:rPr>
          <w:rFonts w:ascii="Times New Roman" w:hAnsi="Times New Roman" w:cs="Times New Roman"/>
          <w:b/>
          <w:sz w:val="28"/>
          <w:szCs w:val="28"/>
        </w:rPr>
        <w:t>1.1. Личностные планируемые результаты</w:t>
      </w:r>
    </w:p>
    <w:p w:rsidR="00663028" w:rsidRPr="00FB34FE" w:rsidRDefault="00663028" w:rsidP="00663028">
      <w:pPr>
        <w:spacing w:after="0" w:line="240" w:lineRule="auto"/>
        <w:ind w:firstLine="397"/>
        <w:contextualSpacing/>
        <w:rPr>
          <w:rFonts w:ascii="Times New Roman" w:hAnsi="Times New Roman" w:cs="Times New Roman"/>
          <w:sz w:val="28"/>
          <w:szCs w:val="28"/>
        </w:rPr>
      </w:pPr>
    </w:p>
    <w:tbl>
      <w:tblPr>
        <w:tblStyle w:val="a8"/>
        <w:tblW w:w="0" w:type="auto"/>
        <w:tblLook w:val="04A0" w:firstRow="1" w:lastRow="0" w:firstColumn="1" w:lastColumn="0" w:noHBand="0" w:noVBand="1"/>
      </w:tblPr>
      <w:tblGrid>
        <w:gridCol w:w="2444"/>
        <w:gridCol w:w="3476"/>
        <w:gridCol w:w="3933"/>
      </w:tblGrid>
      <w:tr w:rsidR="00663028" w:rsidRPr="004F0952" w:rsidTr="00E26617">
        <w:trPr>
          <w:tblHeader/>
        </w:trPr>
        <w:tc>
          <w:tcPr>
            <w:tcW w:w="2444" w:type="dxa"/>
          </w:tcPr>
          <w:p w:rsidR="00663028" w:rsidRPr="00CD0597" w:rsidRDefault="00663028" w:rsidP="00E26617">
            <w:pPr>
              <w:widowControl w:val="0"/>
              <w:jc w:val="center"/>
              <w:rPr>
                <w:rFonts w:ascii="Times New Roman" w:eastAsia="Times New Roman" w:hAnsi="Times New Roman" w:cs="Times New Roman"/>
                <w:b/>
                <w:sz w:val="24"/>
                <w:szCs w:val="24"/>
              </w:rPr>
            </w:pPr>
            <w:r w:rsidRPr="00CD0597">
              <w:rPr>
                <w:rFonts w:ascii="Times New Roman" w:eastAsia="Times New Roman" w:hAnsi="Times New Roman" w:cs="Times New Roman"/>
                <w:b/>
                <w:sz w:val="24"/>
                <w:szCs w:val="24"/>
              </w:rPr>
              <w:t>Критерии сформированности</w:t>
            </w:r>
          </w:p>
        </w:tc>
        <w:tc>
          <w:tcPr>
            <w:tcW w:w="3476" w:type="dxa"/>
          </w:tcPr>
          <w:p w:rsidR="00663028" w:rsidRPr="00CD0597" w:rsidRDefault="00663028" w:rsidP="00E26617">
            <w:pPr>
              <w:widowControl w:val="0"/>
              <w:jc w:val="center"/>
              <w:rPr>
                <w:rFonts w:ascii="Times New Roman" w:eastAsia="Times New Roman" w:hAnsi="Times New Roman" w:cs="Times New Roman"/>
                <w:b/>
                <w:sz w:val="24"/>
                <w:szCs w:val="24"/>
              </w:rPr>
            </w:pPr>
            <w:r w:rsidRPr="00CD0597">
              <w:rPr>
                <w:rFonts w:ascii="Times New Roman" w:eastAsia="Times New Roman" w:hAnsi="Times New Roman" w:cs="Times New Roman"/>
                <w:b/>
                <w:sz w:val="24"/>
                <w:szCs w:val="24"/>
              </w:rPr>
              <w:t>Личностные результаты</w:t>
            </w:r>
          </w:p>
        </w:tc>
        <w:tc>
          <w:tcPr>
            <w:tcW w:w="3933" w:type="dxa"/>
          </w:tcPr>
          <w:p w:rsidR="00663028" w:rsidRPr="00CD0597" w:rsidRDefault="00663028" w:rsidP="00E26617">
            <w:pPr>
              <w:widowControl w:val="0"/>
              <w:jc w:val="center"/>
              <w:rPr>
                <w:rFonts w:ascii="Times New Roman" w:eastAsia="Times New Roman" w:hAnsi="Times New Roman" w:cs="Times New Roman"/>
                <w:b/>
                <w:sz w:val="24"/>
                <w:szCs w:val="24"/>
              </w:rPr>
            </w:pPr>
            <w:r w:rsidRPr="00CD0597">
              <w:rPr>
                <w:rFonts w:ascii="Times New Roman" w:eastAsia="Times New Roman" w:hAnsi="Times New Roman" w:cs="Times New Roman"/>
                <w:b/>
                <w:sz w:val="24"/>
                <w:szCs w:val="24"/>
              </w:rPr>
              <w:t>Предметные результаты</w:t>
            </w:r>
          </w:p>
        </w:tc>
      </w:tr>
      <w:tr w:rsidR="00663028" w:rsidRPr="004F0952" w:rsidTr="00E26617">
        <w:tc>
          <w:tcPr>
            <w:tcW w:w="2444" w:type="dxa"/>
            <w:vMerge w:val="restart"/>
          </w:tcPr>
          <w:p w:rsidR="00663028" w:rsidRPr="00CD0597" w:rsidRDefault="00663028" w:rsidP="00E26617">
            <w:pPr>
              <w:widowControl w:val="0"/>
              <w:jc w:val="both"/>
              <w:rPr>
                <w:rFonts w:ascii="Times New Roman" w:eastAsia="Times New Roman" w:hAnsi="Times New Roman" w:cs="Times New Roman"/>
                <w:sz w:val="24"/>
                <w:szCs w:val="24"/>
              </w:rPr>
            </w:pPr>
            <w:r w:rsidRPr="00CD0597">
              <w:rPr>
                <w:rFonts w:ascii="Times New Roman" w:eastAsia="Times New Roman" w:hAnsi="Times New Roman" w:cs="Times New Roman"/>
                <w:b/>
                <w:sz w:val="24"/>
                <w:szCs w:val="24"/>
              </w:rPr>
              <w:t>Самоопределение (личностное, профессиональное, жизненное)</w:t>
            </w:r>
          </w:p>
        </w:tc>
        <w:tc>
          <w:tcPr>
            <w:tcW w:w="3476" w:type="dxa"/>
          </w:tcPr>
          <w:p w:rsidR="00663028" w:rsidRPr="00CD0597" w:rsidRDefault="00663028" w:rsidP="00E26617">
            <w:pPr>
              <w:widowControl w:val="0"/>
              <w:jc w:val="both"/>
              <w:rPr>
                <w:rFonts w:ascii="Times New Roman" w:eastAsia="Times New Roman" w:hAnsi="Times New Roman" w:cs="Times New Roman"/>
                <w:i/>
                <w:sz w:val="24"/>
                <w:szCs w:val="24"/>
                <w:lang w:eastAsia="ru-RU"/>
              </w:rPr>
            </w:pPr>
            <w:r w:rsidRPr="00CD0597">
              <w:rPr>
                <w:rFonts w:ascii="Times New Roman" w:eastAsia="Times New Roman" w:hAnsi="Times New Roman" w:cs="Times New Roman"/>
                <w:sz w:val="24"/>
                <w:szCs w:val="24"/>
              </w:rPr>
              <w:t>1.1.</w:t>
            </w:r>
            <w:r w:rsidRPr="00CD0597">
              <w:rPr>
                <w:rFonts w:ascii="Times New Roman" w:eastAsia="Times New Roman" w:hAnsi="Times New Roman" w:cs="Times New Roman"/>
                <w:i/>
                <w:sz w:val="24"/>
                <w:szCs w:val="24"/>
                <w:lang w:eastAsia="ru-RU"/>
              </w:rPr>
              <w:t xml:space="preserve">Сформированность российской гражданской идентичности: патриотизма, уважения к Отечеству, прошлому и настоящему многонационального народа России </w:t>
            </w:r>
          </w:p>
        </w:tc>
        <w:tc>
          <w:tcPr>
            <w:tcW w:w="3933" w:type="dxa"/>
          </w:tcPr>
          <w:p w:rsidR="00663028" w:rsidRPr="00CD0597" w:rsidRDefault="00663028" w:rsidP="00E26617">
            <w:pPr>
              <w:widowControl w:val="0"/>
              <w:autoSpaceDE w:val="0"/>
              <w:autoSpaceDN w:val="0"/>
              <w:adjustRightInd w:val="0"/>
              <w:ind w:firstLine="229"/>
              <w:jc w:val="both"/>
              <w:rPr>
                <w:rFonts w:ascii="Times New Roman" w:eastAsiaTheme="minorEastAsia" w:hAnsi="Times New Roman" w:cs="Times New Roman"/>
                <w:sz w:val="24"/>
                <w:szCs w:val="24"/>
                <w:lang w:eastAsia="ru-RU"/>
              </w:rPr>
            </w:pPr>
            <w:r w:rsidRPr="00CD0597">
              <w:rPr>
                <w:rFonts w:ascii="Times New Roman" w:hAnsi="Times New Roman" w:cs="Times New Roman"/>
                <w:sz w:val="24"/>
                <w:szCs w:val="24"/>
              </w:rPr>
              <w:t>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w:t>
            </w:r>
          </w:p>
        </w:tc>
      </w:tr>
      <w:tr w:rsidR="00663028" w:rsidRPr="004F0952" w:rsidTr="00E26617">
        <w:tc>
          <w:tcPr>
            <w:tcW w:w="2444" w:type="dxa"/>
            <w:vMerge/>
          </w:tcPr>
          <w:p w:rsidR="00663028" w:rsidRPr="00CD0597" w:rsidRDefault="00663028" w:rsidP="00E26617">
            <w:pPr>
              <w:widowControl w:val="0"/>
              <w:jc w:val="both"/>
              <w:rPr>
                <w:rFonts w:ascii="Times New Roman" w:eastAsia="Times New Roman" w:hAnsi="Times New Roman" w:cs="Times New Roman"/>
                <w:sz w:val="24"/>
                <w:szCs w:val="24"/>
              </w:rPr>
            </w:pPr>
          </w:p>
        </w:tc>
        <w:tc>
          <w:tcPr>
            <w:tcW w:w="3476" w:type="dxa"/>
          </w:tcPr>
          <w:p w:rsidR="00663028" w:rsidRPr="00CD0597" w:rsidRDefault="00663028" w:rsidP="00E26617">
            <w:pPr>
              <w:widowControl w:val="0"/>
              <w:jc w:val="both"/>
              <w:rPr>
                <w:rFonts w:ascii="Times New Roman" w:eastAsia="Times New Roman" w:hAnsi="Times New Roman" w:cs="Times New Roman"/>
                <w:sz w:val="24"/>
                <w:szCs w:val="24"/>
              </w:rPr>
            </w:pPr>
            <w:r w:rsidRPr="00CD0597">
              <w:rPr>
                <w:rFonts w:ascii="Times New Roman" w:eastAsia="Times New Roman" w:hAnsi="Times New Roman" w:cs="Times New Roman"/>
                <w:sz w:val="24"/>
                <w:szCs w:val="24"/>
              </w:rPr>
              <w:t xml:space="preserve">1.3. </w:t>
            </w:r>
            <w:r w:rsidRPr="00CD0597">
              <w:rPr>
                <w:rFonts w:ascii="Times New Roman" w:eastAsiaTheme="majorEastAsia" w:hAnsi="Times New Roman" w:cs="Times New Roman"/>
                <w:i/>
                <w:sz w:val="24"/>
                <w:szCs w:val="24"/>
                <w:lang w:eastAsia="ru-RU"/>
              </w:rPr>
              <w:t>Сформированность гуманистических, демократических и традиционных ценностей многонационального российского общества</w:t>
            </w:r>
          </w:p>
        </w:tc>
        <w:tc>
          <w:tcPr>
            <w:tcW w:w="3933" w:type="dxa"/>
          </w:tcPr>
          <w:p w:rsidR="00663028" w:rsidRPr="00CD0597" w:rsidRDefault="00663028" w:rsidP="00E26617">
            <w:pPr>
              <w:pStyle w:val="ConsPlusNormal"/>
              <w:ind w:firstLine="229"/>
              <w:jc w:val="both"/>
            </w:pPr>
            <w:r w:rsidRPr="00CD0597">
              <w:t xml:space="preserve">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w:t>
            </w:r>
            <w:r w:rsidRPr="00CD0597">
              <w:lastRenderedPageBreak/>
              <w:t xml:space="preserve">комплекса </w:t>
            </w:r>
            <w:r>
              <w:t>«</w:t>
            </w:r>
            <w:r w:rsidRPr="00CD0597">
              <w:t>Готов к труду и обороне</w:t>
            </w:r>
            <w:r>
              <w:t>»</w:t>
            </w:r>
            <w:r w:rsidRPr="00CD0597">
              <w:t xml:space="preserve"> (ГТО)</w:t>
            </w:r>
          </w:p>
        </w:tc>
      </w:tr>
      <w:tr w:rsidR="00663028" w:rsidRPr="004F0952" w:rsidTr="00E26617">
        <w:tc>
          <w:tcPr>
            <w:tcW w:w="2444" w:type="dxa"/>
            <w:vMerge/>
          </w:tcPr>
          <w:p w:rsidR="00663028" w:rsidRPr="00CD0597" w:rsidRDefault="00663028" w:rsidP="00E26617">
            <w:pPr>
              <w:widowControl w:val="0"/>
              <w:jc w:val="both"/>
              <w:rPr>
                <w:rFonts w:ascii="Times New Roman" w:eastAsia="Times New Roman" w:hAnsi="Times New Roman" w:cs="Times New Roman"/>
                <w:sz w:val="24"/>
                <w:szCs w:val="24"/>
              </w:rPr>
            </w:pPr>
          </w:p>
        </w:tc>
        <w:tc>
          <w:tcPr>
            <w:tcW w:w="3476" w:type="dxa"/>
          </w:tcPr>
          <w:p w:rsidR="00663028" w:rsidRPr="00CD0597" w:rsidRDefault="00663028" w:rsidP="00E26617">
            <w:pPr>
              <w:widowControl w:val="0"/>
              <w:jc w:val="both"/>
              <w:rPr>
                <w:rFonts w:ascii="Times New Roman" w:eastAsia="Times New Roman" w:hAnsi="Times New Roman" w:cs="Times New Roman"/>
                <w:sz w:val="24"/>
                <w:szCs w:val="24"/>
              </w:rPr>
            </w:pPr>
            <w:r w:rsidRPr="00CD0597">
              <w:rPr>
                <w:rFonts w:ascii="Times New Roman" w:eastAsia="Times New Roman" w:hAnsi="Times New Roman" w:cs="Times New Roman"/>
                <w:sz w:val="24"/>
                <w:szCs w:val="24"/>
              </w:rPr>
              <w:t xml:space="preserve">1.4. </w:t>
            </w:r>
            <w:r w:rsidRPr="00CD0597">
              <w:rPr>
                <w:rFonts w:ascii="Times New Roman" w:eastAsia="Times New Roman" w:hAnsi="Times New Roman" w:cs="Times New Roman"/>
                <w:i/>
                <w:sz w:val="24"/>
                <w:szCs w:val="24"/>
              </w:rPr>
              <w:t>Сформированность чувства ответственности и долга перед Родиной</w:t>
            </w:r>
          </w:p>
        </w:tc>
        <w:tc>
          <w:tcPr>
            <w:tcW w:w="3933" w:type="dxa"/>
          </w:tcPr>
          <w:p w:rsidR="00663028" w:rsidRPr="00CD0597" w:rsidRDefault="00663028" w:rsidP="00E26617">
            <w:pPr>
              <w:pStyle w:val="ConsPlusNormal"/>
              <w:ind w:firstLine="229"/>
              <w:jc w:val="both"/>
            </w:pPr>
            <w:r w:rsidRPr="00CD0597">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tc>
      </w:tr>
      <w:tr w:rsidR="00663028" w:rsidRPr="004F0952" w:rsidTr="00E26617">
        <w:tc>
          <w:tcPr>
            <w:tcW w:w="2444" w:type="dxa"/>
            <w:vMerge/>
          </w:tcPr>
          <w:p w:rsidR="00663028" w:rsidRPr="00CD0597" w:rsidRDefault="00663028" w:rsidP="00E26617">
            <w:pPr>
              <w:widowControl w:val="0"/>
              <w:jc w:val="both"/>
              <w:rPr>
                <w:rFonts w:ascii="Times New Roman" w:eastAsia="Times New Roman" w:hAnsi="Times New Roman" w:cs="Times New Roman"/>
                <w:sz w:val="24"/>
                <w:szCs w:val="24"/>
              </w:rPr>
            </w:pPr>
          </w:p>
        </w:tc>
        <w:tc>
          <w:tcPr>
            <w:tcW w:w="3476" w:type="dxa"/>
          </w:tcPr>
          <w:p w:rsidR="00663028" w:rsidRPr="00CD0597" w:rsidRDefault="00663028" w:rsidP="00E26617">
            <w:pPr>
              <w:widowControl w:val="0"/>
              <w:spacing w:line="228" w:lineRule="auto"/>
              <w:jc w:val="both"/>
              <w:rPr>
                <w:rFonts w:ascii="Times New Roman" w:eastAsia="Calibri" w:hAnsi="Times New Roman" w:cs="Times New Roman"/>
                <w:i/>
                <w:sz w:val="24"/>
                <w:szCs w:val="24"/>
              </w:rPr>
            </w:pPr>
            <w:r w:rsidRPr="00CD0597">
              <w:rPr>
                <w:rFonts w:ascii="Times New Roman" w:eastAsia="Times New Roman" w:hAnsi="Times New Roman" w:cs="Times New Roman"/>
                <w:sz w:val="24"/>
                <w:szCs w:val="24"/>
              </w:rPr>
              <w:t xml:space="preserve">1.5. </w:t>
            </w:r>
            <w:r w:rsidRPr="00CD0597">
              <w:rPr>
                <w:rFonts w:ascii="Times New Roman" w:eastAsia="Calibri" w:hAnsi="Times New Roman" w:cs="Times New Roman"/>
                <w:i/>
                <w:sz w:val="24"/>
                <w:szCs w:val="24"/>
              </w:rPr>
              <w:t xml:space="preserve">Сформированность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r w:rsidRPr="00CD0597">
              <w:rPr>
                <w:rFonts w:ascii="Times New Roman" w:eastAsia="Calibri" w:hAnsi="Times New Roman" w:cs="Times New Roman"/>
                <w:b/>
                <w:bCs/>
                <w:i/>
                <w:sz w:val="24"/>
                <w:szCs w:val="24"/>
              </w:rPr>
              <w:t>ипотребностей региона</w:t>
            </w:r>
            <w:r w:rsidRPr="00CD0597">
              <w:rPr>
                <w:rFonts w:ascii="Times New Roman" w:eastAsia="Calibri" w:hAnsi="Times New Roman" w:cs="Times New Roman"/>
                <w:i/>
                <w:sz w:val="24"/>
                <w:szCs w:val="24"/>
              </w:rPr>
              <w:t>, а также на основе формирования уважительного отношения к труду, развития опыта участия в социально значимом труде</w:t>
            </w:r>
          </w:p>
        </w:tc>
        <w:tc>
          <w:tcPr>
            <w:tcW w:w="3933" w:type="dxa"/>
          </w:tcPr>
          <w:p w:rsidR="00663028" w:rsidRPr="00CD0597" w:rsidRDefault="00663028" w:rsidP="00E26617">
            <w:pPr>
              <w:pStyle w:val="ConsPlusNormal"/>
              <w:ind w:firstLine="229"/>
              <w:jc w:val="both"/>
              <w:rPr>
                <w:rFonts w:eastAsia="Times New Roman"/>
              </w:rPr>
            </w:pPr>
            <w:r w:rsidRPr="00CD0597">
              <w:t>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w:t>
            </w:r>
          </w:p>
        </w:tc>
      </w:tr>
      <w:tr w:rsidR="00663028" w:rsidRPr="004F0952" w:rsidTr="00E26617">
        <w:tc>
          <w:tcPr>
            <w:tcW w:w="2444" w:type="dxa"/>
            <w:vMerge/>
          </w:tcPr>
          <w:p w:rsidR="00663028" w:rsidRPr="00CD0597" w:rsidRDefault="00663028" w:rsidP="00E26617">
            <w:pPr>
              <w:widowControl w:val="0"/>
              <w:jc w:val="both"/>
              <w:rPr>
                <w:rFonts w:ascii="Times New Roman" w:eastAsia="Times New Roman" w:hAnsi="Times New Roman" w:cs="Times New Roman"/>
                <w:sz w:val="24"/>
                <w:szCs w:val="24"/>
              </w:rPr>
            </w:pPr>
          </w:p>
        </w:tc>
        <w:tc>
          <w:tcPr>
            <w:tcW w:w="3476" w:type="dxa"/>
          </w:tcPr>
          <w:p w:rsidR="00663028" w:rsidRPr="00CD0597" w:rsidRDefault="00663028" w:rsidP="00E26617">
            <w:pPr>
              <w:widowControl w:val="0"/>
              <w:jc w:val="both"/>
              <w:rPr>
                <w:rFonts w:ascii="Times New Roman" w:eastAsiaTheme="majorEastAsia" w:hAnsi="Times New Roman" w:cs="Times New Roman"/>
                <w:i/>
                <w:sz w:val="24"/>
                <w:szCs w:val="24"/>
                <w:lang w:eastAsia="ru-RU"/>
              </w:rPr>
            </w:pPr>
            <w:r w:rsidRPr="00CD0597">
              <w:rPr>
                <w:rFonts w:ascii="Times New Roman" w:eastAsia="Times New Roman" w:hAnsi="Times New Roman" w:cs="Times New Roman"/>
                <w:sz w:val="24"/>
                <w:szCs w:val="24"/>
              </w:rPr>
              <w:t xml:space="preserve">1.6. </w:t>
            </w:r>
            <w:r w:rsidRPr="00CD0597">
              <w:rPr>
                <w:rFonts w:ascii="Times New Roman" w:eastAsiaTheme="majorEastAsia" w:hAnsi="Times New Roman" w:cs="Times New Roman"/>
                <w:i/>
                <w:sz w:val="24"/>
                <w:szCs w:val="24"/>
                <w:lang w:eastAsia="ru-RU"/>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3933" w:type="dxa"/>
          </w:tcPr>
          <w:p w:rsidR="00663028" w:rsidRPr="00CD0597" w:rsidRDefault="00663028" w:rsidP="00E26617">
            <w:pPr>
              <w:pStyle w:val="ConsPlusNormal"/>
              <w:ind w:firstLine="229"/>
              <w:jc w:val="both"/>
              <w:rPr>
                <w:rFonts w:eastAsia="Times New Roman"/>
              </w:rPr>
            </w:pPr>
            <w:r w:rsidRPr="00CD0597">
              <w:t>формирование и развитие установок активного, экологически целесообразного, здорового и безопасного образа жизни</w:t>
            </w:r>
          </w:p>
        </w:tc>
      </w:tr>
      <w:tr w:rsidR="00663028" w:rsidRPr="004F0952" w:rsidTr="00E26617">
        <w:tc>
          <w:tcPr>
            <w:tcW w:w="2444" w:type="dxa"/>
            <w:vMerge w:val="restart"/>
          </w:tcPr>
          <w:p w:rsidR="00663028" w:rsidRPr="00CD0597" w:rsidRDefault="00663028" w:rsidP="00E26617">
            <w:pPr>
              <w:widowControl w:val="0"/>
              <w:jc w:val="both"/>
              <w:rPr>
                <w:rFonts w:ascii="Times New Roman" w:eastAsia="Times New Roman" w:hAnsi="Times New Roman" w:cs="Times New Roman"/>
                <w:b/>
                <w:sz w:val="24"/>
                <w:szCs w:val="24"/>
              </w:rPr>
            </w:pPr>
            <w:proofErr w:type="spellStart"/>
            <w:r w:rsidRPr="00CD0597">
              <w:rPr>
                <w:rFonts w:ascii="Times New Roman" w:eastAsia="Times New Roman" w:hAnsi="Times New Roman" w:cs="Times New Roman"/>
                <w:b/>
                <w:sz w:val="24"/>
                <w:szCs w:val="24"/>
              </w:rPr>
              <w:t>Смыслообразование</w:t>
            </w:r>
            <w:proofErr w:type="spellEnd"/>
          </w:p>
        </w:tc>
        <w:tc>
          <w:tcPr>
            <w:tcW w:w="3476" w:type="dxa"/>
          </w:tcPr>
          <w:p w:rsidR="00663028" w:rsidRPr="00CD0597" w:rsidRDefault="00663028" w:rsidP="00E26617">
            <w:pPr>
              <w:widowControl w:val="0"/>
              <w:jc w:val="both"/>
              <w:rPr>
                <w:rFonts w:ascii="Times New Roman" w:eastAsiaTheme="majorEastAsia" w:hAnsi="Times New Roman" w:cs="Times New Roman"/>
                <w:i/>
                <w:sz w:val="24"/>
                <w:szCs w:val="24"/>
                <w:lang w:eastAsia="ru-RU"/>
              </w:rPr>
            </w:pPr>
            <w:r w:rsidRPr="00AB7258">
              <w:rPr>
                <w:rFonts w:ascii="Times New Roman" w:eastAsia="Times New Roman" w:hAnsi="Times New Roman" w:cs="Times New Roman"/>
                <w:sz w:val="24"/>
                <w:szCs w:val="24"/>
              </w:rPr>
              <w:t>2.1.</w:t>
            </w:r>
            <w:r w:rsidRPr="00CD0597">
              <w:rPr>
                <w:rFonts w:ascii="Times New Roman" w:eastAsiaTheme="majorEastAsia" w:hAnsi="Times New Roman" w:cs="Times New Roman"/>
                <w:i/>
                <w:sz w:val="24"/>
                <w:szCs w:val="24"/>
                <w:lang w:eastAsia="ru-RU"/>
              </w:rPr>
              <w:t>Сформированность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tc>
        <w:tc>
          <w:tcPr>
            <w:tcW w:w="3933" w:type="dxa"/>
          </w:tcPr>
          <w:p w:rsidR="00663028" w:rsidRPr="00CD0597" w:rsidRDefault="00663028" w:rsidP="00E26617">
            <w:pPr>
              <w:pStyle w:val="ConsPlusNormal"/>
              <w:ind w:firstLine="229"/>
              <w:jc w:val="both"/>
            </w:pPr>
            <w:r w:rsidRPr="00CD0597">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663028" w:rsidRPr="00CD0597" w:rsidRDefault="00663028" w:rsidP="00E26617">
            <w:pPr>
              <w:pStyle w:val="ConsPlusNormal"/>
              <w:ind w:firstLine="229"/>
              <w:jc w:val="both"/>
              <w:rPr>
                <w:rFonts w:eastAsia="Times New Roman"/>
              </w:rPr>
            </w:pPr>
            <w:r w:rsidRPr="00CD0597">
              <w:t>установление связей между жизненным опытом обучающихся и знаниями из разных предметных областей</w:t>
            </w:r>
          </w:p>
        </w:tc>
      </w:tr>
      <w:tr w:rsidR="00663028" w:rsidRPr="004F0952" w:rsidTr="00E26617">
        <w:tc>
          <w:tcPr>
            <w:tcW w:w="2444" w:type="dxa"/>
            <w:vMerge/>
          </w:tcPr>
          <w:p w:rsidR="00663028" w:rsidRPr="00CD0597" w:rsidRDefault="00663028" w:rsidP="00E26617">
            <w:pPr>
              <w:widowControl w:val="0"/>
              <w:jc w:val="both"/>
              <w:rPr>
                <w:rFonts w:ascii="Times New Roman" w:eastAsia="Times New Roman" w:hAnsi="Times New Roman" w:cs="Times New Roman"/>
                <w:sz w:val="24"/>
                <w:szCs w:val="24"/>
              </w:rPr>
            </w:pPr>
          </w:p>
        </w:tc>
        <w:tc>
          <w:tcPr>
            <w:tcW w:w="3476" w:type="dxa"/>
          </w:tcPr>
          <w:p w:rsidR="00663028" w:rsidRPr="00CD0597" w:rsidRDefault="00663028" w:rsidP="00E26617">
            <w:pPr>
              <w:widowControl w:val="0"/>
              <w:jc w:val="both"/>
              <w:rPr>
                <w:rFonts w:ascii="Times New Roman" w:eastAsia="Times New Roman" w:hAnsi="Times New Roman" w:cs="Times New Roman"/>
                <w:sz w:val="24"/>
                <w:szCs w:val="24"/>
              </w:rPr>
            </w:pPr>
            <w:r w:rsidRPr="00CD0597">
              <w:rPr>
                <w:rFonts w:ascii="Times New Roman" w:eastAsia="Times New Roman" w:hAnsi="Times New Roman" w:cs="Times New Roman"/>
                <w:sz w:val="24"/>
                <w:szCs w:val="24"/>
              </w:rPr>
              <w:t>2.4.</w:t>
            </w:r>
            <w:r w:rsidRPr="00CD0597">
              <w:rPr>
                <w:rFonts w:ascii="Times New Roman" w:eastAsiaTheme="majorEastAsia" w:hAnsi="Times New Roman" w:cs="Times New Roman"/>
                <w:i/>
                <w:sz w:val="24"/>
                <w:szCs w:val="24"/>
                <w:lang w:eastAsia="ru-RU"/>
              </w:rPr>
              <w:t xml:space="preserve"> Сформированность ценности здорового и безопасного образа жизни</w:t>
            </w:r>
          </w:p>
        </w:tc>
        <w:tc>
          <w:tcPr>
            <w:tcW w:w="3933" w:type="dxa"/>
          </w:tcPr>
          <w:p w:rsidR="00663028" w:rsidRPr="00CD0597" w:rsidRDefault="00663028" w:rsidP="00E26617">
            <w:pPr>
              <w:pStyle w:val="ConsPlusNormal"/>
              <w:ind w:firstLine="229"/>
              <w:jc w:val="both"/>
            </w:pPr>
            <w:r w:rsidRPr="00CD0597">
              <w:t xml:space="preserve">понимание роли и значения физической культуры в формировании личностных качеств, в активном включении в здоровый </w:t>
            </w:r>
            <w:r w:rsidRPr="00CD0597">
              <w:lastRenderedPageBreak/>
              <w:t>образ жизни, укреплении и сохранении индивидуального здоровья;</w:t>
            </w:r>
          </w:p>
          <w:p w:rsidR="00663028" w:rsidRPr="00CD0597" w:rsidRDefault="00663028" w:rsidP="00E26617">
            <w:pPr>
              <w:pStyle w:val="ConsPlusNormal"/>
              <w:ind w:firstLine="229"/>
              <w:jc w:val="both"/>
            </w:pPr>
            <w:r w:rsidRPr="00CD0597">
              <w:t>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tc>
      </w:tr>
      <w:tr w:rsidR="00663028" w:rsidRPr="004F0952" w:rsidTr="00E26617">
        <w:tc>
          <w:tcPr>
            <w:tcW w:w="2444" w:type="dxa"/>
            <w:vMerge w:val="restart"/>
          </w:tcPr>
          <w:p w:rsidR="00663028" w:rsidRPr="00CD0597" w:rsidRDefault="00663028" w:rsidP="00E26617">
            <w:pPr>
              <w:widowControl w:val="0"/>
              <w:jc w:val="both"/>
              <w:rPr>
                <w:rFonts w:ascii="Times New Roman" w:eastAsia="Times New Roman" w:hAnsi="Times New Roman" w:cs="Times New Roman"/>
                <w:sz w:val="24"/>
                <w:szCs w:val="24"/>
              </w:rPr>
            </w:pPr>
            <w:r w:rsidRPr="00CD0597">
              <w:rPr>
                <w:rFonts w:ascii="Times New Roman" w:eastAsia="Times New Roman" w:hAnsi="Times New Roman" w:cs="Times New Roman"/>
                <w:b/>
                <w:sz w:val="24"/>
                <w:szCs w:val="24"/>
              </w:rPr>
              <w:lastRenderedPageBreak/>
              <w:t>Нравственно-этическая ориентация</w:t>
            </w:r>
          </w:p>
        </w:tc>
        <w:tc>
          <w:tcPr>
            <w:tcW w:w="3476" w:type="dxa"/>
          </w:tcPr>
          <w:p w:rsidR="00663028" w:rsidRPr="00CD0597" w:rsidRDefault="00663028" w:rsidP="00E26617">
            <w:pPr>
              <w:widowControl w:val="0"/>
              <w:spacing w:line="228" w:lineRule="auto"/>
              <w:jc w:val="both"/>
              <w:rPr>
                <w:rFonts w:ascii="Times New Roman" w:eastAsia="Calibri" w:hAnsi="Times New Roman" w:cs="Times New Roman"/>
                <w:i/>
                <w:sz w:val="24"/>
                <w:szCs w:val="24"/>
              </w:rPr>
            </w:pPr>
            <w:r w:rsidRPr="00CD0597">
              <w:rPr>
                <w:rFonts w:ascii="Times New Roman" w:eastAsia="Times New Roman" w:hAnsi="Times New Roman" w:cs="Times New Roman"/>
                <w:sz w:val="24"/>
                <w:szCs w:val="24"/>
              </w:rPr>
              <w:t xml:space="preserve">3.2. </w:t>
            </w:r>
            <w:r w:rsidRPr="00CD0597">
              <w:rPr>
                <w:rFonts w:ascii="Times New Roman" w:eastAsia="Calibri" w:hAnsi="Times New Roman" w:cs="Times New Roman"/>
                <w:i/>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w:t>
            </w:r>
          </w:p>
        </w:tc>
        <w:tc>
          <w:tcPr>
            <w:tcW w:w="3933" w:type="dxa"/>
            <w:vMerge w:val="restart"/>
          </w:tcPr>
          <w:p w:rsidR="00663028" w:rsidRPr="00CD0597" w:rsidRDefault="00663028" w:rsidP="00E26617">
            <w:pPr>
              <w:pStyle w:val="ConsPlusNormal"/>
              <w:ind w:firstLine="229"/>
              <w:jc w:val="both"/>
              <w:rPr>
                <w:rFonts w:eastAsia="Times New Roman"/>
              </w:rPr>
            </w:pPr>
            <w:r w:rsidRPr="00CD0597">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tc>
      </w:tr>
      <w:tr w:rsidR="00663028" w:rsidRPr="004F0952" w:rsidTr="00E26617">
        <w:tc>
          <w:tcPr>
            <w:tcW w:w="2444" w:type="dxa"/>
            <w:vMerge/>
          </w:tcPr>
          <w:p w:rsidR="00663028" w:rsidRPr="00CD0597" w:rsidRDefault="00663028" w:rsidP="00E26617">
            <w:pPr>
              <w:widowControl w:val="0"/>
              <w:jc w:val="both"/>
              <w:rPr>
                <w:rFonts w:ascii="Times New Roman" w:eastAsia="Times New Roman" w:hAnsi="Times New Roman" w:cs="Times New Roman"/>
                <w:sz w:val="24"/>
                <w:szCs w:val="24"/>
              </w:rPr>
            </w:pPr>
          </w:p>
        </w:tc>
        <w:tc>
          <w:tcPr>
            <w:tcW w:w="3476" w:type="dxa"/>
          </w:tcPr>
          <w:p w:rsidR="00663028" w:rsidRPr="00CD0597" w:rsidRDefault="00663028" w:rsidP="00E26617">
            <w:pPr>
              <w:widowControl w:val="0"/>
              <w:spacing w:line="228" w:lineRule="auto"/>
              <w:jc w:val="both"/>
              <w:rPr>
                <w:rFonts w:ascii="Times New Roman" w:eastAsia="Calibri" w:hAnsi="Times New Roman" w:cs="Times New Roman"/>
                <w:i/>
                <w:sz w:val="24"/>
                <w:szCs w:val="24"/>
              </w:rPr>
            </w:pPr>
            <w:r w:rsidRPr="00CD0597">
              <w:rPr>
                <w:rFonts w:ascii="Times New Roman" w:eastAsia="Times New Roman" w:hAnsi="Times New Roman" w:cs="Times New Roman"/>
                <w:sz w:val="24"/>
                <w:szCs w:val="24"/>
              </w:rPr>
              <w:t>3.3.</w:t>
            </w:r>
            <w:r w:rsidRPr="00CD0597">
              <w:rPr>
                <w:rFonts w:ascii="Times New Roman" w:eastAsia="Calibri" w:hAnsi="Times New Roman" w:cs="Times New Roman"/>
                <w:i/>
                <w:sz w:val="24"/>
                <w:szCs w:val="24"/>
              </w:rPr>
              <w:t xml:space="preserve"> Сформированность морального сознания и компетентности в решении моральных проблем на основе личностного выбора, нравственных чувств и нравственного поведения, осознанного и ответственного отношения к собственным поступкам</w:t>
            </w:r>
          </w:p>
        </w:tc>
        <w:tc>
          <w:tcPr>
            <w:tcW w:w="3933" w:type="dxa"/>
            <w:vMerge/>
          </w:tcPr>
          <w:p w:rsidR="00663028" w:rsidRPr="00CD0597" w:rsidRDefault="00663028" w:rsidP="00E26617">
            <w:pPr>
              <w:pStyle w:val="ConsPlusNormal"/>
              <w:ind w:firstLine="229"/>
              <w:jc w:val="both"/>
              <w:rPr>
                <w:rFonts w:eastAsia="Times New Roman"/>
              </w:rPr>
            </w:pPr>
          </w:p>
        </w:tc>
      </w:tr>
    </w:tbl>
    <w:p w:rsidR="00663028" w:rsidRDefault="00663028" w:rsidP="00663028">
      <w:pPr>
        <w:spacing w:after="0" w:line="240" w:lineRule="auto"/>
        <w:ind w:firstLine="397"/>
        <w:contextualSpacing/>
        <w:rPr>
          <w:rFonts w:ascii="Times New Roman" w:hAnsi="Times New Roman" w:cs="Times New Roman"/>
          <w:b/>
          <w:sz w:val="28"/>
          <w:szCs w:val="28"/>
        </w:rPr>
      </w:pPr>
      <w:r w:rsidRPr="00B46DFF">
        <w:rPr>
          <w:rFonts w:ascii="Times New Roman" w:hAnsi="Times New Roman" w:cs="Times New Roman"/>
          <w:b/>
          <w:sz w:val="28"/>
          <w:szCs w:val="28"/>
        </w:rPr>
        <w:t>1.2. Метапредметные планируемые результаты</w:t>
      </w:r>
    </w:p>
    <w:p w:rsidR="00663028" w:rsidRPr="00FB34FE" w:rsidRDefault="00663028" w:rsidP="00663028">
      <w:pPr>
        <w:spacing w:after="0" w:line="240" w:lineRule="auto"/>
        <w:ind w:firstLine="397"/>
        <w:contextualSpacing/>
        <w:rPr>
          <w:rFonts w:ascii="Times New Roman" w:hAnsi="Times New Roman" w:cs="Times New Roman"/>
          <w:sz w:val="28"/>
          <w:szCs w:val="28"/>
        </w:rPr>
      </w:pPr>
    </w:p>
    <w:tbl>
      <w:tblPr>
        <w:tblStyle w:val="a8"/>
        <w:tblW w:w="9889" w:type="dxa"/>
        <w:tblLayout w:type="fixed"/>
        <w:tblLook w:val="04A0" w:firstRow="1" w:lastRow="0" w:firstColumn="1" w:lastColumn="0" w:noHBand="0" w:noVBand="1"/>
      </w:tblPr>
      <w:tblGrid>
        <w:gridCol w:w="1809"/>
        <w:gridCol w:w="5635"/>
        <w:gridCol w:w="2445"/>
      </w:tblGrid>
      <w:tr w:rsidR="00663028" w:rsidRPr="0057215E" w:rsidTr="00E26617">
        <w:trPr>
          <w:tblHeader/>
        </w:trPr>
        <w:tc>
          <w:tcPr>
            <w:tcW w:w="1809" w:type="dxa"/>
          </w:tcPr>
          <w:p w:rsidR="00663028" w:rsidRPr="0057215E" w:rsidRDefault="00663028" w:rsidP="00E26617">
            <w:pPr>
              <w:jc w:val="center"/>
              <w:rPr>
                <w:rFonts w:ascii="Times New Roman" w:hAnsi="Times New Roman" w:cs="Times New Roman"/>
                <w:b/>
                <w:sz w:val="24"/>
                <w:szCs w:val="24"/>
              </w:rPr>
            </w:pPr>
            <w:r w:rsidRPr="0057215E">
              <w:rPr>
                <w:rFonts w:ascii="Times New Roman" w:hAnsi="Times New Roman" w:cs="Times New Roman"/>
                <w:b/>
                <w:sz w:val="24"/>
                <w:szCs w:val="24"/>
              </w:rPr>
              <w:t>Универсальные учебные действия</w:t>
            </w:r>
          </w:p>
        </w:tc>
        <w:tc>
          <w:tcPr>
            <w:tcW w:w="5635" w:type="dxa"/>
          </w:tcPr>
          <w:p w:rsidR="00663028" w:rsidRPr="0057215E" w:rsidRDefault="00663028" w:rsidP="00E26617">
            <w:pPr>
              <w:jc w:val="center"/>
              <w:rPr>
                <w:rFonts w:ascii="Times New Roman" w:hAnsi="Times New Roman" w:cs="Times New Roman"/>
                <w:b/>
                <w:sz w:val="24"/>
                <w:szCs w:val="24"/>
              </w:rPr>
            </w:pPr>
            <w:r w:rsidRPr="0057215E">
              <w:rPr>
                <w:rFonts w:ascii="Times New Roman" w:hAnsi="Times New Roman" w:cs="Times New Roman"/>
                <w:b/>
                <w:sz w:val="24"/>
                <w:szCs w:val="24"/>
              </w:rPr>
              <w:t>Метапредметные результаты</w:t>
            </w:r>
          </w:p>
        </w:tc>
        <w:tc>
          <w:tcPr>
            <w:tcW w:w="2445" w:type="dxa"/>
          </w:tcPr>
          <w:p w:rsidR="00663028" w:rsidRPr="0057215E" w:rsidRDefault="00663028" w:rsidP="00E26617">
            <w:pPr>
              <w:jc w:val="center"/>
              <w:rPr>
                <w:rFonts w:ascii="Times New Roman" w:hAnsi="Times New Roman" w:cs="Times New Roman"/>
                <w:b/>
                <w:sz w:val="24"/>
                <w:szCs w:val="24"/>
              </w:rPr>
            </w:pPr>
            <w:r w:rsidRPr="0057215E">
              <w:rPr>
                <w:rFonts w:ascii="Times New Roman" w:hAnsi="Times New Roman" w:cs="Times New Roman"/>
                <w:b/>
                <w:sz w:val="24"/>
                <w:szCs w:val="24"/>
              </w:rPr>
              <w:t>Типовые задачи применения УУД</w:t>
            </w:r>
          </w:p>
        </w:tc>
      </w:tr>
      <w:tr w:rsidR="00663028" w:rsidRPr="0057215E" w:rsidTr="00E26617">
        <w:tc>
          <w:tcPr>
            <w:tcW w:w="9889" w:type="dxa"/>
            <w:gridSpan w:val="3"/>
          </w:tcPr>
          <w:p w:rsidR="00663028" w:rsidRPr="0057215E" w:rsidRDefault="00663028" w:rsidP="00E26617">
            <w:pPr>
              <w:jc w:val="both"/>
              <w:rPr>
                <w:rFonts w:ascii="Times New Roman" w:hAnsi="Times New Roman" w:cs="Times New Roman"/>
                <w:b/>
                <w:sz w:val="24"/>
                <w:szCs w:val="24"/>
              </w:rPr>
            </w:pPr>
            <w:r w:rsidRPr="0057215E">
              <w:rPr>
                <w:rFonts w:ascii="Times New Roman" w:hAnsi="Times New Roman" w:cs="Times New Roman"/>
                <w:b/>
                <w:sz w:val="24"/>
                <w:szCs w:val="24"/>
              </w:rPr>
              <w:t>Регулятивные универсальные учебные действия</w:t>
            </w:r>
          </w:p>
        </w:tc>
      </w:tr>
      <w:tr w:rsidR="00663028" w:rsidRPr="00C60C17" w:rsidTr="00E26617">
        <w:tc>
          <w:tcPr>
            <w:tcW w:w="1809" w:type="dxa"/>
          </w:tcPr>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1</w:t>
            </w:r>
            <w:r w:rsidRPr="00C60C17">
              <w:rPr>
                <w:rFonts w:ascii="Times New Roman" w:hAnsi="Times New Roman" w:cs="Times New Roman"/>
                <w:sz w:val="24"/>
                <w:szCs w:val="24"/>
              </w:rPr>
              <w:t xml:space="preserve"> Умение самостоятельно определять цели обучения, ставить и формулировать для себя новые задачи в учебе и познавательной деятельности, </w:t>
            </w:r>
            <w:r w:rsidRPr="00C60C17">
              <w:rPr>
                <w:rFonts w:ascii="Times New Roman" w:hAnsi="Times New Roman" w:cs="Times New Roman"/>
                <w:sz w:val="24"/>
                <w:szCs w:val="24"/>
              </w:rPr>
              <w:lastRenderedPageBreak/>
              <w:t>развивать мотивы и интересы своей познавательной деятельности (целеполагание)</w:t>
            </w:r>
          </w:p>
        </w:tc>
        <w:tc>
          <w:tcPr>
            <w:tcW w:w="5635" w:type="dxa"/>
          </w:tcPr>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Р</w:t>
            </w:r>
            <w:r w:rsidRPr="00C60C17">
              <w:rPr>
                <w:rFonts w:ascii="Times New Roman" w:hAnsi="Times New Roman" w:cs="Times New Roman"/>
                <w:b/>
                <w:i/>
                <w:sz w:val="24"/>
                <w:szCs w:val="24"/>
                <w:vertAlign w:val="subscript"/>
              </w:rPr>
              <w:t>1.1</w:t>
            </w:r>
            <w:r w:rsidRPr="00C60C17">
              <w:rPr>
                <w:rFonts w:ascii="Times New Roman" w:hAnsi="Times New Roman" w:cs="Times New Roman"/>
                <w:sz w:val="24"/>
                <w:szCs w:val="24"/>
              </w:rPr>
              <w:t xml:space="preserve"> Анализировать существующие и планировать будущие образовательные результаты</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1.2</w:t>
            </w:r>
            <w:r w:rsidRPr="00C60C17">
              <w:rPr>
                <w:rFonts w:ascii="Times New Roman" w:hAnsi="Times New Roman" w:cs="Times New Roman"/>
                <w:sz w:val="24"/>
                <w:szCs w:val="24"/>
              </w:rPr>
              <w:t xml:space="preserve"> Идентифицировать собственные проблемы и определять главную проблему</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1.3</w:t>
            </w:r>
            <w:r w:rsidRPr="00C60C17">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1.4</w:t>
            </w:r>
            <w:r w:rsidRPr="00C60C17">
              <w:rPr>
                <w:rFonts w:ascii="Times New Roman" w:hAnsi="Times New Roman" w:cs="Times New Roman"/>
                <w:sz w:val="24"/>
                <w:szCs w:val="24"/>
              </w:rPr>
              <w:t xml:space="preserve"> Ставить цель деятельности на основе определенной проблемы и существующих возможностей</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1.5</w:t>
            </w:r>
            <w:r w:rsidRPr="00C60C17">
              <w:rPr>
                <w:rFonts w:ascii="Times New Roman" w:hAnsi="Times New Roman" w:cs="Times New Roman"/>
                <w:sz w:val="24"/>
                <w:szCs w:val="24"/>
              </w:rPr>
              <w:t xml:space="preserve"> Формулировать учебные задачи как шаги достижения поставленной цели деятельности</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Р</w:t>
            </w:r>
            <w:r w:rsidRPr="00C60C17">
              <w:rPr>
                <w:rFonts w:ascii="Times New Roman" w:hAnsi="Times New Roman" w:cs="Times New Roman"/>
                <w:b/>
                <w:i/>
                <w:sz w:val="24"/>
                <w:szCs w:val="24"/>
                <w:vertAlign w:val="subscript"/>
              </w:rPr>
              <w:t>1.6</w:t>
            </w:r>
            <w:r w:rsidRPr="00C60C17">
              <w:rPr>
                <w:rFonts w:ascii="Times New Roman" w:hAnsi="Times New Roman" w:cs="Times New Roman"/>
                <w:sz w:val="24"/>
                <w:szCs w:val="24"/>
              </w:rPr>
              <w:t xml:space="preserve"> Обосновывать целевые ориентиры и приоритеты ссылками на ценности, указывая и обосновывая логическую последовательность шагов</w:t>
            </w:r>
          </w:p>
        </w:tc>
        <w:tc>
          <w:tcPr>
            <w:tcW w:w="2445" w:type="dxa"/>
          </w:tcPr>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sz w:val="24"/>
                <w:szCs w:val="24"/>
              </w:rPr>
              <w:lastRenderedPageBreak/>
              <w:t xml:space="preserve">Постановка и решение учебных задач </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sz w:val="24"/>
                <w:szCs w:val="24"/>
              </w:rPr>
              <w:t>Учебное сотрудничество</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sz w:val="24"/>
                <w:szCs w:val="24"/>
              </w:rPr>
              <w:t>Технология формирующего (</w:t>
            </w:r>
            <w:proofErr w:type="spellStart"/>
            <w:r w:rsidRPr="00C60C17">
              <w:rPr>
                <w:rFonts w:ascii="Times New Roman" w:hAnsi="Times New Roman" w:cs="Times New Roman"/>
                <w:sz w:val="24"/>
                <w:szCs w:val="24"/>
              </w:rPr>
              <w:t>безотметочного</w:t>
            </w:r>
            <w:proofErr w:type="spellEnd"/>
            <w:r w:rsidRPr="00C60C17">
              <w:rPr>
                <w:rFonts w:ascii="Times New Roman" w:hAnsi="Times New Roman" w:cs="Times New Roman"/>
                <w:sz w:val="24"/>
                <w:szCs w:val="24"/>
              </w:rPr>
              <w:t>) оценивания</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sz w:val="24"/>
                <w:szCs w:val="24"/>
              </w:rPr>
              <w:t>Эколого-образовательная деятельность</w:t>
            </w:r>
          </w:p>
          <w:p w:rsidR="00663028" w:rsidRPr="00C60C17" w:rsidRDefault="00663028" w:rsidP="00E26617">
            <w:pPr>
              <w:jc w:val="both"/>
              <w:rPr>
                <w:rFonts w:ascii="Times New Roman" w:hAnsi="Times New Roman" w:cs="Times New Roman"/>
                <w:bCs/>
                <w:sz w:val="24"/>
                <w:szCs w:val="24"/>
              </w:rPr>
            </w:pPr>
            <w:r w:rsidRPr="00C60C17">
              <w:rPr>
                <w:rFonts w:ascii="Times New Roman" w:hAnsi="Times New Roman" w:cs="Times New Roman"/>
                <w:bCs/>
                <w:sz w:val="24"/>
                <w:szCs w:val="24"/>
              </w:rPr>
              <w:lastRenderedPageBreak/>
              <w:t>Метод проектов</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sz w:val="24"/>
                <w:szCs w:val="24"/>
              </w:rPr>
              <w:t>Учебно-исследовательская деятельность</w:t>
            </w:r>
          </w:p>
          <w:p w:rsidR="00663028" w:rsidRPr="00C60C17" w:rsidRDefault="00663028" w:rsidP="00E26617">
            <w:pPr>
              <w:rPr>
                <w:rFonts w:ascii="Times New Roman" w:hAnsi="Times New Roman" w:cs="Times New Roman"/>
                <w:sz w:val="24"/>
                <w:szCs w:val="24"/>
              </w:rPr>
            </w:pPr>
            <w:r w:rsidRPr="00C60C17">
              <w:rPr>
                <w:rFonts w:ascii="Times New Roman" w:hAnsi="Times New Roman" w:cs="Times New Roman"/>
                <w:sz w:val="24"/>
                <w:szCs w:val="24"/>
              </w:rPr>
              <w:t>Кейс-метод</w:t>
            </w:r>
          </w:p>
        </w:tc>
      </w:tr>
      <w:tr w:rsidR="00663028" w:rsidRPr="00C60C17" w:rsidTr="00E26617">
        <w:tc>
          <w:tcPr>
            <w:tcW w:w="1809" w:type="dxa"/>
          </w:tcPr>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Р</w:t>
            </w:r>
            <w:r w:rsidRPr="00C60C17">
              <w:rPr>
                <w:rFonts w:ascii="Times New Roman" w:hAnsi="Times New Roman" w:cs="Times New Roman"/>
                <w:b/>
                <w:i/>
                <w:sz w:val="24"/>
                <w:szCs w:val="24"/>
                <w:vertAlign w:val="subscript"/>
              </w:rPr>
              <w:t>2</w:t>
            </w:r>
            <w:r w:rsidRPr="00C60C17">
              <w:rPr>
                <w:rFonts w:ascii="Times New Roman" w:hAnsi="Times New Roman" w:cs="Times New Roman"/>
                <w:sz w:val="24"/>
                <w:szCs w:val="24"/>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w:t>
            </w:r>
          </w:p>
        </w:tc>
        <w:tc>
          <w:tcPr>
            <w:tcW w:w="5635" w:type="dxa"/>
          </w:tcPr>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2.1</w:t>
            </w:r>
            <w:r w:rsidRPr="00C60C17">
              <w:rPr>
                <w:rFonts w:ascii="Times New Roman" w:hAnsi="Times New Roman" w:cs="Times New Roman"/>
                <w:sz w:val="24"/>
                <w:szCs w:val="24"/>
              </w:rPr>
              <w:t xml:space="preserve"> Определять необходимые действие(я) в соответствии с учебной и познавательной задачей и составлять алгоритм их выполнения</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2.2</w:t>
            </w:r>
            <w:r w:rsidRPr="00C60C17">
              <w:rPr>
                <w:rFonts w:ascii="Times New Roman" w:hAnsi="Times New Roman" w:cs="Times New Roman"/>
                <w:sz w:val="24"/>
                <w:szCs w:val="24"/>
              </w:rPr>
              <w:t xml:space="preserve"> Обосновывать и осуществлять выбор наиболее эффективных способов решения учебных и познавательных задач</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2.3</w:t>
            </w:r>
            <w:r w:rsidRPr="00C60C17">
              <w:rPr>
                <w:rFonts w:ascii="Times New Roman" w:hAnsi="Times New Roman" w:cs="Times New Roman"/>
                <w:sz w:val="24"/>
                <w:szCs w:val="24"/>
              </w:rPr>
              <w:t xml:space="preserve"> Определять/находить, в том числе из предложенных вариантов, условия для выполнения учебной и познавательной задачи</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2.4</w:t>
            </w:r>
            <w:r w:rsidRPr="00C60C17">
              <w:rPr>
                <w:rFonts w:ascii="Times New Roman" w:hAnsi="Times New Roman" w:cs="Times New Roman"/>
                <w:sz w:val="24"/>
                <w:szCs w:val="24"/>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2.5</w:t>
            </w:r>
            <w:r w:rsidRPr="00C60C17">
              <w:rPr>
                <w:rFonts w:ascii="Times New Roman" w:hAnsi="Times New Roman" w:cs="Times New Roman"/>
                <w:sz w:val="24"/>
                <w:szCs w:val="24"/>
              </w:rPr>
              <w:t xml:space="preserve"> Выбирать из предложенных вариантов и самостоятельно искать средства/ресурсы для решения задачи/достижения цели</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2.6</w:t>
            </w:r>
            <w:r w:rsidRPr="00C60C17">
              <w:rPr>
                <w:rFonts w:ascii="Times New Roman" w:hAnsi="Times New Roman" w:cs="Times New Roman"/>
                <w:sz w:val="24"/>
                <w:szCs w:val="24"/>
              </w:rPr>
              <w:t xml:space="preserve"> Составлять план решения проблемы (выполнения проекта, проведения исследования)</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2.7</w:t>
            </w:r>
            <w:r w:rsidRPr="00C60C17">
              <w:rPr>
                <w:rFonts w:ascii="Times New Roman" w:hAnsi="Times New Roman" w:cs="Times New Roman"/>
                <w:sz w:val="24"/>
                <w:szCs w:val="24"/>
              </w:rPr>
              <w:t xml:space="preserve"> Определять потенциальные затруднения при решении учебной и познавательной задачи и находить средства для их устранения</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2.8</w:t>
            </w:r>
            <w:r w:rsidRPr="00C60C17">
              <w:rPr>
                <w:rFonts w:ascii="Times New Roman" w:hAnsi="Times New Roman" w:cs="Times New Roman"/>
                <w:sz w:val="24"/>
                <w:szCs w:val="24"/>
              </w:rPr>
              <w:t xml:space="preserve"> Описывать свой опыт, оформляя его для передачи другим людям в виде технологии решения практических задач определенного класса</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2.9</w:t>
            </w:r>
            <w:r w:rsidRPr="00C60C17">
              <w:rPr>
                <w:rFonts w:ascii="Times New Roman" w:hAnsi="Times New Roman" w:cs="Times New Roman"/>
                <w:sz w:val="24"/>
                <w:szCs w:val="24"/>
              </w:rPr>
              <w:t xml:space="preserve"> Планировать и корректировать свою индивидуальную образовательную траекторию</w:t>
            </w:r>
          </w:p>
        </w:tc>
        <w:tc>
          <w:tcPr>
            <w:tcW w:w="2445" w:type="dxa"/>
          </w:tcPr>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sz w:val="24"/>
                <w:szCs w:val="24"/>
              </w:rPr>
              <w:t xml:space="preserve">Постановка и решение учебных задач </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sz w:val="24"/>
                <w:szCs w:val="24"/>
              </w:rPr>
              <w:t>Организация учебного сотрудничества</w:t>
            </w:r>
          </w:p>
          <w:p w:rsidR="00663028" w:rsidRPr="00C60C17" w:rsidRDefault="00663028" w:rsidP="00E26617">
            <w:pPr>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sz w:val="24"/>
                <w:szCs w:val="24"/>
              </w:rPr>
              <w:t>Учебно-исследовательская деятельность</w:t>
            </w:r>
          </w:p>
          <w:p w:rsidR="00663028" w:rsidRPr="00C60C17" w:rsidRDefault="00663028" w:rsidP="00E26617">
            <w:pPr>
              <w:rPr>
                <w:rFonts w:ascii="Times New Roman" w:hAnsi="Times New Roman" w:cs="Times New Roman"/>
                <w:sz w:val="24"/>
                <w:szCs w:val="24"/>
              </w:rPr>
            </w:pPr>
            <w:r w:rsidRPr="00C60C17">
              <w:rPr>
                <w:rFonts w:ascii="Times New Roman" w:hAnsi="Times New Roman" w:cs="Times New Roman"/>
                <w:sz w:val="24"/>
                <w:szCs w:val="24"/>
              </w:rPr>
              <w:t>Кейс-метод</w:t>
            </w:r>
          </w:p>
        </w:tc>
      </w:tr>
      <w:tr w:rsidR="00663028" w:rsidRPr="00C60C17" w:rsidTr="00E26617">
        <w:tc>
          <w:tcPr>
            <w:tcW w:w="1809" w:type="dxa"/>
          </w:tcPr>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3</w:t>
            </w:r>
            <w:r w:rsidRPr="00C60C17">
              <w:rPr>
                <w:rFonts w:ascii="Times New Roman" w:hAnsi="Times New Roman" w:cs="Times New Roman"/>
                <w:sz w:val="24"/>
                <w:szCs w:val="24"/>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w:t>
            </w:r>
            <w:r w:rsidRPr="00C60C17">
              <w:rPr>
                <w:rFonts w:ascii="Times New Roman" w:hAnsi="Times New Roman" w:cs="Times New Roman"/>
                <w:sz w:val="24"/>
                <w:szCs w:val="24"/>
              </w:rPr>
              <w:lastRenderedPageBreak/>
              <w:t>предложенных условий и требований, корректировать свои действия в соответствии с изменяющейся ситуацией (контроль и коррекция)</w:t>
            </w:r>
          </w:p>
        </w:tc>
        <w:tc>
          <w:tcPr>
            <w:tcW w:w="5635" w:type="dxa"/>
          </w:tcPr>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Р</w:t>
            </w:r>
            <w:r w:rsidRPr="00C60C17">
              <w:rPr>
                <w:rFonts w:ascii="Times New Roman" w:hAnsi="Times New Roman" w:cs="Times New Roman"/>
                <w:b/>
                <w:i/>
                <w:sz w:val="24"/>
                <w:szCs w:val="24"/>
                <w:vertAlign w:val="subscript"/>
              </w:rPr>
              <w:t>3.1</w:t>
            </w:r>
            <w:r w:rsidRPr="00C60C17">
              <w:rPr>
                <w:rFonts w:ascii="Times New Roman" w:hAnsi="Times New Roman" w:cs="Times New Roman"/>
                <w:sz w:val="24"/>
                <w:szCs w:val="24"/>
              </w:rPr>
              <w:t xml:space="preserve"> Определять совместно с педагогом и сверстниками критерии планируемых результатов и критерии оценки своей учебной деятельности</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3.2</w:t>
            </w:r>
            <w:r w:rsidRPr="00C60C17">
              <w:rPr>
                <w:rFonts w:ascii="Times New Roman" w:hAnsi="Times New Roman" w:cs="Times New Roman"/>
                <w:sz w:val="24"/>
                <w:szCs w:val="24"/>
              </w:rPr>
              <w:t xml:space="preserve"> Систематизировать (в том числе выбирать приоритетные) критерии планируемых результатов и оценки своей деятельности</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3.3</w:t>
            </w:r>
            <w:r w:rsidRPr="00C60C17">
              <w:rPr>
                <w:rFonts w:ascii="Times New Roman" w:hAnsi="Times New Roman" w:cs="Times New Roman"/>
                <w:sz w:val="24"/>
                <w:szCs w:val="24"/>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3.4</w:t>
            </w:r>
            <w:r w:rsidRPr="00C60C17">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3.5</w:t>
            </w:r>
            <w:r w:rsidRPr="00C60C17">
              <w:rPr>
                <w:rFonts w:ascii="Times New Roman" w:hAnsi="Times New Roman" w:cs="Times New Roman"/>
                <w:sz w:val="24"/>
                <w:szCs w:val="24"/>
              </w:rPr>
              <w:t xml:space="preserve"> Находить достаточные средства для выполнения учебных действий в изменяющейся ситуации и/или при отсутствии планируемого результата</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Р</w:t>
            </w:r>
            <w:r w:rsidRPr="00C60C17">
              <w:rPr>
                <w:rFonts w:ascii="Times New Roman" w:hAnsi="Times New Roman" w:cs="Times New Roman"/>
                <w:b/>
                <w:i/>
                <w:sz w:val="24"/>
                <w:szCs w:val="24"/>
                <w:vertAlign w:val="subscript"/>
              </w:rPr>
              <w:t>3.6</w:t>
            </w:r>
            <w:r w:rsidRPr="00C60C17">
              <w:rPr>
                <w:rFonts w:ascii="Times New Roman" w:hAnsi="Times New Roman" w:cs="Times New Roman"/>
                <w:sz w:val="24"/>
                <w:szCs w:val="24"/>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3.7</w:t>
            </w:r>
            <w:r w:rsidRPr="00C60C17">
              <w:rPr>
                <w:rFonts w:ascii="Times New Roman" w:hAnsi="Times New Roman" w:cs="Times New Roman"/>
                <w:sz w:val="24"/>
                <w:szCs w:val="24"/>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3.8</w:t>
            </w:r>
            <w:r w:rsidRPr="00C60C17">
              <w:rPr>
                <w:rFonts w:ascii="Times New Roman" w:hAnsi="Times New Roman" w:cs="Times New Roman"/>
                <w:sz w:val="24"/>
                <w:szCs w:val="24"/>
              </w:rPr>
              <w:t xml:space="preserve"> Сверять свои действия с целью и, при необходимости, исправлять ошибки самостоятельно</w:t>
            </w:r>
          </w:p>
        </w:tc>
        <w:tc>
          <w:tcPr>
            <w:tcW w:w="2445" w:type="dxa"/>
          </w:tcPr>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sz w:val="24"/>
                <w:szCs w:val="24"/>
              </w:rPr>
              <w:lastRenderedPageBreak/>
              <w:t xml:space="preserve">Постановка и решение учебных задач </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sz w:val="24"/>
                <w:szCs w:val="24"/>
              </w:rPr>
              <w:t>Поэтапное формирование умственных действий</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sz w:val="24"/>
                <w:szCs w:val="24"/>
              </w:rPr>
              <w:t>Организация учебного сотрудничества</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sz w:val="24"/>
                <w:szCs w:val="24"/>
              </w:rPr>
              <w:t>Технология формирующего (</w:t>
            </w:r>
            <w:proofErr w:type="spellStart"/>
            <w:r w:rsidRPr="00C60C17">
              <w:rPr>
                <w:rFonts w:ascii="Times New Roman" w:hAnsi="Times New Roman" w:cs="Times New Roman"/>
                <w:sz w:val="24"/>
                <w:szCs w:val="24"/>
              </w:rPr>
              <w:t>безотметочного</w:t>
            </w:r>
            <w:proofErr w:type="spellEnd"/>
            <w:r w:rsidRPr="00C60C17">
              <w:rPr>
                <w:rFonts w:ascii="Times New Roman" w:hAnsi="Times New Roman" w:cs="Times New Roman"/>
                <w:sz w:val="24"/>
                <w:szCs w:val="24"/>
              </w:rPr>
              <w:t>) оценивания</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sz w:val="24"/>
                <w:szCs w:val="24"/>
              </w:rPr>
              <w:t xml:space="preserve">Учебно-познавательные </w:t>
            </w:r>
            <w:r w:rsidRPr="00C60C17">
              <w:rPr>
                <w:rFonts w:ascii="Times New Roman" w:hAnsi="Times New Roman" w:cs="Times New Roman"/>
                <w:sz w:val="24"/>
                <w:szCs w:val="24"/>
              </w:rPr>
              <w:lastRenderedPageBreak/>
              <w:t xml:space="preserve">(учебно-практические) задачи на </w:t>
            </w:r>
            <w:proofErr w:type="spellStart"/>
            <w:r w:rsidRPr="00C60C17">
              <w:rPr>
                <w:rFonts w:ascii="Times New Roman" w:hAnsi="Times New Roman" w:cs="Times New Roman"/>
                <w:sz w:val="24"/>
                <w:szCs w:val="24"/>
              </w:rPr>
              <w:t>саморегуляцию</w:t>
            </w:r>
            <w:proofErr w:type="spellEnd"/>
            <w:r w:rsidRPr="00C60C17">
              <w:rPr>
                <w:rFonts w:ascii="Times New Roman" w:hAnsi="Times New Roman" w:cs="Times New Roman"/>
                <w:sz w:val="24"/>
                <w:szCs w:val="24"/>
              </w:rPr>
              <w:t xml:space="preserve"> и самоорганизацию</w:t>
            </w:r>
          </w:p>
          <w:p w:rsidR="00663028" w:rsidRPr="00C60C17" w:rsidRDefault="00663028" w:rsidP="00E26617">
            <w:pPr>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sz w:val="24"/>
                <w:szCs w:val="24"/>
              </w:rPr>
              <w:t>Учебно-исследовательская деятельность</w:t>
            </w:r>
          </w:p>
        </w:tc>
      </w:tr>
      <w:tr w:rsidR="00663028" w:rsidRPr="00C60C17" w:rsidTr="00E26617">
        <w:tc>
          <w:tcPr>
            <w:tcW w:w="1809" w:type="dxa"/>
          </w:tcPr>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Р</w:t>
            </w:r>
            <w:r w:rsidRPr="00C60C17">
              <w:rPr>
                <w:rFonts w:ascii="Times New Roman" w:hAnsi="Times New Roman" w:cs="Times New Roman"/>
                <w:b/>
                <w:i/>
                <w:sz w:val="24"/>
                <w:szCs w:val="24"/>
                <w:vertAlign w:val="subscript"/>
              </w:rPr>
              <w:t>4</w:t>
            </w:r>
            <w:r w:rsidRPr="00C60C17">
              <w:rPr>
                <w:rFonts w:ascii="Times New Roman" w:hAnsi="Times New Roman" w:cs="Times New Roman"/>
                <w:sz w:val="24"/>
                <w:szCs w:val="24"/>
              </w:rPr>
              <w:t xml:space="preserve"> Умение оценивать правильность выполнения учебной задачи, собственные возможности ее решения (оценка)</w:t>
            </w:r>
          </w:p>
        </w:tc>
        <w:tc>
          <w:tcPr>
            <w:tcW w:w="5635" w:type="dxa"/>
          </w:tcPr>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4.1</w:t>
            </w:r>
            <w:r w:rsidRPr="00C60C17">
              <w:rPr>
                <w:rFonts w:ascii="Times New Roman" w:hAnsi="Times New Roman" w:cs="Times New Roman"/>
                <w:sz w:val="24"/>
                <w:szCs w:val="24"/>
              </w:rPr>
              <w:t xml:space="preserve"> Определять критерии правильности (корректности) выполнения учебной задачи</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4.2</w:t>
            </w:r>
            <w:r w:rsidRPr="00C60C17">
              <w:rPr>
                <w:rFonts w:ascii="Times New Roman" w:hAnsi="Times New Roman" w:cs="Times New Roman"/>
                <w:sz w:val="24"/>
                <w:szCs w:val="24"/>
              </w:rPr>
              <w:t xml:space="preserve"> Анализировать и обосновывать применение соответствующего инструментария для выполнения учебной задачи</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4.3</w:t>
            </w:r>
            <w:r w:rsidRPr="00C60C17">
              <w:rPr>
                <w:rFonts w:ascii="Times New Roman" w:hAnsi="Times New Roman" w:cs="Times New Roman"/>
                <w:sz w:val="24"/>
                <w:szCs w:val="24"/>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4.4</w:t>
            </w:r>
            <w:r w:rsidRPr="00C60C17">
              <w:rPr>
                <w:rFonts w:ascii="Times New Roman" w:hAnsi="Times New Roman" w:cs="Times New Roman"/>
                <w:sz w:val="24"/>
                <w:szCs w:val="24"/>
              </w:rPr>
              <w:t xml:space="preserve"> Оценивать продукт своей деятельности по заданным и/или самостоятельно определенным критериям в соответствии с целью деятельности</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4.5</w:t>
            </w:r>
            <w:r w:rsidRPr="00C60C17">
              <w:rPr>
                <w:rFonts w:ascii="Times New Roman" w:hAnsi="Times New Roman" w:cs="Times New Roman"/>
                <w:sz w:val="24"/>
                <w:szCs w:val="24"/>
              </w:rPr>
              <w:t xml:space="preserve"> Обосновывать достижимость цели выбранным способом на основе оценки своих внутренних ресурсов и доступных внешних ресурсов</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4.6</w:t>
            </w:r>
            <w:r w:rsidRPr="00C60C17">
              <w:rPr>
                <w:rFonts w:ascii="Times New Roman" w:hAnsi="Times New Roman" w:cs="Times New Roman"/>
                <w:sz w:val="24"/>
                <w:szCs w:val="24"/>
              </w:rPr>
              <w:t xml:space="preserve"> Фиксировать и анализировать динамику собственных образовательных результатов</w:t>
            </w:r>
          </w:p>
        </w:tc>
        <w:tc>
          <w:tcPr>
            <w:tcW w:w="2445" w:type="dxa"/>
          </w:tcPr>
          <w:p w:rsidR="00663028" w:rsidRPr="00C60C17" w:rsidRDefault="00663028" w:rsidP="00E26617">
            <w:pPr>
              <w:spacing w:line="216" w:lineRule="auto"/>
              <w:jc w:val="both"/>
              <w:rPr>
                <w:rFonts w:ascii="Times New Roman" w:hAnsi="Times New Roman" w:cs="Times New Roman"/>
                <w:sz w:val="24"/>
                <w:szCs w:val="24"/>
              </w:rPr>
            </w:pPr>
            <w:r w:rsidRPr="00C60C17">
              <w:rPr>
                <w:rFonts w:ascii="Times New Roman" w:hAnsi="Times New Roman" w:cs="Times New Roman"/>
                <w:sz w:val="24"/>
                <w:szCs w:val="24"/>
              </w:rPr>
              <w:t>Организация учебного сотрудничества</w:t>
            </w:r>
          </w:p>
          <w:p w:rsidR="00663028" w:rsidRPr="00C60C17" w:rsidRDefault="00663028" w:rsidP="00E26617">
            <w:pPr>
              <w:spacing w:line="216" w:lineRule="auto"/>
              <w:jc w:val="both"/>
              <w:rPr>
                <w:rFonts w:ascii="Times New Roman" w:hAnsi="Times New Roman" w:cs="Times New Roman"/>
                <w:sz w:val="24"/>
                <w:szCs w:val="24"/>
              </w:rPr>
            </w:pPr>
            <w:r w:rsidRPr="00C60C17">
              <w:rPr>
                <w:rFonts w:ascii="Times New Roman" w:hAnsi="Times New Roman" w:cs="Times New Roman"/>
                <w:sz w:val="24"/>
                <w:szCs w:val="24"/>
              </w:rPr>
              <w:t>Технология формирующего (</w:t>
            </w:r>
            <w:proofErr w:type="spellStart"/>
            <w:r w:rsidRPr="00C60C17">
              <w:rPr>
                <w:rFonts w:ascii="Times New Roman" w:hAnsi="Times New Roman" w:cs="Times New Roman"/>
                <w:sz w:val="24"/>
                <w:szCs w:val="24"/>
              </w:rPr>
              <w:t>безотметочного</w:t>
            </w:r>
            <w:proofErr w:type="spellEnd"/>
            <w:r w:rsidRPr="00C60C17">
              <w:rPr>
                <w:rFonts w:ascii="Times New Roman" w:hAnsi="Times New Roman" w:cs="Times New Roman"/>
                <w:sz w:val="24"/>
                <w:szCs w:val="24"/>
              </w:rPr>
              <w:t>) оценивания</w:t>
            </w:r>
          </w:p>
          <w:p w:rsidR="00663028" w:rsidRPr="00C60C17" w:rsidRDefault="00663028" w:rsidP="00E26617">
            <w:pPr>
              <w:spacing w:line="216" w:lineRule="auto"/>
              <w:jc w:val="both"/>
              <w:rPr>
                <w:rFonts w:ascii="Times New Roman" w:hAnsi="Times New Roman" w:cs="Times New Roman"/>
                <w:sz w:val="24"/>
                <w:szCs w:val="24"/>
              </w:rPr>
            </w:pPr>
            <w:r w:rsidRPr="00C60C17">
              <w:rPr>
                <w:rFonts w:ascii="Times New Roman" w:hAnsi="Times New Roman" w:cs="Times New Roman"/>
                <w:sz w:val="24"/>
                <w:szCs w:val="24"/>
              </w:rPr>
              <w:t xml:space="preserve">Учебно-познавательные (учебно-практические) задачи на </w:t>
            </w:r>
            <w:proofErr w:type="spellStart"/>
            <w:r w:rsidRPr="00C60C17">
              <w:rPr>
                <w:rFonts w:ascii="Times New Roman" w:hAnsi="Times New Roman" w:cs="Times New Roman"/>
                <w:sz w:val="24"/>
                <w:szCs w:val="24"/>
              </w:rPr>
              <w:t>саморегуляцию</w:t>
            </w:r>
            <w:proofErr w:type="spellEnd"/>
            <w:r w:rsidRPr="00C60C17">
              <w:rPr>
                <w:rFonts w:ascii="Times New Roman" w:hAnsi="Times New Roman" w:cs="Times New Roman"/>
                <w:sz w:val="24"/>
                <w:szCs w:val="24"/>
              </w:rPr>
              <w:t xml:space="preserve"> и самоорганизацию</w:t>
            </w:r>
          </w:p>
          <w:p w:rsidR="00663028" w:rsidRPr="00C60C17" w:rsidRDefault="00663028" w:rsidP="00E26617">
            <w:pPr>
              <w:spacing w:line="216" w:lineRule="auto"/>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w:t>
            </w:r>
          </w:p>
          <w:p w:rsidR="00663028" w:rsidRPr="00C60C17" w:rsidRDefault="00663028" w:rsidP="00E26617">
            <w:pPr>
              <w:spacing w:line="216" w:lineRule="auto"/>
              <w:jc w:val="both"/>
              <w:rPr>
                <w:rFonts w:ascii="Times New Roman" w:hAnsi="Times New Roman" w:cs="Times New Roman"/>
                <w:sz w:val="24"/>
                <w:szCs w:val="24"/>
              </w:rPr>
            </w:pPr>
            <w:r w:rsidRPr="00C60C17">
              <w:rPr>
                <w:rFonts w:ascii="Times New Roman" w:hAnsi="Times New Roman" w:cs="Times New Roman"/>
                <w:sz w:val="24"/>
                <w:szCs w:val="24"/>
              </w:rPr>
              <w:t>Учебно-исследовательская деятельность</w:t>
            </w:r>
          </w:p>
        </w:tc>
      </w:tr>
      <w:tr w:rsidR="00663028" w:rsidRPr="00C60C17" w:rsidTr="00E26617">
        <w:tc>
          <w:tcPr>
            <w:tcW w:w="1809" w:type="dxa"/>
          </w:tcPr>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5</w:t>
            </w:r>
            <w:r w:rsidRPr="00C60C17">
              <w:rPr>
                <w:rFonts w:ascii="Times New Roman" w:hAnsi="Times New Roman" w:cs="Times New Roman"/>
                <w:sz w:val="24"/>
                <w:szCs w:val="24"/>
              </w:rPr>
              <w:t xml:space="preserve"> Владение основами самоконтроля, самооценки, принятия решений и осуществления осознанного выбора в учебной и познавательной (познавательная рефлексия, </w:t>
            </w:r>
            <w:proofErr w:type="spellStart"/>
            <w:r w:rsidRPr="00C60C17">
              <w:rPr>
                <w:rFonts w:ascii="Times New Roman" w:hAnsi="Times New Roman" w:cs="Times New Roman"/>
                <w:sz w:val="24"/>
                <w:szCs w:val="24"/>
              </w:rPr>
              <w:t>саморегуляция</w:t>
            </w:r>
            <w:proofErr w:type="spellEnd"/>
            <w:r w:rsidRPr="00C60C17">
              <w:rPr>
                <w:rFonts w:ascii="Times New Roman" w:hAnsi="Times New Roman" w:cs="Times New Roman"/>
                <w:sz w:val="24"/>
                <w:szCs w:val="24"/>
              </w:rPr>
              <w:t>)</w:t>
            </w:r>
          </w:p>
        </w:tc>
        <w:tc>
          <w:tcPr>
            <w:tcW w:w="5635" w:type="dxa"/>
          </w:tcPr>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5.1</w:t>
            </w:r>
            <w:r w:rsidRPr="00C60C17">
              <w:rPr>
                <w:rFonts w:ascii="Times New Roman" w:hAnsi="Times New Roman" w:cs="Times New Roman"/>
                <w:sz w:val="24"/>
                <w:szCs w:val="24"/>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5.2</w:t>
            </w:r>
            <w:r w:rsidRPr="00C60C17">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5.3</w:t>
            </w:r>
            <w:r w:rsidRPr="00C60C17">
              <w:rPr>
                <w:rFonts w:ascii="Times New Roman" w:hAnsi="Times New Roman" w:cs="Times New Roman"/>
                <w:sz w:val="24"/>
                <w:szCs w:val="24"/>
              </w:rPr>
              <w:t xml:space="preserve"> Принимать решение в учебной ситуации и нести за него ответственность</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5.4</w:t>
            </w:r>
            <w:r w:rsidRPr="00C60C17">
              <w:rPr>
                <w:rFonts w:ascii="Times New Roman" w:hAnsi="Times New Roman" w:cs="Times New Roman"/>
                <w:sz w:val="24"/>
                <w:szCs w:val="24"/>
              </w:rPr>
              <w:t xml:space="preserve"> Самостоятельно определять причины своего успеха или неуспеха и находить способы выхода из ситуации неуспеха</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5.5</w:t>
            </w:r>
            <w:r w:rsidRPr="00C60C17">
              <w:rPr>
                <w:rFonts w:ascii="Times New Roman" w:hAnsi="Times New Roman" w:cs="Times New Roman"/>
                <w:sz w:val="24"/>
                <w:szCs w:val="24"/>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5.6</w:t>
            </w:r>
            <w:r w:rsidRPr="00C60C17">
              <w:rPr>
                <w:rFonts w:ascii="Times New Roman" w:hAnsi="Times New Roman" w:cs="Times New Roman"/>
                <w:sz w:val="24"/>
                <w:szCs w:val="24"/>
              </w:rPr>
              <w:t xml:space="preserve">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w:t>
            </w:r>
            <w:r w:rsidRPr="00C60C17">
              <w:rPr>
                <w:rFonts w:ascii="Times New Roman" w:hAnsi="Times New Roman" w:cs="Times New Roman"/>
                <w:sz w:val="24"/>
                <w:szCs w:val="24"/>
              </w:rPr>
              <w:lastRenderedPageBreak/>
              <w:t>психофизиологической реактивности)</w:t>
            </w:r>
          </w:p>
        </w:tc>
        <w:tc>
          <w:tcPr>
            <w:tcW w:w="2445" w:type="dxa"/>
          </w:tcPr>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sz w:val="24"/>
                <w:szCs w:val="24"/>
              </w:rPr>
              <w:lastRenderedPageBreak/>
              <w:t xml:space="preserve">Постановка и решение учебных задач </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sz w:val="24"/>
                <w:szCs w:val="24"/>
              </w:rPr>
              <w:t>Организация учебного сотрудничества</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sz w:val="24"/>
                <w:szCs w:val="24"/>
              </w:rPr>
              <w:t>Технология формирующего (</w:t>
            </w:r>
            <w:proofErr w:type="spellStart"/>
            <w:r w:rsidRPr="00C60C17">
              <w:rPr>
                <w:rFonts w:ascii="Times New Roman" w:hAnsi="Times New Roman" w:cs="Times New Roman"/>
                <w:sz w:val="24"/>
                <w:szCs w:val="24"/>
              </w:rPr>
              <w:t>безотметочного</w:t>
            </w:r>
            <w:proofErr w:type="spellEnd"/>
            <w:r w:rsidRPr="00C60C17">
              <w:rPr>
                <w:rFonts w:ascii="Times New Roman" w:hAnsi="Times New Roman" w:cs="Times New Roman"/>
                <w:sz w:val="24"/>
                <w:szCs w:val="24"/>
              </w:rPr>
              <w:t>) оценивания</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sz w:val="24"/>
                <w:szCs w:val="24"/>
              </w:rPr>
              <w:t>Эколого-образовательная деятельность</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sz w:val="24"/>
                <w:szCs w:val="24"/>
              </w:rPr>
              <w:t>Учебно-познавательные (учебно-практические) задачи на формирование рефлексии</w:t>
            </w:r>
          </w:p>
          <w:p w:rsidR="00663028" w:rsidRPr="00C60C17" w:rsidRDefault="00663028" w:rsidP="00E26617">
            <w:pPr>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sz w:val="24"/>
                <w:szCs w:val="24"/>
              </w:rPr>
              <w:t xml:space="preserve">Учебно-исследовательская </w:t>
            </w:r>
            <w:r w:rsidRPr="00C60C17">
              <w:rPr>
                <w:rFonts w:ascii="Times New Roman" w:hAnsi="Times New Roman" w:cs="Times New Roman"/>
                <w:sz w:val="24"/>
                <w:szCs w:val="24"/>
              </w:rPr>
              <w:lastRenderedPageBreak/>
              <w:t>деятельность</w:t>
            </w:r>
          </w:p>
        </w:tc>
      </w:tr>
      <w:tr w:rsidR="00663028" w:rsidRPr="0057215E" w:rsidTr="00E26617">
        <w:tc>
          <w:tcPr>
            <w:tcW w:w="9889" w:type="dxa"/>
            <w:gridSpan w:val="3"/>
          </w:tcPr>
          <w:p w:rsidR="00663028" w:rsidRPr="0057215E" w:rsidRDefault="00663028" w:rsidP="00E26617">
            <w:pPr>
              <w:jc w:val="both"/>
              <w:rPr>
                <w:rFonts w:ascii="Times New Roman" w:hAnsi="Times New Roman" w:cs="Times New Roman"/>
                <w:b/>
                <w:sz w:val="24"/>
                <w:szCs w:val="24"/>
              </w:rPr>
            </w:pPr>
            <w:r w:rsidRPr="0057215E">
              <w:rPr>
                <w:rFonts w:ascii="Times New Roman" w:hAnsi="Times New Roman" w:cs="Times New Roman"/>
                <w:b/>
                <w:sz w:val="24"/>
                <w:szCs w:val="24"/>
              </w:rPr>
              <w:lastRenderedPageBreak/>
              <w:t>Познавательные универсальные учебные действия</w:t>
            </w:r>
          </w:p>
        </w:tc>
      </w:tr>
      <w:tr w:rsidR="00663028" w:rsidRPr="00C60C17" w:rsidTr="00E26617">
        <w:tc>
          <w:tcPr>
            <w:tcW w:w="1809" w:type="dxa"/>
          </w:tcPr>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w:t>
            </w:r>
            <w:r w:rsidRPr="00C60C17">
              <w:rPr>
                <w:rFonts w:ascii="Times New Roman" w:hAnsi="Times New Roman" w:cs="Times New Roman"/>
                <w:sz w:val="24"/>
                <w:szCs w:val="24"/>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(логические УУД)</w:t>
            </w:r>
          </w:p>
        </w:tc>
        <w:tc>
          <w:tcPr>
            <w:tcW w:w="5635" w:type="dxa"/>
          </w:tcPr>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6.1</w:t>
            </w:r>
            <w:r w:rsidRPr="00C60C17">
              <w:rPr>
                <w:rFonts w:ascii="Times New Roman" w:hAnsi="Times New Roman" w:cs="Times New Roman"/>
                <w:sz w:val="24"/>
                <w:szCs w:val="24"/>
              </w:rPr>
              <w:t xml:space="preserve"> Подбирать слова, соподчиненные ключевому слову, определяющие его признаки и свойства</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6.2</w:t>
            </w:r>
            <w:r w:rsidRPr="00C60C17">
              <w:rPr>
                <w:rFonts w:ascii="Times New Roman" w:hAnsi="Times New Roman" w:cs="Times New Roman"/>
                <w:sz w:val="24"/>
                <w:szCs w:val="24"/>
              </w:rPr>
              <w:t xml:space="preserve"> Выстраивать логическую цепочку, состоящую из ключевого слова и соподчиненных ему слов</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6.3</w:t>
            </w:r>
            <w:r w:rsidRPr="00C60C17">
              <w:rPr>
                <w:rFonts w:ascii="Times New Roman" w:hAnsi="Times New Roman" w:cs="Times New Roman"/>
                <w:sz w:val="24"/>
                <w:szCs w:val="24"/>
              </w:rPr>
              <w:t xml:space="preserve"> Выделять общий признак двух или нескольких предметов или явлений и объяснять их сходство</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6.4</w:t>
            </w:r>
            <w:r w:rsidRPr="00C60C17">
              <w:rPr>
                <w:rFonts w:ascii="Times New Roman" w:hAnsi="Times New Roman" w:cs="Times New Roman"/>
                <w:sz w:val="24"/>
                <w:szCs w:val="24"/>
              </w:rPr>
              <w:t xml:space="preserve"> Объединять предметы и явления в группы по определенным признакам, сравнивать, классифицировать и обобщать факты и явления</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6.5</w:t>
            </w:r>
            <w:r w:rsidRPr="00C60C17">
              <w:rPr>
                <w:rFonts w:ascii="Times New Roman" w:hAnsi="Times New Roman" w:cs="Times New Roman"/>
                <w:sz w:val="24"/>
                <w:szCs w:val="24"/>
              </w:rPr>
              <w:t xml:space="preserve"> Выделять явление из общего ряда других явлений</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6.6</w:t>
            </w:r>
            <w:r w:rsidRPr="00C60C17">
              <w:rPr>
                <w:rFonts w:ascii="Times New Roman" w:hAnsi="Times New Roman" w:cs="Times New Roman"/>
                <w:sz w:val="24"/>
                <w:szCs w:val="24"/>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6.7</w:t>
            </w:r>
            <w:r w:rsidRPr="00C60C17">
              <w:rPr>
                <w:rFonts w:ascii="Times New Roman" w:hAnsi="Times New Roman" w:cs="Times New Roman"/>
                <w:sz w:val="24"/>
                <w:szCs w:val="24"/>
              </w:rPr>
              <w:t xml:space="preserve"> Строить рассуждение от общих закономерностей к частным явлениям и от частных явлений к общим закономерностям</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6.8</w:t>
            </w:r>
            <w:r w:rsidRPr="00C60C17">
              <w:rPr>
                <w:rFonts w:ascii="Times New Roman" w:hAnsi="Times New Roman" w:cs="Times New Roman"/>
                <w:sz w:val="24"/>
                <w:szCs w:val="24"/>
              </w:rPr>
              <w:t xml:space="preserve"> Строить рассуждение на основе сравнения предметов и явлений, выделяя при этом общие признаки</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6.9</w:t>
            </w:r>
            <w:r w:rsidRPr="00C60C17">
              <w:rPr>
                <w:rFonts w:ascii="Times New Roman" w:hAnsi="Times New Roman" w:cs="Times New Roman"/>
                <w:sz w:val="24"/>
                <w:szCs w:val="24"/>
              </w:rPr>
              <w:t xml:space="preserve"> Излагать полученную информацию, интерпретируя ее в контексте решаемой задачи</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6.10</w:t>
            </w:r>
            <w:r w:rsidRPr="00C60C17">
              <w:rPr>
                <w:rFonts w:ascii="Times New Roman" w:hAnsi="Times New Roman" w:cs="Times New Roman"/>
                <w:sz w:val="24"/>
                <w:szCs w:val="24"/>
              </w:rPr>
              <w:t xml:space="preserve"> Самостоятельно указывать на информацию, нуждающуюся в проверке, предлагать и применять способ проверки достоверности информации</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6.11</w:t>
            </w:r>
            <w:r w:rsidRPr="00C60C17">
              <w:rPr>
                <w:rFonts w:ascii="Times New Roman" w:hAnsi="Times New Roman" w:cs="Times New Roman"/>
                <w:sz w:val="24"/>
                <w:szCs w:val="24"/>
              </w:rPr>
              <w:t>Вербализовать эмоциональное впечатление, оказанное на него источником</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6.12</w:t>
            </w:r>
            <w:r w:rsidRPr="00C60C17">
              <w:rPr>
                <w:rFonts w:ascii="Times New Roman" w:hAnsi="Times New Roman" w:cs="Times New Roman"/>
                <w:sz w:val="24"/>
                <w:szCs w:val="24"/>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6.13</w:t>
            </w:r>
            <w:r w:rsidRPr="00C60C17">
              <w:rPr>
                <w:rFonts w:ascii="Times New Roman" w:hAnsi="Times New Roman" w:cs="Times New Roman"/>
                <w:sz w:val="24"/>
                <w:szCs w:val="24"/>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6.14</w:t>
            </w:r>
            <w:r w:rsidRPr="00C60C17">
              <w:rPr>
                <w:rFonts w:ascii="Times New Roman" w:hAnsi="Times New Roman" w:cs="Times New Roman"/>
                <w:sz w:val="24"/>
                <w:szCs w:val="24"/>
              </w:rPr>
              <w:t xml:space="preserve">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tc>
        <w:tc>
          <w:tcPr>
            <w:tcW w:w="2445" w:type="dxa"/>
          </w:tcPr>
          <w:p w:rsidR="00663028" w:rsidRPr="00C60C17" w:rsidRDefault="00663028" w:rsidP="00E26617">
            <w:pPr>
              <w:ind w:left="33"/>
              <w:jc w:val="both"/>
              <w:rPr>
                <w:rFonts w:ascii="Times New Roman" w:hAnsi="Times New Roman" w:cs="Times New Roman"/>
                <w:sz w:val="24"/>
                <w:szCs w:val="24"/>
              </w:rPr>
            </w:pPr>
            <w:r w:rsidRPr="00C60C17">
              <w:rPr>
                <w:rFonts w:ascii="Times New Roman" w:hAnsi="Times New Roman" w:cs="Times New Roman"/>
                <w:sz w:val="24"/>
                <w:szCs w:val="24"/>
              </w:rPr>
              <w:t>Учебные задания, обеспечивающие формирование логических универсальных учебных действий</w:t>
            </w:r>
          </w:p>
          <w:p w:rsidR="00663028" w:rsidRPr="00C60C17" w:rsidRDefault="00663028" w:rsidP="00E26617">
            <w:pPr>
              <w:rPr>
                <w:rFonts w:ascii="Times New Roman" w:hAnsi="Times New Roman" w:cs="Times New Roman"/>
                <w:sz w:val="24"/>
                <w:szCs w:val="24"/>
              </w:rPr>
            </w:pPr>
            <w:r w:rsidRPr="00C60C17">
              <w:rPr>
                <w:rFonts w:ascii="Times New Roman" w:hAnsi="Times New Roman" w:cs="Times New Roman"/>
                <w:sz w:val="24"/>
                <w:szCs w:val="24"/>
              </w:rPr>
              <w:t>Стратегии смыслового чтения</w:t>
            </w:r>
          </w:p>
          <w:p w:rsidR="00663028" w:rsidRPr="00C60C17" w:rsidRDefault="00663028" w:rsidP="00E26617">
            <w:pPr>
              <w:rPr>
                <w:rFonts w:ascii="Times New Roman" w:hAnsi="Times New Roman" w:cs="Times New Roman"/>
                <w:sz w:val="24"/>
                <w:szCs w:val="24"/>
              </w:rPr>
            </w:pPr>
            <w:r w:rsidRPr="00C60C17">
              <w:rPr>
                <w:rFonts w:ascii="Times New Roman" w:hAnsi="Times New Roman" w:cs="Times New Roman"/>
                <w:sz w:val="24"/>
                <w:szCs w:val="24"/>
              </w:rPr>
              <w:t>Дискуссия</w:t>
            </w:r>
          </w:p>
          <w:p w:rsidR="00663028" w:rsidRPr="00C60C17" w:rsidRDefault="00663028" w:rsidP="00E26617">
            <w:pPr>
              <w:rPr>
                <w:rFonts w:ascii="Times New Roman" w:hAnsi="Times New Roman" w:cs="Times New Roman"/>
                <w:sz w:val="24"/>
                <w:szCs w:val="24"/>
              </w:rPr>
            </w:pPr>
            <w:r w:rsidRPr="00C60C17">
              <w:rPr>
                <w:rFonts w:ascii="Times New Roman" w:hAnsi="Times New Roman" w:cs="Times New Roman"/>
                <w:sz w:val="24"/>
                <w:szCs w:val="24"/>
              </w:rPr>
              <w:t>Метод ментальных карт</w:t>
            </w:r>
          </w:p>
          <w:p w:rsidR="00663028" w:rsidRPr="00C60C17" w:rsidRDefault="00663028" w:rsidP="00E26617">
            <w:pPr>
              <w:rPr>
                <w:rFonts w:ascii="Times New Roman" w:hAnsi="Times New Roman" w:cs="Times New Roman"/>
                <w:sz w:val="24"/>
                <w:szCs w:val="24"/>
              </w:rPr>
            </w:pPr>
            <w:r w:rsidRPr="00C60C17">
              <w:rPr>
                <w:rFonts w:ascii="Times New Roman" w:hAnsi="Times New Roman" w:cs="Times New Roman"/>
                <w:sz w:val="24"/>
                <w:szCs w:val="24"/>
              </w:rPr>
              <w:t>Эколого-образовательная деятельность</w:t>
            </w:r>
          </w:p>
          <w:p w:rsidR="00663028" w:rsidRPr="00C60C17" w:rsidRDefault="00663028" w:rsidP="00E26617">
            <w:pPr>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sz w:val="24"/>
                <w:szCs w:val="24"/>
              </w:rPr>
              <w:t>Учебно-исследовательская деятельность</w:t>
            </w:r>
          </w:p>
          <w:p w:rsidR="00663028" w:rsidRPr="00C60C17" w:rsidRDefault="00663028" w:rsidP="00E26617">
            <w:pPr>
              <w:rPr>
                <w:rFonts w:ascii="Times New Roman" w:hAnsi="Times New Roman" w:cs="Times New Roman"/>
                <w:sz w:val="24"/>
                <w:szCs w:val="24"/>
              </w:rPr>
            </w:pPr>
            <w:r w:rsidRPr="00C60C17">
              <w:rPr>
                <w:rFonts w:ascii="Times New Roman" w:hAnsi="Times New Roman" w:cs="Times New Roman"/>
                <w:sz w:val="24"/>
                <w:szCs w:val="24"/>
              </w:rPr>
              <w:t>Дебаты</w:t>
            </w:r>
          </w:p>
          <w:p w:rsidR="00663028" w:rsidRPr="00C60C17" w:rsidRDefault="00663028" w:rsidP="00E26617">
            <w:pPr>
              <w:rPr>
                <w:rFonts w:ascii="Times New Roman" w:hAnsi="Times New Roman" w:cs="Times New Roman"/>
                <w:sz w:val="24"/>
                <w:szCs w:val="24"/>
              </w:rPr>
            </w:pPr>
            <w:r w:rsidRPr="00C60C17">
              <w:rPr>
                <w:rFonts w:ascii="Times New Roman" w:hAnsi="Times New Roman" w:cs="Times New Roman"/>
                <w:sz w:val="24"/>
                <w:szCs w:val="24"/>
              </w:rPr>
              <w:t>Кейс-метод</w:t>
            </w:r>
          </w:p>
        </w:tc>
      </w:tr>
      <w:tr w:rsidR="00663028" w:rsidRPr="00C60C17" w:rsidTr="00E26617">
        <w:tc>
          <w:tcPr>
            <w:tcW w:w="1809" w:type="dxa"/>
          </w:tcPr>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7</w:t>
            </w:r>
            <w:r w:rsidRPr="00C60C17">
              <w:rPr>
                <w:rFonts w:ascii="Times New Roman" w:hAnsi="Times New Roman" w:cs="Times New Roman"/>
                <w:sz w:val="24"/>
                <w:szCs w:val="24"/>
              </w:rPr>
              <w:t xml:space="preserve"> Умение создавать, применять и преобразовывать знаки и </w:t>
            </w:r>
            <w:r w:rsidRPr="00C60C17">
              <w:rPr>
                <w:rFonts w:ascii="Times New Roman" w:hAnsi="Times New Roman" w:cs="Times New Roman"/>
                <w:sz w:val="24"/>
                <w:szCs w:val="24"/>
              </w:rPr>
              <w:lastRenderedPageBreak/>
              <w:t>символы, модели и схемы для решения учебных и познавательных задач (знаково-символические / моделирование)</w:t>
            </w:r>
          </w:p>
        </w:tc>
        <w:tc>
          <w:tcPr>
            <w:tcW w:w="5635" w:type="dxa"/>
          </w:tcPr>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П</w:t>
            </w:r>
            <w:r w:rsidRPr="00C60C17">
              <w:rPr>
                <w:rFonts w:ascii="Times New Roman" w:hAnsi="Times New Roman" w:cs="Times New Roman"/>
                <w:b/>
                <w:i/>
                <w:sz w:val="24"/>
                <w:szCs w:val="24"/>
                <w:vertAlign w:val="subscript"/>
              </w:rPr>
              <w:t>7.1</w:t>
            </w:r>
            <w:r w:rsidRPr="00C60C17">
              <w:rPr>
                <w:rFonts w:ascii="Times New Roman" w:hAnsi="Times New Roman" w:cs="Times New Roman"/>
                <w:sz w:val="24"/>
                <w:szCs w:val="24"/>
              </w:rPr>
              <w:t xml:space="preserve"> Обозначать символом и знаком предмет и/или явление</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7.2</w:t>
            </w:r>
            <w:r w:rsidRPr="00C60C17">
              <w:rPr>
                <w:rFonts w:ascii="Times New Roman" w:hAnsi="Times New Roman" w:cs="Times New Roman"/>
                <w:sz w:val="24"/>
                <w:szCs w:val="24"/>
              </w:rPr>
              <w:t xml:space="preserve"> Определять логические связи между предметами и/или явлениями, обозначать данные логические связи с помощью знаков в схеме</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П</w:t>
            </w:r>
            <w:r w:rsidRPr="00C60C17">
              <w:rPr>
                <w:rFonts w:ascii="Times New Roman" w:hAnsi="Times New Roman" w:cs="Times New Roman"/>
                <w:b/>
                <w:i/>
                <w:sz w:val="24"/>
                <w:szCs w:val="24"/>
                <w:vertAlign w:val="subscript"/>
              </w:rPr>
              <w:t>7.3</w:t>
            </w:r>
            <w:r w:rsidRPr="00C60C17">
              <w:rPr>
                <w:rFonts w:ascii="Times New Roman" w:hAnsi="Times New Roman" w:cs="Times New Roman"/>
                <w:sz w:val="24"/>
                <w:szCs w:val="24"/>
              </w:rPr>
              <w:t xml:space="preserve"> Создавать абстрактный или реальный образ предмета и/или явления</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7.4</w:t>
            </w:r>
            <w:r w:rsidRPr="00C60C17">
              <w:rPr>
                <w:rFonts w:ascii="Times New Roman" w:hAnsi="Times New Roman" w:cs="Times New Roman"/>
                <w:sz w:val="24"/>
                <w:szCs w:val="24"/>
              </w:rPr>
              <w:t xml:space="preserve"> Строить модель/схему на основе условий задачи и/или способа ее решения</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7.5</w:t>
            </w:r>
            <w:r w:rsidRPr="00C60C17">
              <w:rPr>
                <w:rFonts w:ascii="Times New Roman" w:hAnsi="Times New Roman" w:cs="Times New Roman"/>
                <w:sz w:val="24"/>
                <w:szCs w:val="24"/>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7.6</w:t>
            </w:r>
            <w:r w:rsidRPr="00C60C17">
              <w:rPr>
                <w:rFonts w:ascii="Times New Roman" w:hAnsi="Times New Roman" w:cs="Times New Roman"/>
                <w:sz w:val="24"/>
                <w:szCs w:val="24"/>
              </w:rPr>
              <w:t xml:space="preserve"> Преобразовывать модели с целью выявления общих законов, определяющих данную предметную область</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7.7</w:t>
            </w:r>
            <w:r w:rsidRPr="00C60C17">
              <w:rPr>
                <w:rFonts w:ascii="Times New Roman" w:hAnsi="Times New Roman" w:cs="Times New Roman"/>
                <w:sz w:val="24"/>
                <w:szCs w:val="24"/>
              </w:rPr>
              <w:t xml:space="preserve">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7.8</w:t>
            </w:r>
            <w:r w:rsidRPr="00C60C17">
              <w:rPr>
                <w:rFonts w:ascii="Times New Roman" w:hAnsi="Times New Roman" w:cs="Times New Roman"/>
                <w:sz w:val="24"/>
                <w:szCs w:val="24"/>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7.9</w:t>
            </w:r>
            <w:r w:rsidRPr="00C60C17">
              <w:rPr>
                <w:rFonts w:ascii="Times New Roman" w:hAnsi="Times New Roman" w:cs="Times New Roman"/>
                <w:sz w:val="24"/>
                <w:szCs w:val="24"/>
              </w:rPr>
              <w:t xml:space="preserve"> Строить доказательство: прямое, косвенное, от противного</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7.10</w:t>
            </w:r>
            <w:r w:rsidRPr="00C60C17">
              <w:rPr>
                <w:rFonts w:ascii="Times New Roman" w:hAnsi="Times New Roman" w:cs="Times New Roman"/>
                <w:sz w:val="24"/>
                <w:szCs w:val="24"/>
              </w:rPr>
              <w:t xml:space="preserve">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tc>
        <w:tc>
          <w:tcPr>
            <w:tcW w:w="2445" w:type="dxa"/>
          </w:tcPr>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sz w:val="24"/>
                <w:szCs w:val="24"/>
              </w:rPr>
              <w:lastRenderedPageBreak/>
              <w:t xml:space="preserve">Постановка и решение учебных задач, включающая моделирование </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sz w:val="24"/>
                <w:szCs w:val="24"/>
              </w:rPr>
              <w:t xml:space="preserve">Поэтапное </w:t>
            </w:r>
            <w:r w:rsidRPr="00C60C17">
              <w:rPr>
                <w:rFonts w:ascii="Times New Roman" w:hAnsi="Times New Roman" w:cs="Times New Roman"/>
                <w:sz w:val="24"/>
                <w:szCs w:val="24"/>
              </w:rPr>
              <w:lastRenderedPageBreak/>
              <w:t>формирование умственных действий</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sz w:val="24"/>
                <w:szCs w:val="24"/>
              </w:rPr>
              <w:t>Метод ментальных карт</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sz w:val="24"/>
                <w:szCs w:val="24"/>
              </w:rPr>
              <w:t>Кейс-метод</w:t>
            </w:r>
          </w:p>
          <w:p w:rsidR="00663028" w:rsidRPr="00C60C17" w:rsidRDefault="00663028" w:rsidP="00E26617">
            <w:pPr>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sz w:val="24"/>
                <w:szCs w:val="24"/>
              </w:rPr>
              <w:t>Учебно-исследовательская деятельность</w:t>
            </w:r>
          </w:p>
        </w:tc>
      </w:tr>
      <w:tr w:rsidR="00663028" w:rsidRPr="00C60C17" w:rsidTr="00E26617">
        <w:tc>
          <w:tcPr>
            <w:tcW w:w="1809" w:type="dxa"/>
          </w:tcPr>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П</w:t>
            </w:r>
            <w:r w:rsidRPr="00C60C17">
              <w:rPr>
                <w:rFonts w:ascii="Times New Roman" w:hAnsi="Times New Roman" w:cs="Times New Roman"/>
                <w:b/>
                <w:i/>
                <w:sz w:val="24"/>
                <w:szCs w:val="24"/>
                <w:vertAlign w:val="subscript"/>
              </w:rPr>
              <w:t>8</w:t>
            </w:r>
            <w:r w:rsidRPr="00C60C17">
              <w:rPr>
                <w:rFonts w:ascii="Times New Roman" w:hAnsi="Times New Roman" w:cs="Times New Roman"/>
                <w:sz w:val="24"/>
                <w:szCs w:val="24"/>
              </w:rPr>
              <w:t xml:space="preserve"> Смысловое чтение</w:t>
            </w:r>
          </w:p>
        </w:tc>
        <w:tc>
          <w:tcPr>
            <w:tcW w:w="5635" w:type="dxa"/>
          </w:tcPr>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8.1</w:t>
            </w:r>
            <w:r w:rsidRPr="00C60C17">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8.2</w:t>
            </w:r>
            <w:r w:rsidRPr="00C60C17">
              <w:rPr>
                <w:rFonts w:ascii="Times New Roman" w:hAnsi="Times New Roman" w:cs="Times New Roman"/>
                <w:sz w:val="24"/>
                <w:szCs w:val="24"/>
              </w:rPr>
              <w:t xml:space="preserve"> Ориентироваться в содержании текста, понимать целостный смысл текста, структурировать текст;</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8.3</w:t>
            </w:r>
            <w:r w:rsidRPr="00C60C17">
              <w:rPr>
                <w:rFonts w:ascii="Times New Roman" w:hAnsi="Times New Roman" w:cs="Times New Roman"/>
                <w:sz w:val="24"/>
                <w:szCs w:val="24"/>
              </w:rPr>
              <w:t xml:space="preserve"> Устанавливать взаимосвязь описанных в тексте событий, явлений, процессов;</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8.4</w:t>
            </w:r>
            <w:r w:rsidRPr="00C60C17">
              <w:rPr>
                <w:rFonts w:ascii="Times New Roman" w:hAnsi="Times New Roman" w:cs="Times New Roman"/>
                <w:sz w:val="24"/>
                <w:szCs w:val="24"/>
              </w:rPr>
              <w:t xml:space="preserve"> Резюмировать главную идею текста;</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8.5</w:t>
            </w:r>
            <w:r w:rsidRPr="00C60C17">
              <w:rPr>
                <w:rFonts w:ascii="Times New Roman" w:hAnsi="Times New Roman" w:cs="Times New Roman"/>
                <w:sz w:val="24"/>
                <w:szCs w:val="24"/>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C60C17">
              <w:rPr>
                <w:rFonts w:ascii="Times New Roman" w:hAnsi="Times New Roman" w:cs="Times New Roman"/>
                <w:sz w:val="24"/>
                <w:szCs w:val="24"/>
              </w:rPr>
              <w:t>non-fiction</w:t>
            </w:r>
            <w:proofErr w:type="spellEnd"/>
            <w:r w:rsidRPr="00C60C17">
              <w:rPr>
                <w:rFonts w:ascii="Times New Roman" w:hAnsi="Times New Roman" w:cs="Times New Roman"/>
                <w:sz w:val="24"/>
                <w:szCs w:val="24"/>
              </w:rPr>
              <w:t>);</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8.6</w:t>
            </w:r>
            <w:r w:rsidRPr="00C60C17">
              <w:rPr>
                <w:rFonts w:ascii="Times New Roman" w:hAnsi="Times New Roman" w:cs="Times New Roman"/>
                <w:sz w:val="24"/>
                <w:szCs w:val="24"/>
              </w:rPr>
              <w:t xml:space="preserve"> Критически оценивать содержание и форму текста.</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8.7</w:t>
            </w:r>
            <w:r w:rsidRPr="00C60C17">
              <w:rPr>
                <w:rFonts w:ascii="Times New Roman" w:hAnsi="Times New Roman" w:cs="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8.8</w:t>
            </w:r>
            <w:r w:rsidRPr="00C60C17">
              <w:rPr>
                <w:rFonts w:ascii="Times New Roman" w:hAnsi="Times New Roman" w:cs="Times New Roman"/>
                <w:sz w:val="24"/>
                <w:szCs w:val="24"/>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w:t>
            </w:r>
            <w:r w:rsidRPr="00C60C17">
              <w:rPr>
                <w:rFonts w:ascii="Times New Roman" w:hAnsi="Times New Roman" w:cs="Times New Roman"/>
                <w:sz w:val="24"/>
                <w:szCs w:val="24"/>
              </w:rPr>
              <w:lastRenderedPageBreak/>
              <w:t>и в наглядно-символической форме (в виде таблиц, графических схем и диаграмм, карт понятий – концептуальных диаграмм, опорных конспектов)</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8.9</w:t>
            </w:r>
            <w:r w:rsidRPr="00C60C17">
              <w:rPr>
                <w:rFonts w:ascii="Times New Roman" w:hAnsi="Times New Roman" w:cs="Times New Roman"/>
                <w:sz w:val="24"/>
                <w:szCs w:val="24"/>
              </w:rPr>
              <w:t xml:space="preserve"> Заполнять и дополнять таблицы, схемы, диаграммы, тексты</w:t>
            </w:r>
          </w:p>
        </w:tc>
        <w:tc>
          <w:tcPr>
            <w:tcW w:w="2445" w:type="dxa"/>
          </w:tcPr>
          <w:p w:rsidR="00663028" w:rsidRPr="00C60C17" w:rsidRDefault="00663028" w:rsidP="00E26617">
            <w:pPr>
              <w:rPr>
                <w:rFonts w:ascii="Times New Roman" w:hAnsi="Times New Roman" w:cs="Times New Roman"/>
                <w:sz w:val="24"/>
                <w:szCs w:val="24"/>
              </w:rPr>
            </w:pPr>
            <w:r w:rsidRPr="00C60C17">
              <w:rPr>
                <w:rFonts w:ascii="Times New Roman" w:hAnsi="Times New Roman" w:cs="Times New Roman"/>
                <w:sz w:val="24"/>
                <w:szCs w:val="24"/>
              </w:rPr>
              <w:lastRenderedPageBreak/>
              <w:t>Стратегии смыслового чтения</w:t>
            </w:r>
          </w:p>
          <w:p w:rsidR="00663028" w:rsidRPr="00C60C17" w:rsidRDefault="00663028" w:rsidP="00E26617">
            <w:pPr>
              <w:rPr>
                <w:rFonts w:ascii="Times New Roman" w:hAnsi="Times New Roman" w:cs="Times New Roman"/>
                <w:sz w:val="24"/>
                <w:szCs w:val="24"/>
              </w:rPr>
            </w:pPr>
            <w:r w:rsidRPr="00C60C17">
              <w:rPr>
                <w:rFonts w:ascii="Times New Roman" w:hAnsi="Times New Roman" w:cs="Times New Roman"/>
                <w:sz w:val="24"/>
                <w:szCs w:val="24"/>
              </w:rPr>
              <w:t>Дискуссия</w:t>
            </w:r>
          </w:p>
          <w:p w:rsidR="00663028" w:rsidRPr="00C60C17" w:rsidRDefault="00663028" w:rsidP="00E26617">
            <w:pPr>
              <w:rPr>
                <w:rFonts w:ascii="Times New Roman" w:hAnsi="Times New Roman" w:cs="Times New Roman"/>
                <w:sz w:val="24"/>
                <w:szCs w:val="24"/>
              </w:rPr>
            </w:pPr>
            <w:r w:rsidRPr="00C60C17">
              <w:rPr>
                <w:rFonts w:ascii="Times New Roman" w:hAnsi="Times New Roman" w:cs="Times New Roman"/>
                <w:sz w:val="24"/>
                <w:szCs w:val="24"/>
              </w:rPr>
              <w:t>Метод ментальных карт</w:t>
            </w:r>
          </w:p>
          <w:p w:rsidR="00663028" w:rsidRPr="00C60C17" w:rsidRDefault="00663028" w:rsidP="00E26617">
            <w:pPr>
              <w:rPr>
                <w:rFonts w:ascii="Times New Roman" w:hAnsi="Times New Roman" w:cs="Times New Roman"/>
                <w:sz w:val="24"/>
                <w:szCs w:val="24"/>
              </w:rPr>
            </w:pPr>
            <w:r w:rsidRPr="00C60C17">
              <w:rPr>
                <w:rFonts w:ascii="Times New Roman" w:hAnsi="Times New Roman" w:cs="Times New Roman"/>
                <w:sz w:val="24"/>
                <w:szCs w:val="24"/>
              </w:rPr>
              <w:t>Кейс-метод</w:t>
            </w:r>
          </w:p>
          <w:p w:rsidR="00663028" w:rsidRPr="00C60C17" w:rsidRDefault="00663028" w:rsidP="00E26617">
            <w:pPr>
              <w:rPr>
                <w:rFonts w:ascii="Times New Roman" w:hAnsi="Times New Roman" w:cs="Times New Roman"/>
                <w:sz w:val="24"/>
                <w:szCs w:val="24"/>
              </w:rPr>
            </w:pPr>
            <w:r w:rsidRPr="00C60C17">
              <w:rPr>
                <w:rFonts w:ascii="Times New Roman" w:hAnsi="Times New Roman" w:cs="Times New Roman"/>
                <w:sz w:val="24"/>
                <w:szCs w:val="24"/>
              </w:rPr>
              <w:t>Дебаты</w:t>
            </w:r>
          </w:p>
          <w:p w:rsidR="00663028" w:rsidRPr="00C60C17" w:rsidRDefault="00663028" w:rsidP="00E26617">
            <w:pPr>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w:t>
            </w:r>
          </w:p>
          <w:p w:rsidR="00663028" w:rsidRPr="00C60C17" w:rsidRDefault="00663028" w:rsidP="00E26617">
            <w:pPr>
              <w:jc w:val="both"/>
              <w:rPr>
                <w:rFonts w:ascii="Times New Roman" w:hAnsi="Times New Roman"/>
                <w:sz w:val="24"/>
                <w:szCs w:val="24"/>
              </w:rPr>
            </w:pPr>
            <w:r w:rsidRPr="00C60C17">
              <w:rPr>
                <w:rFonts w:ascii="Times New Roman" w:hAnsi="Times New Roman" w:cs="Times New Roman"/>
                <w:sz w:val="24"/>
                <w:szCs w:val="24"/>
              </w:rPr>
              <w:t>Учебно-исследовательская деятельность</w:t>
            </w:r>
          </w:p>
        </w:tc>
      </w:tr>
      <w:tr w:rsidR="00663028" w:rsidRPr="00C60C17" w:rsidTr="00E26617">
        <w:tc>
          <w:tcPr>
            <w:tcW w:w="1809" w:type="dxa"/>
          </w:tcPr>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П</w:t>
            </w:r>
            <w:r w:rsidRPr="00C60C17">
              <w:rPr>
                <w:rFonts w:ascii="Times New Roman" w:hAnsi="Times New Roman" w:cs="Times New Roman"/>
                <w:b/>
                <w:i/>
                <w:sz w:val="24"/>
                <w:szCs w:val="24"/>
                <w:vertAlign w:val="subscript"/>
              </w:rPr>
              <w:t>9</w:t>
            </w:r>
            <w:r w:rsidRPr="00C60C17">
              <w:rPr>
                <w:rFonts w:ascii="Times New Roman" w:hAnsi="Times New Roman" w:cs="Times New Roman"/>
                <w:sz w:val="24"/>
                <w:szCs w:val="24"/>
              </w:rP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tc>
        <w:tc>
          <w:tcPr>
            <w:tcW w:w="5635" w:type="dxa"/>
          </w:tcPr>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9.1</w:t>
            </w:r>
            <w:r w:rsidRPr="00C60C17">
              <w:rPr>
                <w:rFonts w:ascii="Times New Roman" w:hAnsi="Times New Roman" w:cs="Times New Roman"/>
                <w:sz w:val="24"/>
                <w:szCs w:val="24"/>
              </w:rPr>
              <w:t xml:space="preserve"> Определять свое отношение к природной среде</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9.2</w:t>
            </w:r>
            <w:r w:rsidRPr="00C60C17">
              <w:rPr>
                <w:rFonts w:ascii="Times New Roman" w:hAnsi="Times New Roman" w:cs="Times New Roman"/>
                <w:sz w:val="24"/>
                <w:szCs w:val="24"/>
              </w:rPr>
              <w:t xml:space="preserve"> Анализировать влияние экологических факторов на среду обитания живых организмов</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9.3</w:t>
            </w:r>
            <w:r w:rsidRPr="00C60C17">
              <w:rPr>
                <w:rFonts w:ascii="Times New Roman" w:hAnsi="Times New Roman" w:cs="Times New Roman"/>
                <w:sz w:val="24"/>
                <w:szCs w:val="24"/>
              </w:rPr>
              <w:t xml:space="preserve"> Проводить причинный и вероятностный анализ экологических ситуаций</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9.4</w:t>
            </w:r>
            <w:r w:rsidRPr="00C60C17">
              <w:rPr>
                <w:rFonts w:ascii="Times New Roman" w:hAnsi="Times New Roman" w:cs="Times New Roman"/>
                <w:sz w:val="24"/>
                <w:szCs w:val="24"/>
              </w:rPr>
              <w:t xml:space="preserve"> Прогнозировать изменения ситуации при смене действия одного фактора на действие другого фактора</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9.5</w:t>
            </w:r>
            <w:r w:rsidRPr="00C60C17">
              <w:rPr>
                <w:rFonts w:ascii="Times New Roman" w:hAnsi="Times New Roman" w:cs="Times New Roman"/>
                <w:sz w:val="24"/>
                <w:szCs w:val="24"/>
              </w:rPr>
              <w:t xml:space="preserve"> Распространять экологические знания и участвовать в практических делах по защите окружающей среды</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9.6</w:t>
            </w:r>
            <w:r w:rsidRPr="00C60C17">
              <w:rPr>
                <w:rFonts w:ascii="Times New Roman" w:hAnsi="Times New Roman" w:cs="Times New Roman"/>
                <w:sz w:val="24"/>
                <w:szCs w:val="24"/>
              </w:rPr>
              <w:t xml:space="preserve"> Выражать свое отношение к природе через рисунки, сочинения, модели, проектные работы</w:t>
            </w:r>
          </w:p>
        </w:tc>
        <w:tc>
          <w:tcPr>
            <w:tcW w:w="2445" w:type="dxa"/>
          </w:tcPr>
          <w:p w:rsidR="00663028" w:rsidRPr="00C60C17" w:rsidRDefault="00663028" w:rsidP="00E26617">
            <w:pPr>
              <w:rPr>
                <w:rFonts w:ascii="Times New Roman" w:hAnsi="Times New Roman" w:cs="Times New Roman"/>
                <w:sz w:val="24"/>
                <w:szCs w:val="24"/>
              </w:rPr>
            </w:pPr>
            <w:r w:rsidRPr="00C60C17">
              <w:rPr>
                <w:rFonts w:ascii="Times New Roman" w:hAnsi="Times New Roman" w:cs="Times New Roman"/>
                <w:sz w:val="24"/>
                <w:szCs w:val="24"/>
              </w:rPr>
              <w:t>Эколого-образовательная деятельность</w:t>
            </w:r>
          </w:p>
        </w:tc>
      </w:tr>
      <w:tr w:rsidR="00663028" w:rsidRPr="00C60C17" w:rsidTr="00E26617">
        <w:tc>
          <w:tcPr>
            <w:tcW w:w="1809" w:type="dxa"/>
          </w:tcPr>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10</w:t>
            </w:r>
            <w:r w:rsidRPr="00C60C17">
              <w:rPr>
                <w:rFonts w:ascii="Times New Roman" w:hAnsi="Times New Roman" w:cs="Times New Roman"/>
                <w:sz w:val="24"/>
                <w:szCs w:val="24"/>
              </w:rPr>
              <w:t xml:space="preserve"> Развитие мотивации к овладению культурой активного использования словарей и других поисковых систем </w:t>
            </w:r>
          </w:p>
        </w:tc>
        <w:tc>
          <w:tcPr>
            <w:tcW w:w="5635" w:type="dxa"/>
          </w:tcPr>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10.1</w:t>
            </w:r>
            <w:r w:rsidRPr="00C60C17">
              <w:rPr>
                <w:rFonts w:ascii="Times New Roman" w:hAnsi="Times New Roman" w:cs="Times New Roman"/>
                <w:sz w:val="24"/>
                <w:szCs w:val="24"/>
              </w:rPr>
              <w:t xml:space="preserve"> Определять необходимые ключевые поисковые слова и запросы</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10.2</w:t>
            </w:r>
            <w:r w:rsidRPr="00C60C17">
              <w:rPr>
                <w:rFonts w:ascii="Times New Roman" w:hAnsi="Times New Roman" w:cs="Times New Roman"/>
                <w:sz w:val="24"/>
                <w:szCs w:val="24"/>
              </w:rPr>
              <w:t xml:space="preserve"> Осуществлять взаимодействие с электронными поисковыми системами, словарями</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10.3</w:t>
            </w:r>
            <w:r w:rsidRPr="00C60C17">
              <w:rPr>
                <w:rFonts w:ascii="Times New Roman" w:hAnsi="Times New Roman" w:cs="Times New Roman"/>
                <w:sz w:val="24"/>
                <w:szCs w:val="24"/>
              </w:rPr>
              <w:t xml:space="preserve"> Формировать множественную выборку из поисковых источников для объективизации результатов поиска</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10.4</w:t>
            </w:r>
            <w:r w:rsidRPr="00C60C17">
              <w:rPr>
                <w:rFonts w:ascii="Times New Roman" w:hAnsi="Times New Roman" w:cs="Times New Roman"/>
                <w:sz w:val="24"/>
                <w:szCs w:val="24"/>
              </w:rPr>
              <w:t xml:space="preserve"> Соотносить полученные результаты поиска со своей деятельностью</w:t>
            </w:r>
          </w:p>
        </w:tc>
        <w:tc>
          <w:tcPr>
            <w:tcW w:w="2445" w:type="dxa"/>
          </w:tcPr>
          <w:p w:rsidR="00663028" w:rsidRPr="00C60C17" w:rsidRDefault="00663028" w:rsidP="00E26617">
            <w:pPr>
              <w:widowControl w:val="0"/>
              <w:tabs>
                <w:tab w:val="left" w:pos="993"/>
              </w:tabs>
              <w:jc w:val="both"/>
              <w:rPr>
                <w:rFonts w:ascii="Times New Roman" w:hAnsi="Times New Roman" w:cs="Times New Roman"/>
                <w:sz w:val="24"/>
                <w:szCs w:val="24"/>
              </w:rPr>
            </w:pPr>
            <w:r w:rsidRPr="00C60C17">
              <w:rPr>
                <w:rFonts w:ascii="Times New Roman" w:hAnsi="Times New Roman" w:cs="Times New Roman"/>
                <w:sz w:val="24"/>
                <w:szCs w:val="24"/>
              </w:rPr>
              <w:t>Применение ИКТ</w:t>
            </w:r>
          </w:p>
          <w:p w:rsidR="00663028" w:rsidRPr="00C60C17" w:rsidRDefault="00663028" w:rsidP="00E26617">
            <w:pPr>
              <w:widowControl w:val="0"/>
              <w:tabs>
                <w:tab w:val="left" w:pos="993"/>
              </w:tabs>
              <w:jc w:val="both"/>
              <w:rPr>
                <w:rFonts w:ascii="Times New Roman" w:hAnsi="Times New Roman" w:cs="Times New Roman"/>
                <w:sz w:val="24"/>
                <w:szCs w:val="24"/>
              </w:rPr>
            </w:pPr>
            <w:r w:rsidRPr="00C60C17">
              <w:rPr>
                <w:rFonts w:ascii="Times New Roman" w:hAnsi="Times New Roman" w:cs="Times New Roman"/>
                <w:sz w:val="24"/>
                <w:szCs w:val="24"/>
              </w:rPr>
              <w:t xml:space="preserve">Учебно-познавательные (учебно-практические) задачи на, использование </w:t>
            </w:r>
          </w:p>
          <w:p w:rsidR="00663028" w:rsidRPr="00C60C17" w:rsidRDefault="00663028" w:rsidP="00E26617">
            <w:pPr>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sz w:val="24"/>
                <w:szCs w:val="24"/>
              </w:rPr>
              <w:t>Учебно-исследовательская деятельность</w:t>
            </w:r>
          </w:p>
        </w:tc>
      </w:tr>
      <w:tr w:rsidR="00663028" w:rsidRPr="0057215E" w:rsidTr="00E26617">
        <w:tc>
          <w:tcPr>
            <w:tcW w:w="9889" w:type="dxa"/>
            <w:gridSpan w:val="3"/>
          </w:tcPr>
          <w:p w:rsidR="00663028" w:rsidRPr="0057215E" w:rsidRDefault="00663028" w:rsidP="00E26617">
            <w:pPr>
              <w:jc w:val="both"/>
              <w:rPr>
                <w:rFonts w:ascii="Times New Roman" w:hAnsi="Times New Roman" w:cs="Times New Roman"/>
                <w:b/>
                <w:sz w:val="24"/>
                <w:szCs w:val="24"/>
              </w:rPr>
            </w:pPr>
            <w:r w:rsidRPr="0057215E">
              <w:rPr>
                <w:rFonts w:ascii="Times New Roman" w:hAnsi="Times New Roman" w:cs="Times New Roman"/>
                <w:b/>
                <w:sz w:val="24"/>
                <w:szCs w:val="24"/>
              </w:rPr>
              <w:t>Коммуникативные универсальные учебные действия</w:t>
            </w:r>
          </w:p>
        </w:tc>
      </w:tr>
      <w:tr w:rsidR="00663028" w:rsidRPr="00C60C17" w:rsidTr="00E26617">
        <w:tc>
          <w:tcPr>
            <w:tcW w:w="1809" w:type="dxa"/>
          </w:tcPr>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w:t>
            </w:r>
            <w:r w:rsidRPr="00C60C17">
              <w:rPr>
                <w:rFonts w:ascii="Times New Roman" w:hAnsi="Times New Roman" w:cs="Times New Roman"/>
                <w:sz w:val="24"/>
                <w:szCs w:val="24"/>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w:t>
            </w:r>
            <w:r w:rsidRPr="00C60C17">
              <w:rPr>
                <w:rFonts w:ascii="Times New Roman" w:hAnsi="Times New Roman" w:cs="Times New Roman"/>
                <w:sz w:val="24"/>
                <w:szCs w:val="24"/>
              </w:rPr>
              <w:lastRenderedPageBreak/>
              <w:t>позиций и учета интересов; формулировать, аргументировать и отстаивать свое мнение (учебное сотрудничество)</w:t>
            </w:r>
          </w:p>
        </w:tc>
        <w:tc>
          <w:tcPr>
            <w:tcW w:w="5635" w:type="dxa"/>
          </w:tcPr>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К</w:t>
            </w:r>
            <w:r w:rsidRPr="00C60C17">
              <w:rPr>
                <w:rFonts w:ascii="Times New Roman" w:hAnsi="Times New Roman" w:cs="Times New Roman"/>
                <w:b/>
                <w:i/>
                <w:sz w:val="24"/>
                <w:szCs w:val="24"/>
                <w:vertAlign w:val="subscript"/>
              </w:rPr>
              <w:t>11.1</w:t>
            </w:r>
            <w:r w:rsidRPr="00C60C17">
              <w:rPr>
                <w:rFonts w:ascii="Times New Roman" w:hAnsi="Times New Roman" w:cs="Times New Roman"/>
                <w:sz w:val="24"/>
                <w:szCs w:val="24"/>
              </w:rPr>
              <w:t xml:space="preserve"> Определять возможные роли в совместной деятельности</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11.2</w:t>
            </w:r>
            <w:r w:rsidRPr="00C60C17">
              <w:rPr>
                <w:rFonts w:ascii="Times New Roman" w:hAnsi="Times New Roman" w:cs="Times New Roman"/>
                <w:sz w:val="24"/>
                <w:szCs w:val="24"/>
              </w:rPr>
              <w:t xml:space="preserve"> Играть определенную роль в совместной деятельности</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11.3</w:t>
            </w:r>
            <w:r w:rsidRPr="00C60C17">
              <w:rPr>
                <w:rFonts w:ascii="Times New Roman" w:hAnsi="Times New Roman" w:cs="Times New Roman"/>
                <w:sz w:val="24"/>
                <w:szCs w:val="24"/>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11.4</w:t>
            </w:r>
            <w:r w:rsidRPr="00C60C17">
              <w:rPr>
                <w:rFonts w:ascii="Times New Roman" w:hAnsi="Times New Roman" w:cs="Times New Roman"/>
                <w:sz w:val="24"/>
                <w:szCs w:val="24"/>
              </w:rPr>
              <w:t xml:space="preserve"> Определять свои действия и действия партнера, которые способствовали или препятствовали продуктивной коммуникации</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11.5</w:t>
            </w:r>
            <w:r w:rsidRPr="00C60C17">
              <w:rPr>
                <w:rFonts w:ascii="Times New Roman" w:hAnsi="Times New Roman" w:cs="Times New Roman"/>
                <w:sz w:val="24"/>
                <w:szCs w:val="24"/>
              </w:rPr>
              <w:t xml:space="preserve"> Строить позитивные отношения в процессе учебной и познавательной деятельности</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11.6</w:t>
            </w:r>
            <w:r w:rsidRPr="00C60C17">
              <w:rPr>
                <w:rFonts w:ascii="Times New Roman" w:hAnsi="Times New Roman" w:cs="Times New Roman"/>
                <w:sz w:val="24"/>
                <w:szCs w:val="24"/>
              </w:rPr>
              <w:t xml:space="preserve">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11.7</w:t>
            </w:r>
            <w:r w:rsidRPr="00C60C17">
              <w:rPr>
                <w:rFonts w:ascii="Times New Roman" w:hAnsi="Times New Roman" w:cs="Times New Roman"/>
                <w:sz w:val="24"/>
                <w:szCs w:val="24"/>
              </w:rPr>
              <w:t xml:space="preserve"> Критически относиться к собственному </w:t>
            </w:r>
            <w:r w:rsidRPr="00C60C17">
              <w:rPr>
                <w:rFonts w:ascii="Times New Roman" w:hAnsi="Times New Roman" w:cs="Times New Roman"/>
                <w:sz w:val="24"/>
                <w:szCs w:val="24"/>
              </w:rPr>
              <w:lastRenderedPageBreak/>
              <w:t>мнению, с достоинством признавать ошибочность своего мнения (если оно таково) и корректировать его</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11.8</w:t>
            </w:r>
            <w:r w:rsidRPr="00C60C17">
              <w:rPr>
                <w:rFonts w:ascii="Times New Roman" w:hAnsi="Times New Roman" w:cs="Times New Roman"/>
                <w:sz w:val="24"/>
                <w:szCs w:val="24"/>
              </w:rPr>
              <w:t xml:space="preserve"> Предлагать альтернативное решение в конфликтной ситуации</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11.9</w:t>
            </w:r>
            <w:r w:rsidRPr="00C60C17">
              <w:rPr>
                <w:rFonts w:ascii="Times New Roman" w:hAnsi="Times New Roman" w:cs="Times New Roman"/>
                <w:sz w:val="24"/>
                <w:szCs w:val="24"/>
              </w:rPr>
              <w:t>Выделять общую точку зрения в дискуссии</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11.10</w:t>
            </w:r>
            <w:r w:rsidRPr="00C60C17">
              <w:rPr>
                <w:rFonts w:ascii="Times New Roman" w:hAnsi="Times New Roman" w:cs="Times New Roman"/>
                <w:sz w:val="24"/>
                <w:szCs w:val="24"/>
              </w:rPr>
              <w:t xml:space="preserve"> Договариваться о правилах и вопросах для обсуждения в соответствии с поставленной перед группой задачей</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11.11</w:t>
            </w:r>
            <w:r w:rsidRPr="00C60C17">
              <w:rPr>
                <w:rFonts w:ascii="Times New Roman" w:hAnsi="Times New Roman" w:cs="Times New Roman"/>
                <w:sz w:val="24"/>
                <w:szCs w:val="24"/>
              </w:rPr>
              <w:t xml:space="preserve"> Организовывать учебное взаимодействие в группе (определять общие цели, распределять роли, договариваться друг с другом и т. д.)</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11.12</w:t>
            </w:r>
            <w:r w:rsidRPr="00C60C17">
              <w:rPr>
                <w:rFonts w:ascii="Times New Roman" w:hAnsi="Times New Roman" w:cs="Times New Roman"/>
                <w:sz w:val="24"/>
                <w:szCs w:val="24"/>
              </w:rPr>
              <w:t xml:space="preserve">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tc>
        <w:tc>
          <w:tcPr>
            <w:tcW w:w="2445" w:type="dxa"/>
          </w:tcPr>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sz w:val="24"/>
                <w:szCs w:val="24"/>
              </w:rPr>
              <w:lastRenderedPageBreak/>
              <w:t>Организация учебного сотрудничества</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sz w:val="24"/>
                <w:szCs w:val="24"/>
              </w:rPr>
              <w:t>Технология формирующего (</w:t>
            </w:r>
            <w:proofErr w:type="spellStart"/>
            <w:r w:rsidRPr="00C60C17">
              <w:rPr>
                <w:rFonts w:ascii="Times New Roman" w:hAnsi="Times New Roman" w:cs="Times New Roman"/>
                <w:sz w:val="24"/>
                <w:szCs w:val="24"/>
              </w:rPr>
              <w:t>безотметочного</w:t>
            </w:r>
            <w:proofErr w:type="spellEnd"/>
            <w:r w:rsidRPr="00C60C17">
              <w:rPr>
                <w:rFonts w:ascii="Times New Roman" w:hAnsi="Times New Roman" w:cs="Times New Roman"/>
                <w:sz w:val="24"/>
                <w:szCs w:val="24"/>
              </w:rPr>
              <w:t>) оценивания</w:t>
            </w:r>
          </w:p>
          <w:p w:rsidR="00663028" w:rsidRPr="00C60C17" w:rsidRDefault="00663028" w:rsidP="00E26617">
            <w:pPr>
              <w:rPr>
                <w:rFonts w:ascii="Times New Roman" w:hAnsi="Times New Roman" w:cs="Times New Roman"/>
                <w:sz w:val="24"/>
                <w:szCs w:val="24"/>
              </w:rPr>
            </w:pPr>
            <w:r w:rsidRPr="00C60C17">
              <w:rPr>
                <w:rFonts w:ascii="Times New Roman" w:hAnsi="Times New Roman" w:cs="Times New Roman"/>
                <w:sz w:val="24"/>
                <w:szCs w:val="24"/>
              </w:rPr>
              <w:t>Дискуссия</w:t>
            </w:r>
          </w:p>
          <w:p w:rsidR="00663028" w:rsidRPr="00C60C17" w:rsidRDefault="00663028" w:rsidP="00E26617">
            <w:pPr>
              <w:rPr>
                <w:rFonts w:ascii="Times New Roman" w:hAnsi="Times New Roman" w:cs="Times New Roman"/>
                <w:sz w:val="24"/>
                <w:szCs w:val="24"/>
              </w:rPr>
            </w:pPr>
            <w:r w:rsidRPr="00C60C17">
              <w:rPr>
                <w:rFonts w:ascii="Times New Roman" w:hAnsi="Times New Roman" w:cs="Times New Roman"/>
                <w:sz w:val="24"/>
                <w:szCs w:val="24"/>
              </w:rPr>
              <w:t>Эколого-образовательная деятельность</w:t>
            </w:r>
          </w:p>
          <w:p w:rsidR="00663028" w:rsidRPr="00C60C17" w:rsidRDefault="00663028" w:rsidP="00E26617">
            <w:pPr>
              <w:rPr>
                <w:rFonts w:ascii="Times New Roman" w:hAnsi="Times New Roman" w:cs="Times New Roman"/>
                <w:sz w:val="24"/>
                <w:szCs w:val="24"/>
              </w:rPr>
            </w:pPr>
            <w:r w:rsidRPr="00C60C17">
              <w:rPr>
                <w:rFonts w:ascii="Times New Roman" w:hAnsi="Times New Roman" w:cs="Times New Roman"/>
                <w:sz w:val="24"/>
                <w:szCs w:val="24"/>
              </w:rPr>
              <w:t>Кейс-метод</w:t>
            </w:r>
          </w:p>
          <w:p w:rsidR="00663028" w:rsidRPr="00C60C17" w:rsidRDefault="00663028" w:rsidP="00E26617">
            <w:pPr>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 (групповые)</w:t>
            </w:r>
          </w:p>
          <w:p w:rsidR="00663028" w:rsidRPr="00C60C17" w:rsidRDefault="00663028" w:rsidP="00E26617">
            <w:pPr>
              <w:rPr>
                <w:rFonts w:ascii="Times New Roman" w:hAnsi="Times New Roman" w:cs="Times New Roman"/>
                <w:sz w:val="24"/>
                <w:szCs w:val="24"/>
              </w:rPr>
            </w:pPr>
            <w:r w:rsidRPr="00C60C17">
              <w:rPr>
                <w:rFonts w:ascii="Times New Roman" w:hAnsi="Times New Roman" w:cs="Times New Roman"/>
                <w:sz w:val="24"/>
                <w:szCs w:val="24"/>
              </w:rPr>
              <w:t>Дебаты</w:t>
            </w:r>
          </w:p>
        </w:tc>
      </w:tr>
      <w:tr w:rsidR="00663028" w:rsidRPr="00C60C17" w:rsidTr="00E26617">
        <w:tc>
          <w:tcPr>
            <w:tcW w:w="1809" w:type="dxa"/>
          </w:tcPr>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К</w:t>
            </w:r>
            <w:r w:rsidRPr="00C60C17">
              <w:rPr>
                <w:rFonts w:ascii="Times New Roman" w:hAnsi="Times New Roman" w:cs="Times New Roman"/>
                <w:b/>
                <w:i/>
                <w:sz w:val="24"/>
                <w:szCs w:val="24"/>
                <w:vertAlign w:val="subscript"/>
              </w:rPr>
              <w:t>12</w:t>
            </w:r>
            <w:r w:rsidRPr="00C60C17">
              <w:rPr>
                <w:rFonts w:ascii="Times New Roman" w:hAnsi="Times New Roman" w:cs="Times New Roman"/>
                <w:sz w:val="24"/>
                <w:szCs w:val="24"/>
              </w:rPr>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(коммуникация)</w:t>
            </w:r>
          </w:p>
        </w:tc>
        <w:tc>
          <w:tcPr>
            <w:tcW w:w="5635" w:type="dxa"/>
          </w:tcPr>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12.1</w:t>
            </w:r>
            <w:r w:rsidRPr="00C60C17">
              <w:rPr>
                <w:rFonts w:ascii="Times New Roman" w:hAnsi="Times New Roman" w:cs="Times New Roman"/>
                <w:sz w:val="24"/>
                <w:szCs w:val="24"/>
              </w:rPr>
              <w:t xml:space="preserve"> Определять задачу коммуникации и в соответствии с ней отбирать речевые средства</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12.2</w:t>
            </w:r>
            <w:r w:rsidRPr="00C60C17">
              <w:rPr>
                <w:rFonts w:ascii="Times New Roman" w:hAnsi="Times New Roman" w:cs="Times New Roman"/>
                <w:sz w:val="24"/>
                <w:szCs w:val="24"/>
              </w:rPr>
              <w:t xml:space="preserve"> Отбирать и использовать речевые средства в процессе коммуникации с другими людьми (диалог в паре, в малой группе и т. д.)</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12.3</w:t>
            </w:r>
            <w:r w:rsidRPr="00C60C17">
              <w:rPr>
                <w:rFonts w:ascii="Times New Roman" w:hAnsi="Times New Roman" w:cs="Times New Roman"/>
                <w:sz w:val="24"/>
                <w:szCs w:val="24"/>
              </w:rPr>
              <w:t xml:space="preserve"> Представлять в устной или письменной форме развернутый план собственной деятельности</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12.4</w:t>
            </w:r>
            <w:r w:rsidRPr="00C60C17">
              <w:rPr>
                <w:rFonts w:ascii="Times New Roman" w:hAnsi="Times New Roman" w:cs="Times New Roman"/>
                <w:sz w:val="24"/>
                <w:szCs w:val="24"/>
              </w:rPr>
              <w:t xml:space="preserve"> Соблюдать нормы публичной речи, регламент в монологе и дискуссии в соответствии с коммуникативной задачей</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12.5</w:t>
            </w:r>
            <w:r w:rsidRPr="00C60C17">
              <w:rPr>
                <w:rFonts w:ascii="Times New Roman" w:hAnsi="Times New Roman" w:cs="Times New Roman"/>
                <w:sz w:val="24"/>
                <w:szCs w:val="24"/>
              </w:rPr>
              <w:t xml:space="preserve"> Высказывать и обосновывать мнение (суждение) и запрашивать мнение партнера в рамках диалога</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12.6</w:t>
            </w:r>
            <w:r w:rsidRPr="00C60C17">
              <w:rPr>
                <w:rFonts w:ascii="Times New Roman" w:hAnsi="Times New Roman" w:cs="Times New Roman"/>
                <w:sz w:val="24"/>
                <w:szCs w:val="24"/>
              </w:rPr>
              <w:t xml:space="preserve"> Принимать решение в ходе диалога и согласовывать его с собеседником</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12.7</w:t>
            </w:r>
            <w:r w:rsidRPr="00C60C17">
              <w:rPr>
                <w:rFonts w:ascii="Times New Roman" w:hAnsi="Times New Roman" w:cs="Times New Roman"/>
                <w:sz w:val="24"/>
                <w:szCs w:val="24"/>
              </w:rPr>
              <w:t xml:space="preserve"> Создавать письменные «клишированные» и оригинальные тексты с использованием необходимых речевых средств</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12.8</w:t>
            </w:r>
            <w:r w:rsidRPr="00C60C17">
              <w:rPr>
                <w:rFonts w:ascii="Times New Roman" w:hAnsi="Times New Roman" w:cs="Times New Roman"/>
                <w:sz w:val="24"/>
                <w:szCs w:val="24"/>
              </w:rPr>
              <w:t xml:space="preserve"> Использовать вербальные средства (средства логической связи) для выделения смысловых блоков своего выступления</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12.9</w:t>
            </w:r>
            <w:r w:rsidRPr="00C60C17">
              <w:rPr>
                <w:rFonts w:ascii="Times New Roman" w:hAnsi="Times New Roman" w:cs="Times New Roman"/>
                <w:sz w:val="24"/>
                <w:szCs w:val="24"/>
              </w:rPr>
              <w:t xml:space="preserve"> Использовать невербальные средства или наглядные материалы, подготовленные/отобранные под руководством учителя</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12.10</w:t>
            </w:r>
            <w:r w:rsidRPr="00C60C17">
              <w:rPr>
                <w:rFonts w:ascii="Times New Roman" w:hAnsi="Times New Roman" w:cs="Times New Roman"/>
                <w:sz w:val="24"/>
                <w:szCs w:val="24"/>
              </w:rPr>
              <w:t xml:space="preserve"> Делать оценочный вывод о достижении цели коммуникации непосредственно после завершения коммуникативного контакта и обосновывать его</w:t>
            </w:r>
          </w:p>
        </w:tc>
        <w:tc>
          <w:tcPr>
            <w:tcW w:w="2445" w:type="dxa"/>
          </w:tcPr>
          <w:p w:rsidR="00663028" w:rsidRPr="00C60C17" w:rsidRDefault="00663028" w:rsidP="00E26617">
            <w:pPr>
              <w:widowControl w:val="0"/>
              <w:tabs>
                <w:tab w:val="left" w:pos="993"/>
              </w:tabs>
              <w:jc w:val="both"/>
              <w:rPr>
                <w:rFonts w:ascii="Times New Roman" w:hAnsi="Times New Roman" w:cs="Times New Roman"/>
                <w:sz w:val="24"/>
                <w:szCs w:val="24"/>
              </w:rPr>
            </w:pPr>
            <w:r w:rsidRPr="00C60C17">
              <w:rPr>
                <w:rFonts w:ascii="Times New Roman" w:hAnsi="Times New Roman" w:cs="Times New Roman"/>
                <w:sz w:val="24"/>
                <w:szCs w:val="24"/>
              </w:rPr>
              <w:t>Организация учебного сотрудничества</w:t>
            </w:r>
          </w:p>
          <w:p w:rsidR="00663028" w:rsidRPr="00C60C17" w:rsidRDefault="00663028" w:rsidP="00E26617">
            <w:pPr>
              <w:widowControl w:val="0"/>
              <w:tabs>
                <w:tab w:val="left" w:pos="993"/>
              </w:tabs>
              <w:jc w:val="both"/>
              <w:rPr>
                <w:rFonts w:ascii="Times New Roman" w:hAnsi="Times New Roman" w:cs="Times New Roman"/>
                <w:sz w:val="24"/>
                <w:szCs w:val="24"/>
              </w:rPr>
            </w:pPr>
            <w:r w:rsidRPr="00C60C17">
              <w:rPr>
                <w:rFonts w:ascii="Times New Roman" w:hAnsi="Times New Roman" w:cs="Times New Roman"/>
                <w:sz w:val="24"/>
                <w:szCs w:val="24"/>
              </w:rPr>
              <w:t>Дискуссия</w:t>
            </w:r>
          </w:p>
          <w:p w:rsidR="00663028" w:rsidRPr="00C60C17" w:rsidRDefault="00663028" w:rsidP="00E26617">
            <w:pPr>
              <w:widowControl w:val="0"/>
              <w:tabs>
                <w:tab w:val="left" w:pos="993"/>
              </w:tabs>
              <w:jc w:val="both"/>
              <w:rPr>
                <w:rFonts w:ascii="Times New Roman" w:hAnsi="Times New Roman" w:cs="Times New Roman"/>
                <w:sz w:val="24"/>
                <w:szCs w:val="24"/>
              </w:rPr>
            </w:pPr>
            <w:r w:rsidRPr="00C60C17">
              <w:rPr>
                <w:rFonts w:ascii="Times New Roman" w:hAnsi="Times New Roman" w:cs="Times New Roman"/>
                <w:sz w:val="24"/>
                <w:szCs w:val="24"/>
              </w:rPr>
              <w:t>Кейс-метод</w:t>
            </w:r>
          </w:p>
          <w:p w:rsidR="00663028" w:rsidRPr="00C60C17" w:rsidRDefault="00663028" w:rsidP="00E26617">
            <w:pPr>
              <w:widowControl w:val="0"/>
              <w:tabs>
                <w:tab w:val="left" w:pos="993"/>
              </w:tabs>
              <w:jc w:val="both"/>
              <w:rPr>
                <w:rFonts w:ascii="Times New Roman" w:hAnsi="Times New Roman" w:cs="Times New Roman"/>
                <w:sz w:val="24"/>
                <w:szCs w:val="24"/>
              </w:rPr>
            </w:pPr>
            <w:r w:rsidRPr="00C60C17">
              <w:rPr>
                <w:rFonts w:ascii="Times New Roman" w:hAnsi="Times New Roman" w:cs="Times New Roman"/>
                <w:sz w:val="24"/>
                <w:szCs w:val="24"/>
              </w:rPr>
              <w:t>Дебаты</w:t>
            </w:r>
          </w:p>
          <w:p w:rsidR="00663028" w:rsidRPr="00C60C17" w:rsidRDefault="00663028" w:rsidP="00E26617">
            <w:pPr>
              <w:widowControl w:val="0"/>
              <w:tabs>
                <w:tab w:val="left" w:pos="993"/>
              </w:tabs>
              <w:jc w:val="both"/>
              <w:rPr>
                <w:rFonts w:ascii="Times New Roman" w:hAnsi="Times New Roman" w:cs="Times New Roman"/>
                <w:sz w:val="24"/>
                <w:szCs w:val="24"/>
              </w:rPr>
            </w:pPr>
            <w:r w:rsidRPr="00C60C17">
              <w:rPr>
                <w:rFonts w:ascii="Times New Roman" w:hAnsi="Times New Roman" w:cs="Times New Roman"/>
                <w:sz w:val="24"/>
                <w:szCs w:val="24"/>
              </w:rPr>
              <w:t>Учебно-познавательные (учебно-практические) задачи на коммуникацию</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sz w:val="24"/>
                <w:szCs w:val="24"/>
              </w:rPr>
              <w:t>Учебно-исследовательская деятельность</w:t>
            </w:r>
          </w:p>
        </w:tc>
      </w:tr>
      <w:tr w:rsidR="00663028" w:rsidRPr="00C60C17" w:rsidTr="00E26617">
        <w:tc>
          <w:tcPr>
            <w:tcW w:w="1809" w:type="dxa"/>
          </w:tcPr>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13</w:t>
            </w:r>
            <w:r w:rsidRPr="00C60C17">
              <w:rPr>
                <w:rFonts w:ascii="Times New Roman" w:hAnsi="Times New Roman" w:cs="Times New Roman"/>
                <w:sz w:val="24"/>
                <w:szCs w:val="24"/>
              </w:rPr>
              <w:t xml:space="preserve"> Формирование и развитие компетентности в области использования информационно-</w:t>
            </w:r>
            <w:r w:rsidRPr="00C60C17">
              <w:rPr>
                <w:rFonts w:ascii="Times New Roman" w:hAnsi="Times New Roman" w:cs="Times New Roman"/>
                <w:sz w:val="24"/>
                <w:szCs w:val="24"/>
              </w:rPr>
              <w:lastRenderedPageBreak/>
              <w:t>коммуникационных технологий (ИКТ-компетентность)</w:t>
            </w:r>
          </w:p>
        </w:tc>
        <w:tc>
          <w:tcPr>
            <w:tcW w:w="5635" w:type="dxa"/>
          </w:tcPr>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К</w:t>
            </w:r>
            <w:r w:rsidRPr="00C60C17">
              <w:rPr>
                <w:rFonts w:ascii="Times New Roman" w:hAnsi="Times New Roman" w:cs="Times New Roman"/>
                <w:b/>
                <w:i/>
                <w:sz w:val="24"/>
                <w:szCs w:val="24"/>
                <w:vertAlign w:val="subscript"/>
              </w:rPr>
              <w:t>13.1</w:t>
            </w:r>
            <w:r w:rsidRPr="00C60C17">
              <w:rPr>
                <w:rFonts w:ascii="Times New Roman" w:hAnsi="Times New Roman" w:cs="Times New Roman"/>
                <w:sz w:val="24"/>
                <w:szCs w:val="24"/>
              </w:rPr>
              <w:t xml:space="preserve"> Целенаправленно искать и использовать информационные ресурсы, необходимые для решения учебных и практических задач с помощью средств ИКТ</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13.2</w:t>
            </w:r>
            <w:r w:rsidRPr="00C60C17">
              <w:rPr>
                <w:rFonts w:ascii="Times New Roman" w:hAnsi="Times New Roman" w:cs="Times New Roman"/>
                <w:sz w:val="24"/>
                <w:szCs w:val="24"/>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К</w:t>
            </w:r>
            <w:r w:rsidRPr="00C60C17">
              <w:rPr>
                <w:rFonts w:ascii="Times New Roman" w:hAnsi="Times New Roman" w:cs="Times New Roman"/>
                <w:b/>
                <w:i/>
                <w:sz w:val="24"/>
                <w:szCs w:val="24"/>
                <w:vertAlign w:val="subscript"/>
              </w:rPr>
              <w:t>13.3</w:t>
            </w:r>
            <w:r w:rsidRPr="00C60C17">
              <w:rPr>
                <w:rFonts w:ascii="Times New Roman" w:hAnsi="Times New Roman" w:cs="Times New Roman"/>
                <w:sz w:val="24"/>
                <w:szCs w:val="24"/>
              </w:rPr>
              <w:t xml:space="preserve"> Выделять информационный аспект задачи, оперировать данными, использовать модель решения задачи</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13.4</w:t>
            </w:r>
            <w:r w:rsidRPr="00C60C17">
              <w:rPr>
                <w:rFonts w:ascii="Times New Roman" w:hAnsi="Times New Roman" w:cs="Times New Roman"/>
                <w:sz w:val="24"/>
                <w:szCs w:val="24"/>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13.5</w:t>
            </w:r>
            <w:r w:rsidRPr="00C60C17">
              <w:rPr>
                <w:rFonts w:ascii="Times New Roman" w:hAnsi="Times New Roman" w:cs="Times New Roman"/>
                <w:sz w:val="24"/>
                <w:szCs w:val="24"/>
              </w:rPr>
              <w:t xml:space="preserve"> Использовать информацию с учетом этических и правовых норм</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13.6</w:t>
            </w:r>
            <w:r w:rsidRPr="00C60C17">
              <w:rPr>
                <w:rFonts w:ascii="Times New Roman" w:hAnsi="Times New Roman" w:cs="Times New Roman"/>
                <w:sz w:val="24"/>
                <w:szCs w:val="24"/>
              </w:rPr>
              <w:t xml:space="preserve"> Создавать информационные ресурсы разного типа и для разных аудиторий, соблюдать информационную гигиену и правила информационной безопасности</w:t>
            </w:r>
          </w:p>
        </w:tc>
        <w:tc>
          <w:tcPr>
            <w:tcW w:w="2445" w:type="dxa"/>
          </w:tcPr>
          <w:p w:rsidR="00663028" w:rsidRPr="00C60C17" w:rsidRDefault="00663028" w:rsidP="00E26617">
            <w:pPr>
              <w:widowControl w:val="0"/>
              <w:tabs>
                <w:tab w:val="left" w:pos="993"/>
              </w:tabs>
              <w:jc w:val="both"/>
              <w:rPr>
                <w:rFonts w:ascii="Times New Roman" w:hAnsi="Times New Roman" w:cs="Times New Roman"/>
                <w:sz w:val="24"/>
                <w:szCs w:val="24"/>
              </w:rPr>
            </w:pPr>
            <w:r w:rsidRPr="00C60C17">
              <w:rPr>
                <w:rFonts w:ascii="Times New Roman" w:hAnsi="Times New Roman" w:cs="Times New Roman"/>
                <w:sz w:val="24"/>
                <w:szCs w:val="24"/>
              </w:rPr>
              <w:lastRenderedPageBreak/>
              <w:t>Применение ИКТ</w:t>
            </w:r>
          </w:p>
          <w:p w:rsidR="00663028" w:rsidRPr="00C60C17" w:rsidRDefault="00663028" w:rsidP="00E26617">
            <w:pPr>
              <w:widowControl w:val="0"/>
              <w:tabs>
                <w:tab w:val="left" w:pos="993"/>
              </w:tabs>
              <w:jc w:val="both"/>
              <w:rPr>
                <w:rFonts w:ascii="Times New Roman" w:hAnsi="Times New Roman" w:cs="Times New Roman"/>
                <w:sz w:val="24"/>
                <w:szCs w:val="24"/>
              </w:rPr>
            </w:pPr>
            <w:r w:rsidRPr="00C60C17">
              <w:rPr>
                <w:rFonts w:ascii="Times New Roman" w:hAnsi="Times New Roman" w:cs="Times New Roman"/>
                <w:sz w:val="24"/>
                <w:szCs w:val="24"/>
              </w:rPr>
              <w:t xml:space="preserve">Учебно-познавательные (учебно-практические) задачи на использование ИКТ для обучения </w:t>
            </w:r>
          </w:p>
          <w:p w:rsidR="00663028" w:rsidRPr="00C60C17" w:rsidRDefault="00663028" w:rsidP="00E26617">
            <w:pPr>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w:t>
            </w:r>
          </w:p>
          <w:p w:rsidR="00663028" w:rsidRPr="00C60C17" w:rsidRDefault="00663028" w:rsidP="00E26617">
            <w:pPr>
              <w:jc w:val="both"/>
              <w:rPr>
                <w:rFonts w:ascii="Times New Roman" w:hAnsi="Times New Roman" w:cs="Times New Roman"/>
                <w:sz w:val="24"/>
                <w:szCs w:val="24"/>
              </w:rPr>
            </w:pPr>
            <w:r w:rsidRPr="00C60C17">
              <w:rPr>
                <w:rFonts w:ascii="Times New Roman" w:hAnsi="Times New Roman" w:cs="Times New Roman"/>
                <w:sz w:val="24"/>
                <w:szCs w:val="24"/>
              </w:rPr>
              <w:lastRenderedPageBreak/>
              <w:t>Учебно-исследовательская деятельность</w:t>
            </w:r>
          </w:p>
        </w:tc>
      </w:tr>
    </w:tbl>
    <w:p w:rsidR="00663028" w:rsidRPr="00FB34FE" w:rsidRDefault="00663028" w:rsidP="00663028">
      <w:pPr>
        <w:spacing w:after="0" w:line="240" w:lineRule="auto"/>
        <w:ind w:firstLine="397"/>
        <w:contextualSpacing/>
        <w:rPr>
          <w:rFonts w:ascii="Times New Roman" w:hAnsi="Times New Roman" w:cs="Times New Roman"/>
          <w:sz w:val="28"/>
          <w:szCs w:val="28"/>
        </w:rPr>
      </w:pPr>
    </w:p>
    <w:p w:rsidR="00D56667" w:rsidRDefault="00D56667" w:rsidP="00D56667">
      <w:pPr>
        <w:spacing w:after="0" w:line="240" w:lineRule="auto"/>
        <w:contextualSpacing/>
        <w:rPr>
          <w:rFonts w:ascii="Times New Roman" w:hAnsi="Times New Roman" w:cs="Times New Roman"/>
          <w:b/>
          <w:sz w:val="28"/>
          <w:szCs w:val="28"/>
        </w:rPr>
      </w:pPr>
    </w:p>
    <w:p w:rsidR="00D56667" w:rsidRDefault="00D56667" w:rsidP="00F960B5">
      <w:pPr>
        <w:spacing w:after="0" w:line="240" w:lineRule="auto"/>
        <w:ind w:firstLine="397"/>
        <w:contextualSpacing/>
        <w:jc w:val="center"/>
        <w:rPr>
          <w:rFonts w:ascii="Times New Roman" w:hAnsi="Times New Roman" w:cs="Times New Roman"/>
          <w:b/>
          <w:sz w:val="28"/>
          <w:szCs w:val="28"/>
        </w:rPr>
      </w:pPr>
      <w:r>
        <w:rPr>
          <w:rFonts w:ascii="Times New Roman" w:hAnsi="Times New Roman" w:cs="Times New Roman"/>
          <w:b/>
          <w:sz w:val="28"/>
          <w:szCs w:val="28"/>
        </w:rPr>
        <w:t>П</w:t>
      </w:r>
      <w:r w:rsidRPr="00B46DFF">
        <w:rPr>
          <w:rFonts w:ascii="Times New Roman" w:hAnsi="Times New Roman" w:cs="Times New Roman"/>
          <w:b/>
          <w:sz w:val="28"/>
          <w:szCs w:val="28"/>
        </w:rPr>
        <w:t>редметные планируемые результаты</w:t>
      </w:r>
    </w:p>
    <w:p w:rsidR="00D56667" w:rsidRDefault="00D56667" w:rsidP="00F960B5">
      <w:pPr>
        <w:spacing w:after="0" w:line="240" w:lineRule="auto"/>
        <w:ind w:firstLine="397"/>
        <w:contextualSpacing/>
        <w:jc w:val="center"/>
        <w:rPr>
          <w:rFonts w:ascii="Times New Roman" w:hAnsi="Times New Roman" w:cs="Times New Roman"/>
          <w:b/>
          <w:sz w:val="28"/>
          <w:szCs w:val="28"/>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276"/>
        <w:gridCol w:w="6804"/>
      </w:tblGrid>
      <w:tr w:rsidR="00663028" w:rsidRPr="003524B7" w:rsidTr="00E26617">
        <w:trPr>
          <w:tblHeader/>
        </w:trPr>
        <w:tc>
          <w:tcPr>
            <w:tcW w:w="1843" w:type="dxa"/>
          </w:tcPr>
          <w:p w:rsidR="00663028" w:rsidRDefault="00663028" w:rsidP="00E2661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Раздел </w:t>
            </w:r>
          </w:p>
          <w:p w:rsidR="00663028" w:rsidRPr="003524B7" w:rsidRDefault="00663028" w:rsidP="00E2661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(подраздел) программы</w:t>
            </w:r>
          </w:p>
        </w:tc>
        <w:tc>
          <w:tcPr>
            <w:tcW w:w="1276" w:type="dxa"/>
          </w:tcPr>
          <w:p w:rsidR="00663028"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 xml:space="preserve">Класс (год </w:t>
            </w:r>
          </w:p>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обучения)</w:t>
            </w:r>
          </w:p>
        </w:tc>
        <w:tc>
          <w:tcPr>
            <w:tcW w:w="6804"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Планируемые результаты</w:t>
            </w:r>
          </w:p>
        </w:tc>
      </w:tr>
      <w:tr w:rsidR="00663028" w:rsidRPr="003524B7" w:rsidTr="00E26617">
        <w:tc>
          <w:tcPr>
            <w:tcW w:w="9923" w:type="dxa"/>
            <w:gridSpan w:val="3"/>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sz w:val="24"/>
                <w:szCs w:val="24"/>
              </w:rPr>
              <w:t>Раздел 1. Физическая культура как область знаний</w:t>
            </w:r>
          </w:p>
        </w:tc>
      </w:tr>
      <w:tr w:rsidR="00663028" w:rsidRPr="003524B7" w:rsidTr="00E26617">
        <w:trPr>
          <w:trHeight w:val="1400"/>
        </w:trPr>
        <w:tc>
          <w:tcPr>
            <w:tcW w:w="1843" w:type="dxa"/>
            <w:vMerge w:val="restart"/>
          </w:tcPr>
          <w:p w:rsidR="00663028" w:rsidRPr="003524B7" w:rsidRDefault="00663028" w:rsidP="00E26617">
            <w:pPr>
              <w:spacing w:after="0" w:line="240" w:lineRule="auto"/>
              <w:rPr>
                <w:rFonts w:ascii="Times New Roman" w:hAnsi="Times New Roman" w:cs="Times New Roman"/>
                <w:b/>
                <w:sz w:val="24"/>
                <w:szCs w:val="24"/>
              </w:rPr>
            </w:pPr>
            <w:r w:rsidRPr="003524B7">
              <w:rPr>
                <w:rFonts w:ascii="Times New Roman" w:hAnsi="Times New Roman" w:cs="Times New Roman"/>
                <w:b/>
                <w:sz w:val="24"/>
                <w:szCs w:val="24"/>
              </w:rPr>
              <w:t>История и современное развитие физической культуры</w:t>
            </w: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5</w:t>
            </w:r>
          </w:p>
        </w:tc>
        <w:tc>
          <w:tcPr>
            <w:tcW w:w="6804" w:type="dxa"/>
          </w:tcPr>
          <w:p w:rsidR="00663028" w:rsidRPr="003524B7" w:rsidRDefault="00663028" w:rsidP="00E26617">
            <w:pPr>
              <w:spacing w:after="0" w:line="240" w:lineRule="auto"/>
              <w:ind w:firstLine="317"/>
              <w:jc w:val="both"/>
              <w:rPr>
                <w:rFonts w:ascii="Times New Roman" w:hAnsi="Times New Roman" w:cs="Times New Roman"/>
                <w:i/>
                <w:sz w:val="24"/>
                <w:szCs w:val="24"/>
              </w:rPr>
            </w:pPr>
            <w:r w:rsidRPr="003524B7">
              <w:rPr>
                <w:rFonts w:ascii="Times New Roman" w:hAnsi="Times New Roman" w:cs="Times New Roman"/>
                <w:i/>
                <w:sz w:val="24"/>
                <w:szCs w:val="24"/>
              </w:rPr>
              <w:t>Характеризовать проведение античных Игр олимпиады;</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исторические сведения о развитии древних Олимпийских игр (виды состязаний, правила их проведения, известные участники и победители);</w:t>
            </w:r>
          </w:p>
          <w:p w:rsidR="00663028" w:rsidRPr="003524B7" w:rsidRDefault="00663028" w:rsidP="00E26617">
            <w:pPr>
              <w:spacing w:after="0" w:line="240" w:lineRule="auto"/>
              <w:ind w:firstLine="317"/>
              <w:jc w:val="both"/>
              <w:rPr>
                <w:rFonts w:ascii="Times New Roman" w:hAnsi="Times New Roman" w:cs="Times New Roman"/>
                <w:b/>
                <w:i/>
                <w:sz w:val="24"/>
                <w:szCs w:val="24"/>
              </w:rPr>
            </w:pPr>
            <w:r w:rsidRPr="003524B7">
              <w:rPr>
                <w:rFonts w:ascii="Times New Roman" w:hAnsi="Times New Roman" w:cs="Times New Roman"/>
                <w:b/>
                <w:i/>
                <w:sz w:val="24"/>
                <w:szCs w:val="24"/>
              </w:rPr>
              <w:t>знать прославленных спортсменов Челябинской области принёсших славу отечественному спорту по зимним видам спорта входящих в программу олимпийских игр;</w:t>
            </w:r>
          </w:p>
          <w:p w:rsidR="00663028" w:rsidRPr="003524B7" w:rsidRDefault="00663028" w:rsidP="00E26617">
            <w:pPr>
              <w:spacing w:after="0" w:line="240" w:lineRule="auto"/>
              <w:ind w:firstLine="317"/>
              <w:jc w:val="both"/>
              <w:rPr>
                <w:rFonts w:ascii="Times New Roman" w:hAnsi="Times New Roman" w:cs="Times New Roman"/>
                <w:b/>
                <w:i/>
                <w:sz w:val="24"/>
                <w:szCs w:val="24"/>
              </w:rPr>
            </w:pPr>
            <w:r w:rsidRPr="003524B7">
              <w:rPr>
                <w:rFonts w:ascii="Times New Roman" w:hAnsi="Times New Roman" w:cs="Times New Roman"/>
                <w:b/>
                <w:i/>
                <w:sz w:val="24"/>
                <w:szCs w:val="24"/>
              </w:rPr>
              <w:t>знать спортивные сооружения Челябинской области и их предназначение (история строительства и названия сооружений)</w:t>
            </w:r>
          </w:p>
        </w:tc>
      </w:tr>
      <w:tr w:rsidR="00663028" w:rsidRPr="003524B7" w:rsidTr="00E26617">
        <w:trPr>
          <w:trHeight w:val="994"/>
        </w:trPr>
        <w:tc>
          <w:tcPr>
            <w:tcW w:w="1843" w:type="dxa"/>
            <w:vMerge/>
          </w:tcPr>
          <w:p w:rsidR="00663028" w:rsidRPr="003524B7" w:rsidRDefault="00663028" w:rsidP="00E26617">
            <w:pPr>
              <w:spacing w:after="0" w:line="240" w:lineRule="auto"/>
              <w:rPr>
                <w:rFonts w:ascii="Times New Roman" w:hAnsi="Times New Roman" w:cs="Times New Roman"/>
                <w:b/>
                <w:bCs/>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6</w:t>
            </w:r>
          </w:p>
        </w:tc>
        <w:tc>
          <w:tcPr>
            <w:tcW w:w="6804" w:type="dxa"/>
          </w:tcPr>
          <w:p w:rsidR="00663028" w:rsidRPr="003524B7" w:rsidRDefault="00663028" w:rsidP="00E26617">
            <w:pPr>
              <w:spacing w:after="0" w:line="240" w:lineRule="auto"/>
              <w:ind w:firstLine="317"/>
              <w:jc w:val="both"/>
              <w:rPr>
                <w:rFonts w:ascii="Times New Roman" w:hAnsi="Times New Roman" w:cs="Times New Roman"/>
                <w:i/>
                <w:sz w:val="24"/>
                <w:szCs w:val="24"/>
              </w:rPr>
            </w:pPr>
            <w:r w:rsidRPr="003524B7">
              <w:rPr>
                <w:rFonts w:ascii="Times New Roman" w:hAnsi="Times New Roman" w:cs="Times New Roman"/>
                <w:i/>
                <w:sz w:val="24"/>
                <w:szCs w:val="24"/>
              </w:rPr>
              <w:t xml:space="preserve">Характеризовать цель возрождения Олимпийских игр и роль Пьера де Кубертена в становлении современного олимпийского движения; </w:t>
            </w:r>
          </w:p>
          <w:p w:rsidR="00663028" w:rsidRPr="003524B7" w:rsidRDefault="00663028" w:rsidP="00E26617">
            <w:pPr>
              <w:spacing w:after="0" w:line="240" w:lineRule="auto"/>
              <w:ind w:firstLine="317"/>
              <w:jc w:val="both"/>
              <w:rPr>
                <w:rFonts w:ascii="Times New Roman" w:hAnsi="Times New Roman" w:cs="Times New Roman"/>
                <w:i/>
                <w:iCs/>
                <w:sz w:val="24"/>
                <w:szCs w:val="24"/>
              </w:rPr>
            </w:pPr>
            <w:r w:rsidRPr="003524B7">
              <w:rPr>
                <w:rFonts w:ascii="Times New Roman" w:hAnsi="Times New Roman" w:cs="Times New Roman"/>
                <w:i/>
                <w:sz w:val="24"/>
                <w:szCs w:val="24"/>
              </w:rPr>
              <w:t xml:space="preserve">олимпийское движение в России; </w:t>
            </w:r>
          </w:p>
          <w:p w:rsidR="00663028" w:rsidRPr="003524B7" w:rsidRDefault="00663028" w:rsidP="00E26617">
            <w:pPr>
              <w:spacing w:after="0" w:line="240" w:lineRule="auto"/>
              <w:ind w:firstLine="317"/>
              <w:jc w:val="both"/>
              <w:rPr>
                <w:rFonts w:ascii="Times New Roman" w:hAnsi="Times New Roman" w:cs="Times New Roman"/>
                <w:b/>
                <w:i/>
                <w:sz w:val="24"/>
                <w:szCs w:val="24"/>
              </w:rPr>
            </w:pPr>
            <w:r w:rsidRPr="003524B7">
              <w:rPr>
                <w:rFonts w:ascii="Times New Roman" w:hAnsi="Times New Roman" w:cs="Times New Roman"/>
                <w:b/>
                <w:i/>
                <w:sz w:val="24"/>
                <w:szCs w:val="24"/>
              </w:rPr>
              <w:t>знать прославленных спортсменов Челябинской области принёсших славу отечественному спорту по летним видам спорта входящих в программу олимпийских игр;</w:t>
            </w:r>
          </w:p>
          <w:p w:rsidR="00663028" w:rsidRPr="003524B7" w:rsidRDefault="00663028" w:rsidP="00E26617">
            <w:pPr>
              <w:spacing w:after="0" w:line="240" w:lineRule="auto"/>
              <w:ind w:firstLine="317"/>
              <w:jc w:val="both"/>
              <w:rPr>
                <w:rFonts w:ascii="Times New Roman" w:hAnsi="Times New Roman" w:cs="Times New Roman"/>
                <w:i/>
                <w:sz w:val="24"/>
                <w:szCs w:val="24"/>
              </w:rPr>
            </w:pPr>
            <w:r w:rsidRPr="003524B7">
              <w:rPr>
                <w:rFonts w:ascii="Times New Roman" w:hAnsi="Times New Roman" w:cs="Times New Roman"/>
                <w:b/>
                <w:i/>
                <w:sz w:val="24"/>
                <w:szCs w:val="24"/>
              </w:rPr>
              <w:t>знать  спортивные сооружения Челябинской области и их предназначение (история строительства и названия сооружений)</w:t>
            </w:r>
          </w:p>
        </w:tc>
      </w:tr>
      <w:tr w:rsidR="00663028" w:rsidRPr="003524B7" w:rsidTr="00E26617">
        <w:trPr>
          <w:trHeight w:val="1563"/>
        </w:trPr>
        <w:tc>
          <w:tcPr>
            <w:tcW w:w="1843" w:type="dxa"/>
            <w:vMerge/>
          </w:tcPr>
          <w:p w:rsidR="00663028" w:rsidRPr="003524B7" w:rsidRDefault="00663028" w:rsidP="00E26617">
            <w:pPr>
              <w:spacing w:after="0" w:line="240" w:lineRule="auto"/>
              <w:rPr>
                <w:rFonts w:ascii="Times New Roman" w:hAnsi="Times New Roman" w:cs="Times New Roman"/>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7</w:t>
            </w:r>
          </w:p>
        </w:tc>
        <w:tc>
          <w:tcPr>
            <w:tcW w:w="6804" w:type="dxa"/>
          </w:tcPr>
          <w:p w:rsidR="00663028" w:rsidRPr="003524B7" w:rsidRDefault="00663028" w:rsidP="00E26617">
            <w:pPr>
              <w:spacing w:after="0" w:line="240" w:lineRule="auto"/>
              <w:ind w:firstLine="317"/>
              <w:jc w:val="both"/>
              <w:rPr>
                <w:rFonts w:ascii="Times New Roman" w:hAnsi="Times New Roman" w:cs="Times New Roman"/>
                <w:i/>
                <w:sz w:val="24"/>
                <w:szCs w:val="24"/>
              </w:rPr>
            </w:pPr>
            <w:r w:rsidRPr="003524B7">
              <w:rPr>
                <w:rFonts w:ascii="Times New Roman" w:hAnsi="Times New Roman" w:cs="Times New Roman"/>
                <w:i/>
                <w:sz w:val="24"/>
                <w:szCs w:val="24"/>
              </w:rPr>
              <w:t>Объяснять смысл символики и ритуалов Олимпийских игр;</w:t>
            </w:r>
          </w:p>
          <w:p w:rsidR="00663028" w:rsidRPr="003524B7" w:rsidRDefault="00663028" w:rsidP="00E26617">
            <w:pPr>
              <w:spacing w:after="0" w:line="240" w:lineRule="auto"/>
              <w:ind w:firstLine="317"/>
              <w:jc w:val="both"/>
              <w:rPr>
                <w:rFonts w:ascii="Times New Roman" w:hAnsi="Times New Roman" w:cs="Times New Roman"/>
                <w:i/>
                <w:sz w:val="24"/>
                <w:szCs w:val="24"/>
              </w:rPr>
            </w:pPr>
            <w:r w:rsidRPr="003524B7">
              <w:rPr>
                <w:rFonts w:ascii="Times New Roman" w:hAnsi="Times New Roman" w:cs="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характеризовать роль опорно-двигательного аппарата и мышечной системы в осу</w:t>
            </w:r>
            <w:r>
              <w:rPr>
                <w:rFonts w:ascii="Times New Roman" w:hAnsi="Times New Roman" w:cs="Times New Roman"/>
                <w:sz w:val="24"/>
                <w:szCs w:val="24"/>
              </w:rPr>
              <w:t>щ</w:t>
            </w:r>
            <w:r w:rsidRPr="003524B7">
              <w:rPr>
                <w:rFonts w:ascii="Times New Roman" w:hAnsi="Times New Roman" w:cs="Times New Roman"/>
                <w:sz w:val="24"/>
                <w:szCs w:val="24"/>
              </w:rPr>
              <w:t>ествлении двигательных актов;</w:t>
            </w:r>
          </w:p>
          <w:p w:rsidR="00663028" w:rsidRPr="003524B7" w:rsidRDefault="00663028" w:rsidP="00E26617">
            <w:pPr>
              <w:spacing w:after="0" w:line="240" w:lineRule="auto"/>
              <w:ind w:firstLine="317"/>
              <w:jc w:val="both"/>
              <w:rPr>
                <w:rFonts w:ascii="Times New Roman" w:hAnsi="Times New Roman" w:cs="Times New Roman"/>
                <w:b/>
                <w:i/>
                <w:sz w:val="24"/>
                <w:szCs w:val="24"/>
              </w:rPr>
            </w:pPr>
            <w:r w:rsidRPr="003524B7">
              <w:rPr>
                <w:rFonts w:ascii="Times New Roman" w:hAnsi="Times New Roman" w:cs="Times New Roman"/>
                <w:b/>
                <w:i/>
                <w:sz w:val="24"/>
                <w:szCs w:val="24"/>
              </w:rPr>
              <w:lastRenderedPageBreak/>
              <w:t>знать прославленных спортсменов Челябинской области принёсших славу отечественному спорту, по видам спорта не входящим в программу олимпийских игр;</w:t>
            </w:r>
          </w:p>
          <w:p w:rsidR="00663028" w:rsidRPr="003524B7" w:rsidRDefault="00663028" w:rsidP="00E26617">
            <w:pPr>
              <w:spacing w:after="0" w:line="240" w:lineRule="auto"/>
              <w:ind w:firstLine="317"/>
              <w:jc w:val="both"/>
              <w:rPr>
                <w:rFonts w:ascii="Times New Roman" w:hAnsi="Times New Roman" w:cs="Times New Roman"/>
                <w:b/>
                <w:sz w:val="24"/>
                <w:szCs w:val="24"/>
              </w:rPr>
            </w:pPr>
            <w:r w:rsidRPr="003524B7">
              <w:rPr>
                <w:rFonts w:ascii="Times New Roman" w:hAnsi="Times New Roman" w:cs="Times New Roman"/>
                <w:b/>
                <w:i/>
                <w:sz w:val="24"/>
                <w:szCs w:val="24"/>
              </w:rPr>
              <w:t>знать спортивные сооружения Челябинской области и их предназначение (история строительства и названия сооружений)</w:t>
            </w:r>
          </w:p>
        </w:tc>
      </w:tr>
      <w:tr w:rsidR="00663028" w:rsidRPr="003524B7" w:rsidTr="00E26617">
        <w:trPr>
          <w:trHeight w:val="1563"/>
        </w:trPr>
        <w:tc>
          <w:tcPr>
            <w:tcW w:w="1843" w:type="dxa"/>
            <w:vMerge/>
          </w:tcPr>
          <w:p w:rsidR="00663028" w:rsidRPr="003524B7" w:rsidRDefault="00663028" w:rsidP="00E26617">
            <w:pPr>
              <w:spacing w:after="0" w:line="240" w:lineRule="auto"/>
              <w:rPr>
                <w:rFonts w:ascii="Times New Roman" w:hAnsi="Times New Roman" w:cs="Times New Roman"/>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8</w:t>
            </w:r>
          </w:p>
        </w:tc>
        <w:tc>
          <w:tcPr>
            <w:tcW w:w="6804" w:type="dxa"/>
          </w:tcPr>
          <w:p w:rsidR="00663028" w:rsidRPr="003524B7" w:rsidRDefault="00663028" w:rsidP="00E26617">
            <w:pPr>
              <w:spacing w:after="0" w:line="240" w:lineRule="auto"/>
              <w:ind w:firstLine="317"/>
              <w:jc w:val="both"/>
              <w:rPr>
                <w:rFonts w:ascii="Times New Roman" w:hAnsi="Times New Roman" w:cs="Times New Roman"/>
                <w:i/>
                <w:sz w:val="24"/>
                <w:szCs w:val="24"/>
              </w:rPr>
            </w:pPr>
            <w:r w:rsidRPr="003524B7">
              <w:rPr>
                <w:rFonts w:ascii="Times New Roman" w:hAnsi="Times New Roman" w:cs="Times New Roman"/>
                <w:i/>
                <w:sz w:val="24"/>
                <w:szCs w:val="24"/>
              </w:rPr>
              <w:t>Знать этапы развития комплекса ГТО и БГТО;</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характеризовать развитие олимпийского движения после второй мировой войны;</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663028" w:rsidRPr="003524B7" w:rsidRDefault="00663028" w:rsidP="00E26617">
            <w:pPr>
              <w:spacing w:after="0" w:line="240" w:lineRule="auto"/>
              <w:ind w:firstLine="317"/>
              <w:jc w:val="both"/>
              <w:rPr>
                <w:rFonts w:ascii="Times New Roman" w:hAnsi="Times New Roman" w:cs="Times New Roman"/>
                <w:b/>
                <w:i/>
                <w:sz w:val="24"/>
                <w:szCs w:val="24"/>
              </w:rPr>
            </w:pPr>
            <w:r w:rsidRPr="003524B7">
              <w:rPr>
                <w:rFonts w:ascii="Times New Roman" w:hAnsi="Times New Roman" w:cs="Times New Roman"/>
                <w:b/>
                <w:i/>
                <w:sz w:val="24"/>
                <w:szCs w:val="24"/>
              </w:rPr>
              <w:t>знать прославленных спортсменов Челябинской области принёсших славу отечественному спорту, по видам спорта не входящим в программу олимпийских игр;</w:t>
            </w:r>
          </w:p>
          <w:p w:rsidR="00663028" w:rsidRPr="003524B7" w:rsidRDefault="00663028" w:rsidP="00E26617">
            <w:pPr>
              <w:spacing w:after="0" w:line="240" w:lineRule="auto"/>
              <w:ind w:firstLine="317"/>
              <w:jc w:val="both"/>
              <w:rPr>
                <w:rFonts w:ascii="Times New Roman" w:hAnsi="Times New Roman" w:cs="Times New Roman"/>
                <w:b/>
                <w:sz w:val="24"/>
                <w:szCs w:val="24"/>
              </w:rPr>
            </w:pPr>
            <w:r w:rsidRPr="003524B7">
              <w:rPr>
                <w:rFonts w:ascii="Times New Roman" w:hAnsi="Times New Roman" w:cs="Times New Roman"/>
                <w:b/>
                <w:i/>
                <w:sz w:val="24"/>
                <w:szCs w:val="24"/>
              </w:rPr>
              <w:t>знать  спортивные сооружения Челябинской области и их предназначение (история строительства и названия сооружений)</w:t>
            </w:r>
          </w:p>
        </w:tc>
      </w:tr>
      <w:tr w:rsidR="00663028" w:rsidRPr="003524B7" w:rsidTr="00E26617">
        <w:trPr>
          <w:trHeight w:val="698"/>
        </w:trPr>
        <w:tc>
          <w:tcPr>
            <w:tcW w:w="1843" w:type="dxa"/>
            <w:vMerge/>
          </w:tcPr>
          <w:p w:rsidR="00663028" w:rsidRPr="003524B7" w:rsidRDefault="00663028" w:rsidP="00E26617">
            <w:pPr>
              <w:spacing w:after="0" w:line="240" w:lineRule="auto"/>
              <w:rPr>
                <w:rFonts w:ascii="Times New Roman" w:hAnsi="Times New Roman" w:cs="Times New Roman"/>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9</w:t>
            </w:r>
          </w:p>
        </w:tc>
        <w:tc>
          <w:tcPr>
            <w:tcW w:w="6804" w:type="dxa"/>
          </w:tcPr>
          <w:p w:rsidR="00663028" w:rsidRPr="003524B7" w:rsidRDefault="00663028" w:rsidP="00E26617">
            <w:pPr>
              <w:spacing w:after="0" w:line="240" w:lineRule="auto"/>
              <w:ind w:firstLine="317"/>
              <w:jc w:val="both"/>
              <w:rPr>
                <w:rFonts w:ascii="Times New Roman" w:hAnsi="Times New Roman" w:cs="Times New Roman"/>
                <w:i/>
                <w:sz w:val="24"/>
                <w:szCs w:val="24"/>
              </w:rPr>
            </w:pPr>
            <w:r w:rsidRPr="003524B7">
              <w:rPr>
                <w:rFonts w:ascii="Times New Roman" w:hAnsi="Times New Roman" w:cs="Times New Roman"/>
                <w:i/>
                <w:sz w:val="24"/>
                <w:szCs w:val="24"/>
              </w:rPr>
              <w:t>Характеризовать проведение античных Игр олимпиады;</w:t>
            </w:r>
          </w:p>
          <w:p w:rsidR="00663028" w:rsidRPr="003524B7" w:rsidRDefault="00663028" w:rsidP="00E26617">
            <w:pPr>
              <w:spacing w:after="0" w:line="240" w:lineRule="auto"/>
              <w:ind w:firstLine="317"/>
              <w:jc w:val="both"/>
              <w:rPr>
                <w:rFonts w:ascii="Times New Roman" w:hAnsi="Times New Roman" w:cs="Times New Roman"/>
                <w:i/>
                <w:sz w:val="24"/>
                <w:szCs w:val="24"/>
              </w:rPr>
            </w:pPr>
            <w:r w:rsidRPr="003524B7">
              <w:rPr>
                <w:rFonts w:ascii="Times New Roman" w:hAnsi="Times New Roman" w:cs="Times New Roman"/>
                <w:i/>
                <w:sz w:val="24"/>
                <w:szCs w:val="24"/>
              </w:rPr>
              <w:t>исторические вехи развития отечественного спортивного движения, великих спортсменов, принесших славу российскому спорту;</w:t>
            </w:r>
          </w:p>
          <w:p w:rsidR="00663028" w:rsidRPr="003524B7" w:rsidRDefault="00663028" w:rsidP="00E26617">
            <w:pPr>
              <w:spacing w:after="0" w:line="240" w:lineRule="auto"/>
              <w:ind w:firstLine="317"/>
              <w:jc w:val="both"/>
              <w:rPr>
                <w:rFonts w:ascii="Times New Roman" w:hAnsi="Times New Roman" w:cs="Times New Roman"/>
                <w:i/>
                <w:sz w:val="24"/>
                <w:szCs w:val="24"/>
              </w:rPr>
            </w:pPr>
            <w:r w:rsidRPr="003524B7">
              <w:rPr>
                <w:rFonts w:ascii="Times New Roman" w:hAnsi="Times New Roman" w:cs="Times New Roman"/>
                <w:i/>
                <w:sz w:val="24"/>
                <w:szCs w:val="24"/>
              </w:rPr>
              <w:t xml:space="preserve">цель возрождения Олимпийских игр и роль Пьера де Кубертена в становлении современного олимпийского движения; </w:t>
            </w:r>
          </w:p>
          <w:p w:rsidR="00663028" w:rsidRPr="003524B7" w:rsidRDefault="00663028" w:rsidP="00E26617">
            <w:pPr>
              <w:spacing w:after="0" w:line="240" w:lineRule="auto"/>
              <w:ind w:firstLine="317"/>
              <w:jc w:val="both"/>
              <w:rPr>
                <w:rFonts w:ascii="Times New Roman" w:hAnsi="Times New Roman" w:cs="Times New Roman"/>
                <w:i/>
                <w:sz w:val="24"/>
                <w:szCs w:val="24"/>
              </w:rPr>
            </w:pPr>
            <w:r w:rsidRPr="003524B7">
              <w:rPr>
                <w:rFonts w:ascii="Times New Roman" w:hAnsi="Times New Roman" w:cs="Times New Roman"/>
                <w:i/>
                <w:sz w:val="24"/>
                <w:szCs w:val="24"/>
              </w:rPr>
              <w:t>объяснять смысл символики и ритуалов Олимпийских игр;</w:t>
            </w:r>
          </w:p>
          <w:p w:rsidR="00663028" w:rsidRPr="003524B7" w:rsidRDefault="00663028" w:rsidP="00E26617">
            <w:pPr>
              <w:spacing w:after="0" w:line="240" w:lineRule="auto"/>
              <w:ind w:firstLine="317"/>
              <w:jc w:val="both"/>
              <w:rPr>
                <w:rFonts w:ascii="Times New Roman" w:hAnsi="Times New Roman" w:cs="Times New Roman"/>
                <w:i/>
                <w:sz w:val="24"/>
                <w:szCs w:val="24"/>
              </w:rPr>
            </w:pPr>
            <w:r w:rsidRPr="003524B7">
              <w:rPr>
                <w:rFonts w:ascii="Times New Roman" w:hAnsi="Times New Roman" w:cs="Times New Roman"/>
                <w:i/>
                <w:sz w:val="24"/>
                <w:szCs w:val="24"/>
              </w:rPr>
              <w:t>характеризовать современные Олимпийские игры;</w:t>
            </w:r>
          </w:p>
          <w:p w:rsidR="00663028" w:rsidRPr="003524B7" w:rsidRDefault="00663028" w:rsidP="00E26617">
            <w:pPr>
              <w:spacing w:after="0" w:line="240" w:lineRule="auto"/>
              <w:ind w:firstLine="317"/>
              <w:jc w:val="both"/>
              <w:rPr>
                <w:rFonts w:ascii="Times New Roman" w:hAnsi="Times New Roman" w:cs="Times New Roman"/>
                <w:i/>
                <w:iCs/>
                <w:sz w:val="24"/>
                <w:szCs w:val="24"/>
              </w:rPr>
            </w:pPr>
            <w:r w:rsidRPr="003524B7">
              <w:rPr>
                <w:rFonts w:ascii="Times New Roman" w:hAnsi="Times New Roman" w:cs="Times New Roman"/>
                <w:i/>
                <w:sz w:val="24"/>
                <w:szCs w:val="24"/>
              </w:rPr>
              <w:t>знать этапы развития комплекса ГТО и БГТО;</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663028" w:rsidRPr="003524B7" w:rsidRDefault="00663028" w:rsidP="00E26617">
            <w:pPr>
              <w:spacing w:after="0" w:line="240" w:lineRule="auto"/>
              <w:ind w:firstLine="317"/>
              <w:jc w:val="both"/>
              <w:rPr>
                <w:rFonts w:ascii="Times New Roman" w:hAnsi="Times New Roman" w:cs="Times New Roman"/>
                <w:b/>
                <w:i/>
                <w:sz w:val="24"/>
                <w:szCs w:val="24"/>
              </w:rPr>
            </w:pPr>
            <w:r w:rsidRPr="003524B7">
              <w:rPr>
                <w:rFonts w:ascii="Times New Roman" w:hAnsi="Times New Roman" w:cs="Times New Roman"/>
                <w:b/>
                <w:i/>
                <w:sz w:val="24"/>
                <w:szCs w:val="24"/>
              </w:rPr>
              <w:t>знать прославленных спортсменов Челябинской области принёсших славу отечественному спорту по различным видам спорта;</w:t>
            </w:r>
          </w:p>
          <w:p w:rsidR="00663028" w:rsidRPr="003524B7" w:rsidRDefault="00663028" w:rsidP="00E26617">
            <w:pPr>
              <w:spacing w:after="0" w:line="240" w:lineRule="auto"/>
              <w:ind w:firstLine="317"/>
              <w:jc w:val="both"/>
              <w:rPr>
                <w:rFonts w:ascii="Times New Roman" w:hAnsi="Times New Roman" w:cs="Times New Roman"/>
                <w:b/>
                <w:i/>
                <w:sz w:val="24"/>
                <w:szCs w:val="24"/>
              </w:rPr>
            </w:pPr>
            <w:r w:rsidRPr="003524B7">
              <w:rPr>
                <w:rFonts w:ascii="Times New Roman" w:hAnsi="Times New Roman" w:cs="Times New Roman"/>
                <w:b/>
                <w:i/>
                <w:sz w:val="24"/>
                <w:szCs w:val="24"/>
              </w:rPr>
              <w:t>знать спортивные сооружения Челябинской области и их предназначение (история строительства и названия сооружений)</w:t>
            </w:r>
          </w:p>
        </w:tc>
      </w:tr>
      <w:tr w:rsidR="00663028" w:rsidRPr="003524B7" w:rsidTr="00E26617">
        <w:trPr>
          <w:trHeight w:val="1098"/>
        </w:trPr>
        <w:tc>
          <w:tcPr>
            <w:tcW w:w="1843" w:type="dxa"/>
            <w:vMerge w:val="restart"/>
          </w:tcPr>
          <w:p w:rsidR="00663028" w:rsidRPr="003524B7" w:rsidRDefault="00663028" w:rsidP="00E26617">
            <w:pPr>
              <w:spacing w:after="0" w:line="240" w:lineRule="auto"/>
              <w:rPr>
                <w:rFonts w:ascii="Times New Roman" w:hAnsi="Times New Roman" w:cs="Times New Roman"/>
                <w:b/>
                <w:sz w:val="24"/>
                <w:szCs w:val="24"/>
              </w:rPr>
            </w:pPr>
            <w:r w:rsidRPr="003524B7">
              <w:rPr>
                <w:rFonts w:ascii="Times New Roman" w:hAnsi="Times New Roman" w:cs="Times New Roman"/>
                <w:b/>
                <w:sz w:val="24"/>
                <w:szCs w:val="24"/>
              </w:rPr>
              <w:t>Современное представление о физической культуре (основные понятия)</w:t>
            </w: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5</w:t>
            </w:r>
          </w:p>
        </w:tc>
        <w:tc>
          <w:tcPr>
            <w:tcW w:w="6804" w:type="dxa"/>
          </w:tcPr>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Раскрывать базовые понятия и термины физической культуры; применять базовые понятия физической культуры в процессе совместных занятий физическими упражнениями со своими сверстниками</w:t>
            </w:r>
          </w:p>
        </w:tc>
      </w:tr>
      <w:tr w:rsidR="00663028" w:rsidRPr="003524B7" w:rsidTr="00E26617">
        <w:trPr>
          <w:trHeight w:val="703"/>
        </w:trPr>
        <w:tc>
          <w:tcPr>
            <w:tcW w:w="1843" w:type="dxa"/>
            <w:vMerge/>
          </w:tcPr>
          <w:p w:rsidR="00663028" w:rsidRPr="003524B7" w:rsidRDefault="00663028" w:rsidP="00E26617">
            <w:pPr>
              <w:spacing w:after="0" w:line="240" w:lineRule="auto"/>
              <w:rPr>
                <w:rFonts w:ascii="Times New Roman" w:hAnsi="Times New Roman" w:cs="Times New Roman"/>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6</w:t>
            </w:r>
          </w:p>
        </w:tc>
        <w:tc>
          <w:tcPr>
            <w:tcW w:w="6804" w:type="dxa"/>
          </w:tcPr>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Раскрывать базовые понятия и термины физической культуры;</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классифицировать физические упражнения по их функциональной направленности</w:t>
            </w:r>
          </w:p>
        </w:tc>
      </w:tr>
      <w:tr w:rsidR="00663028" w:rsidRPr="003524B7" w:rsidTr="00E26617">
        <w:trPr>
          <w:trHeight w:val="1116"/>
        </w:trPr>
        <w:tc>
          <w:tcPr>
            <w:tcW w:w="1843" w:type="dxa"/>
            <w:vMerge/>
          </w:tcPr>
          <w:p w:rsidR="00663028" w:rsidRPr="003524B7" w:rsidRDefault="00663028" w:rsidP="00E26617">
            <w:pPr>
              <w:spacing w:after="0" w:line="240" w:lineRule="auto"/>
              <w:rPr>
                <w:rFonts w:ascii="Times New Roman" w:hAnsi="Times New Roman" w:cs="Times New Roman"/>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7</w:t>
            </w:r>
          </w:p>
        </w:tc>
        <w:tc>
          <w:tcPr>
            <w:tcW w:w="6804" w:type="dxa"/>
          </w:tcPr>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Раскрывать базовые понятия и термины физической культуры;</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 xml:space="preserve">излагать с помощью базовых понятий физической культуры особенности техники двигательных действий и физических </w:t>
            </w:r>
            <w:r w:rsidRPr="003524B7">
              <w:rPr>
                <w:rFonts w:ascii="Times New Roman" w:hAnsi="Times New Roman" w:cs="Times New Roman"/>
                <w:sz w:val="24"/>
                <w:szCs w:val="24"/>
              </w:rPr>
              <w:lastRenderedPageBreak/>
              <w:t>упражнений, развития физических качеств</w:t>
            </w:r>
          </w:p>
        </w:tc>
      </w:tr>
      <w:tr w:rsidR="00663028" w:rsidRPr="003524B7" w:rsidTr="00E26617">
        <w:trPr>
          <w:trHeight w:val="1563"/>
        </w:trPr>
        <w:tc>
          <w:tcPr>
            <w:tcW w:w="1843" w:type="dxa"/>
            <w:vMerge/>
          </w:tcPr>
          <w:p w:rsidR="00663028" w:rsidRPr="003524B7" w:rsidRDefault="00663028" w:rsidP="00E26617">
            <w:pPr>
              <w:spacing w:after="0" w:line="240" w:lineRule="auto"/>
              <w:rPr>
                <w:rFonts w:ascii="Times New Roman" w:hAnsi="Times New Roman" w:cs="Times New Roman"/>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8</w:t>
            </w:r>
          </w:p>
        </w:tc>
        <w:tc>
          <w:tcPr>
            <w:tcW w:w="6804" w:type="dxa"/>
          </w:tcPr>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Раскрывать базовые понятия и термины физической культуры;</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характеризовать содержательные основы здорового образа жизни; раскрывать понятия ЗОЖ и раскрывать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tc>
      </w:tr>
      <w:tr w:rsidR="00663028" w:rsidRPr="003524B7" w:rsidTr="00E26617">
        <w:trPr>
          <w:trHeight w:val="568"/>
        </w:trPr>
        <w:tc>
          <w:tcPr>
            <w:tcW w:w="1843" w:type="dxa"/>
            <w:vMerge/>
          </w:tcPr>
          <w:p w:rsidR="00663028" w:rsidRPr="003524B7" w:rsidRDefault="00663028" w:rsidP="00E26617">
            <w:pPr>
              <w:spacing w:after="0" w:line="240" w:lineRule="auto"/>
              <w:rPr>
                <w:rFonts w:ascii="Times New Roman" w:hAnsi="Times New Roman" w:cs="Times New Roman"/>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9</w:t>
            </w:r>
          </w:p>
        </w:tc>
        <w:tc>
          <w:tcPr>
            <w:tcW w:w="6804" w:type="dxa"/>
          </w:tcPr>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 xml:space="preserve">Раскрывать базовые понятия и термины физической культуры; классифицировать физические упражнения по их функциональной направленности; </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применять базовые понятия физической культуры в процессе совместных занятий физическими упражнениями со своими сверстниками;</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излагать с их помощью особенности техники двигательных действий и физических упражнений, развития физических качеств;</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характеризовать содержательные основы здорового образа жизни; раскрывать понятия ЗОЖ и раскрывать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663028" w:rsidRPr="003524B7" w:rsidRDefault="00663028" w:rsidP="00E26617">
            <w:pPr>
              <w:spacing w:after="0" w:line="240" w:lineRule="auto"/>
              <w:ind w:firstLine="317"/>
              <w:jc w:val="both"/>
              <w:rPr>
                <w:rFonts w:ascii="Times New Roman" w:hAnsi="Times New Roman" w:cs="Times New Roman"/>
                <w:i/>
                <w:sz w:val="24"/>
                <w:szCs w:val="24"/>
              </w:rPr>
            </w:pPr>
            <w:r w:rsidRPr="003524B7">
              <w:rPr>
                <w:rFonts w:ascii="Times New Roman" w:hAnsi="Times New Roman" w:cs="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tc>
      </w:tr>
      <w:tr w:rsidR="00663028" w:rsidRPr="003524B7" w:rsidTr="00E26617">
        <w:trPr>
          <w:trHeight w:val="1142"/>
        </w:trPr>
        <w:tc>
          <w:tcPr>
            <w:tcW w:w="1843" w:type="dxa"/>
            <w:vMerge w:val="restart"/>
          </w:tcPr>
          <w:p w:rsidR="00663028" w:rsidRPr="003524B7" w:rsidRDefault="00663028" w:rsidP="00E26617">
            <w:pPr>
              <w:spacing w:after="0" w:line="240" w:lineRule="auto"/>
              <w:rPr>
                <w:rFonts w:ascii="Times New Roman" w:hAnsi="Times New Roman" w:cs="Times New Roman"/>
                <w:sz w:val="24"/>
                <w:szCs w:val="24"/>
              </w:rPr>
            </w:pPr>
            <w:r w:rsidRPr="003524B7">
              <w:rPr>
                <w:rFonts w:ascii="Times New Roman" w:hAnsi="Times New Roman" w:cs="Times New Roman"/>
                <w:b/>
                <w:sz w:val="24"/>
                <w:szCs w:val="24"/>
              </w:rPr>
              <w:t>Физическая культура человека</w:t>
            </w: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5</w:t>
            </w:r>
          </w:p>
        </w:tc>
        <w:tc>
          <w:tcPr>
            <w:tcW w:w="6804" w:type="dxa"/>
          </w:tcPr>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Характеризовать влияние физических упражнений на основные органы и системы человека;</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основное содержание режима дня и основы закаливания организма</w:t>
            </w:r>
          </w:p>
        </w:tc>
      </w:tr>
      <w:tr w:rsidR="00663028" w:rsidRPr="003524B7" w:rsidTr="00E26617">
        <w:trPr>
          <w:trHeight w:val="1272"/>
        </w:trPr>
        <w:tc>
          <w:tcPr>
            <w:tcW w:w="1843" w:type="dxa"/>
            <w:vMerge/>
          </w:tcPr>
          <w:p w:rsidR="00663028" w:rsidRPr="003524B7" w:rsidRDefault="00663028" w:rsidP="00E26617">
            <w:pPr>
              <w:spacing w:after="0" w:line="240" w:lineRule="auto"/>
              <w:rPr>
                <w:rFonts w:ascii="Times New Roman" w:hAnsi="Times New Roman" w:cs="Times New Roman"/>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6</w:t>
            </w:r>
          </w:p>
        </w:tc>
        <w:tc>
          <w:tcPr>
            <w:tcW w:w="6804" w:type="dxa"/>
          </w:tcPr>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Характеризовать влияние физической культуры на формирование положительных качеств личности;</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соблюдать требования безопасности и оказание первой помощи при травмах во время занятий физической культурой;</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соблюдать правила снижающие появление нарушений позвоночника</w:t>
            </w:r>
          </w:p>
        </w:tc>
      </w:tr>
      <w:tr w:rsidR="00663028" w:rsidRPr="003524B7" w:rsidTr="00E26617">
        <w:trPr>
          <w:trHeight w:val="841"/>
        </w:trPr>
        <w:tc>
          <w:tcPr>
            <w:tcW w:w="1843" w:type="dxa"/>
            <w:vMerge/>
          </w:tcPr>
          <w:p w:rsidR="00663028" w:rsidRPr="003524B7" w:rsidRDefault="00663028" w:rsidP="00E26617">
            <w:pPr>
              <w:spacing w:after="0" w:line="240" w:lineRule="auto"/>
              <w:rPr>
                <w:rFonts w:ascii="Times New Roman" w:hAnsi="Times New Roman" w:cs="Times New Roman"/>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7</w:t>
            </w:r>
          </w:p>
        </w:tc>
        <w:tc>
          <w:tcPr>
            <w:tcW w:w="6804" w:type="dxa"/>
          </w:tcPr>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Соблюдать правила снижающие появление болезни глаз;</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знать психологические особенности возрастного развития;</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выполнять физическое самовоспитание</w:t>
            </w:r>
          </w:p>
        </w:tc>
      </w:tr>
      <w:tr w:rsidR="00663028" w:rsidRPr="003524B7" w:rsidTr="00E26617">
        <w:trPr>
          <w:trHeight w:val="870"/>
        </w:trPr>
        <w:tc>
          <w:tcPr>
            <w:tcW w:w="1843" w:type="dxa"/>
            <w:vMerge/>
          </w:tcPr>
          <w:p w:rsidR="00663028" w:rsidRPr="003524B7" w:rsidRDefault="00663028" w:rsidP="00E26617">
            <w:pPr>
              <w:spacing w:after="0" w:line="240" w:lineRule="auto"/>
              <w:rPr>
                <w:rFonts w:ascii="Times New Roman" w:hAnsi="Times New Roman" w:cs="Times New Roman"/>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8</w:t>
            </w:r>
          </w:p>
        </w:tc>
        <w:tc>
          <w:tcPr>
            <w:tcW w:w="6804" w:type="dxa"/>
          </w:tcPr>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 xml:space="preserve">Выполнять контроль и наблюдение за состоянием здоровья, физическим развитием и физической подготовленностью; </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соблюдать правила снижающие появление нарушений свода стопы</w:t>
            </w:r>
          </w:p>
        </w:tc>
      </w:tr>
      <w:tr w:rsidR="00663028" w:rsidRPr="003524B7" w:rsidTr="00E26617">
        <w:trPr>
          <w:trHeight w:val="1563"/>
        </w:trPr>
        <w:tc>
          <w:tcPr>
            <w:tcW w:w="1843" w:type="dxa"/>
            <w:vMerge/>
          </w:tcPr>
          <w:p w:rsidR="00663028" w:rsidRPr="003524B7" w:rsidRDefault="00663028" w:rsidP="00E26617">
            <w:pPr>
              <w:spacing w:after="0" w:line="240" w:lineRule="auto"/>
              <w:rPr>
                <w:rFonts w:ascii="Times New Roman" w:hAnsi="Times New Roman" w:cs="Times New Roman"/>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9</w:t>
            </w:r>
          </w:p>
        </w:tc>
        <w:tc>
          <w:tcPr>
            <w:tcW w:w="6804" w:type="dxa"/>
          </w:tcPr>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Характеризовать влияние физических упражнений на основные органы и системы человека, на формирование положительных качеств личности;</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 xml:space="preserve">выполнять контроль и наблюдение за состоянием здоровья, физическим развитием и физической подготовленностью; </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соблюдать правила снижающие появление нарушений позвоночника, свода стопы, органов зрения;</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 xml:space="preserve">руководствоваться правилами оказания первой помощи при травмах и ушибах во время самостоятельных занятий физическими упражнениями; </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i/>
                <w:sz w:val="24"/>
                <w:szCs w:val="24"/>
              </w:rPr>
              <w:t>использовать восстановительные мероприятия с помощью банных процедур и сеансов оздоровительного массажа</w:t>
            </w:r>
          </w:p>
        </w:tc>
      </w:tr>
      <w:tr w:rsidR="00663028" w:rsidRPr="003524B7" w:rsidTr="00E26617">
        <w:trPr>
          <w:trHeight w:val="292"/>
        </w:trPr>
        <w:tc>
          <w:tcPr>
            <w:tcW w:w="9923" w:type="dxa"/>
            <w:gridSpan w:val="3"/>
          </w:tcPr>
          <w:p w:rsidR="00663028" w:rsidRPr="003524B7" w:rsidRDefault="00663028" w:rsidP="00E26617">
            <w:pPr>
              <w:spacing w:after="0" w:line="240" w:lineRule="auto"/>
              <w:jc w:val="center"/>
              <w:rPr>
                <w:rFonts w:ascii="Times New Roman" w:hAnsi="Times New Roman" w:cs="Times New Roman"/>
                <w:sz w:val="24"/>
                <w:szCs w:val="24"/>
              </w:rPr>
            </w:pPr>
            <w:r w:rsidRPr="003524B7">
              <w:rPr>
                <w:rFonts w:ascii="Times New Roman" w:hAnsi="Times New Roman" w:cs="Times New Roman"/>
                <w:b/>
                <w:sz w:val="24"/>
                <w:szCs w:val="24"/>
              </w:rPr>
              <w:t>Раздел 2. Способы физкультурной деятельности</w:t>
            </w:r>
          </w:p>
        </w:tc>
      </w:tr>
      <w:tr w:rsidR="00663028" w:rsidRPr="003524B7" w:rsidTr="00E26617">
        <w:tc>
          <w:tcPr>
            <w:tcW w:w="1843" w:type="dxa"/>
            <w:vMerge w:val="restart"/>
          </w:tcPr>
          <w:p w:rsidR="00663028" w:rsidRPr="003524B7" w:rsidRDefault="00663028" w:rsidP="00E26617">
            <w:pPr>
              <w:spacing w:after="0" w:line="240" w:lineRule="auto"/>
              <w:rPr>
                <w:rFonts w:ascii="Times New Roman" w:hAnsi="Times New Roman" w:cs="Times New Roman"/>
                <w:sz w:val="24"/>
                <w:szCs w:val="24"/>
              </w:rPr>
            </w:pPr>
            <w:r w:rsidRPr="003524B7">
              <w:rPr>
                <w:rFonts w:ascii="Times New Roman" w:hAnsi="Times New Roman" w:cs="Times New Roman"/>
                <w:b/>
                <w:sz w:val="24"/>
                <w:szCs w:val="24"/>
              </w:rPr>
              <w:t>Организация и проведение самостоятельных занятий физической культурой</w:t>
            </w: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5</w:t>
            </w:r>
          </w:p>
        </w:tc>
        <w:tc>
          <w:tcPr>
            <w:tcW w:w="6804" w:type="dxa"/>
          </w:tcPr>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Планировать последовательность и дозировку физических упражнений в процессе самостоятельных занятий по укреплению здоровья и развитию физических качеств;</w:t>
            </w:r>
          </w:p>
          <w:p w:rsidR="00663028" w:rsidRPr="003524B7" w:rsidRDefault="00663028" w:rsidP="00E26617">
            <w:pPr>
              <w:spacing w:after="0" w:line="240" w:lineRule="auto"/>
              <w:ind w:firstLine="317"/>
              <w:jc w:val="both"/>
              <w:rPr>
                <w:rFonts w:ascii="Times New Roman" w:hAnsi="Times New Roman" w:cs="Times New Roman"/>
                <w:b/>
                <w:i/>
                <w:sz w:val="24"/>
                <w:szCs w:val="24"/>
              </w:rPr>
            </w:pPr>
            <w:r w:rsidRPr="003524B7">
              <w:rPr>
                <w:rFonts w:ascii="Times New Roman" w:hAnsi="Times New Roman" w:cs="Times New Roman"/>
                <w:b/>
                <w:i/>
                <w:sz w:val="24"/>
                <w:szCs w:val="24"/>
              </w:rPr>
              <w:t>планировать самостоятельные занятия с учётом региональных особенностей Челябинской области;</w:t>
            </w:r>
          </w:p>
          <w:p w:rsidR="00663028" w:rsidRPr="003524B7" w:rsidRDefault="00663028" w:rsidP="00E26617">
            <w:pPr>
              <w:spacing w:after="0" w:line="240" w:lineRule="auto"/>
              <w:ind w:firstLine="317"/>
              <w:jc w:val="both"/>
              <w:rPr>
                <w:rFonts w:ascii="Times New Roman" w:hAnsi="Times New Roman" w:cs="Times New Roman"/>
                <w:b/>
                <w:i/>
                <w:sz w:val="24"/>
                <w:szCs w:val="24"/>
              </w:rPr>
            </w:pPr>
            <w:r w:rsidRPr="003524B7">
              <w:rPr>
                <w:rFonts w:ascii="Times New Roman" w:hAnsi="Times New Roman" w:cs="Times New Roman"/>
                <w:b/>
                <w:i/>
                <w:sz w:val="24"/>
                <w:szCs w:val="24"/>
              </w:rPr>
              <w:t>проводить народные  игры Южного Урала</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6</w:t>
            </w:r>
          </w:p>
        </w:tc>
        <w:tc>
          <w:tcPr>
            <w:tcW w:w="6804" w:type="dxa"/>
          </w:tcPr>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b/>
                <w:i/>
                <w:sz w:val="24"/>
                <w:szCs w:val="24"/>
              </w:rPr>
              <w:t>проводить народные  игры Южного Урала</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7</w:t>
            </w:r>
          </w:p>
        </w:tc>
        <w:tc>
          <w:tcPr>
            <w:tcW w:w="6804" w:type="dxa"/>
          </w:tcPr>
          <w:p w:rsidR="00663028" w:rsidRPr="003524B7" w:rsidRDefault="00663028" w:rsidP="00E26617">
            <w:pPr>
              <w:spacing w:after="0" w:line="240" w:lineRule="auto"/>
              <w:ind w:firstLine="317"/>
              <w:jc w:val="both"/>
              <w:rPr>
                <w:rFonts w:ascii="Times New Roman" w:hAnsi="Times New Roman" w:cs="Times New Roman"/>
                <w:i/>
                <w:sz w:val="24"/>
                <w:szCs w:val="24"/>
              </w:rPr>
            </w:pPr>
            <w:r w:rsidRPr="003524B7">
              <w:rPr>
                <w:rFonts w:ascii="Times New Roman" w:hAnsi="Times New Roman" w:cs="Times New Roman"/>
                <w:sz w:val="24"/>
                <w:szCs w:val="24"/>
              </w:rPr>
              <w:t>Составлять комплексы физических упражнений оздоровительной, тренирующей и корригирующей направленности;</w:t>
            </w:r>
          </w:p>
          <w:p w:rsidR="00663028" w:rsidRPr="003524B7" w:rsidRDefault="00663028" w:rsidP="00E26617">
            <w:pPr>
              <w:spacing w:after="0" w:line="240" w:lineRule="auto"/>
              <w:ind w:firstLine="317"/>
              <w:jc w:val="both"/>
              <w:rPr>
                <w:rFonts w:ascii="Times New Roman" w:hAnsi="Times New Roman" w:cs="Times New Roman"/>
                <w:b/>
                <w:i/>
                <w:sz w:val="24"/>
                <w:szCs w:val="24"/>
              </w:rPr>
            </w:pPr>
            <w:r w:rsidRPr="003524B7">
              <w:rPr>
                <w:rFonts w:ascii="Times New Roman" w:hAnsi="Times New Roman" w:cs="Times New Roman"/>
                <w:b/>
                <w:i/>
                <w:sz w:val="24"/>
                <w:szCs w:val="24"/>
              </w:rPr>
              <w:t>планировать самостоятельные занятия с учётом региональных особенностей Челябинской области;</w:t>
            </w:r>
          </w:p>
          <w:p w:rsidR="00663028" w:rsidRPr="003524B7" w:rsidRDefault="00663028" w:rsidP="00E26617">
            <w:pPr>
              <w:spacing w:after="0" w:line="240" w:lineRule="auto"/>
              <w:ind w:firstLine="317"/>
              <w:jc w:val="both"/>
              <w:rPr>
                <w:rFonts w:ascii="Times New Roman" w:hAnsi="Times New Roman" w:cs="Times New Roman"/>
                <w:b/>
                <w:i/>
                <w:sz w:val="24"/>
                <w:szCs w:val="24"/>
              </w:rPr>
            </w:pPr>
            <w:r w:rsidRPr="003524B7">
              <w:rPr>
                <w:rFonts w:ascii="Times New Roman" w:hAnsi="Times New Roman" w:cs="Times New Roman"/>
                <w:b/>
                <w:i/>
                <w:sz w:val="24"/>
                <w:szCs w:val="24"/>
              </w:rPr>
              <w:t>проводить народные  игры Южного Урала</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8</w:t>
            </w:r>
          </w:p>
        </w:tc>
        <w:tc>
          <w:tcPr>
            <w:tcW w:w="6804" w:type="dxa"/>
          </w:tcPr>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Составлять комплексы физических упражнений и подбирать индивидуальную нагрузку с учетом функциональных особенностей и возможностей собственного организма;</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b/>
                <w:i/>
                <w:sz w:val="24"/>
                <w:szCs w:val="24"/>
              </w:rPr>
              <w:t>проводить народные игры Южного Урала</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9</w:t>
            </w:r>
          </w:p>
        </w:tc>
        <w:tc>
          <w:tcPr>
            <w:tcW w:w="6804" w:type="dxa"/>
          </w:tcPr>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Планировать последовательность и дозировку физических упражнений в процессе самостоятельных занятий по укреплению здоровья и развитию физических качеств;</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663028" w:rsidRPr="003524B7" w:rsidRDefault="00663028" w:rsidP="00E26617">
            <w:pPr>
              <w:spacing w:after="0" w:line="240" w:lineRule="auto"/>
              <w:ind w:firstLine="317"/>
              <w:jc w:val="both"/>
              <w:rPr>
                <w:rFonts w:ascii="Times New Roman" w:hAnsi="Times New Roman" w:cs="Times New Roman"/>
                <w:i/>
                <w:sz w:val="24"/>
                <w:szCs w:val="24"/>
              </w:rPr>
            </w:pPr>
            <w:r w:rsidRPr="003524B7">
              <w:rPr>
                <w:rFonts w:ascii="Times New Roman"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663028" w:rsidRPr="003524B7" w:rsidRDefault="00663028" w:rsidP="00E26617">
            <w:pPr>
              <w:spacing w:after="0" w:line="240" w:lineRule="auto"/>
              <w:ind w:firstLine="317"/>
              <w:jc w:val="both"/>
              <w:rPr>
                <w:rFonts w:ascii="Times New Roman" w:hAnsi="Times New Roman" w:cs="Times New Roman"/>
                <w:b/>
                <w:i/>
                <w:sz w:val="24"/>
                <w:szCs w:val="24"/>
              </w:rPr>
            </w:pPr>
            <w:r w:rsidRPr="003524B7">
              <w:rPr>
                <w:rFonts w:ascii="Times New Roman" w:hAnsi="Times New Roman" w:cs="Times New Roman"/>
                <w:b/>
                <w:i/>
                <w:sz w:val="24"/>
                <w:szCs w:val="24"/>
              </w:rPr>
              <w:t xml:space="preserve">планировать самостоятельные занятия с учётом </w:t>
            </w:r>
            <w:r w:rsidRPr="003524B7">
              <w:rPr>
                <w:rFonts w:ascii="Times New Roman" w:hAnsi="Times New Roman" w:cs="Times New Roman"/>
                <w:b/>
                <w:i/>
                <w:sz w:val="24"/>
                <w:szCs w:val="24"/>
              </w:rPr>
              <w:lastRenderedPageBreak/>
              <w:t>региональных особенностей Челябинской области;</w:t>
            </w:r>
          </w:p>
          <w:p w:rsidR="00663028" w:rsidRPr="003524B7" w:rsidRDefault="00663028" w:rsidP="00E26617">
            <w:pPr>
              <w:spacing w:after="0" w:line="240" w:lineRule="auto"/>
              <w:ind w:firstLine="317"/>
              <w:jc w:val="both"/>
              <w:rPr>
                <w:rFonts w:ascii="Times New Roman" w:hAnsi="Times New Roman" w:cs="Times New Roman"/>
                <w:b/>
                <w:i/>
                <w:sz w:val="24"/>
                <w:szCs w:val="24"/>
              </w:rPr>
            </w:pPr>
            <w:r w:rsidRPr="003524B7">
              <w:rPr>
                <w:rFonts w:ascii="Times New Roman" w:hAnsi="Times New Roman" w:cs="Times New Roman"/>
                <w:b/>
                <w:i/>
                <w:sz w:val="24"/>
                <w:szCs w:val="24"/>
              </w:rPr>
              <w:t>отбирать и проводить народные игры Южного Урала в зависимости от интересов и уровня физической подготовленности занимающихся</w:t>
            </w:r>
          </w:p>
        </w:tc>
      </w:tr>
      <w:tr w:rsidR="00663028" w:rsidRPr="003524B7" w:rsidTr="00E26617">
        <w:tc>
          <w:tcPr>
            <w:tcW w:w="1843" w:type="dxa"/>
            <w:vMerge w:val="restart"/>
          </w:tcPr>
          <w:p w:rsidR="00663028" w:rsidRPr="003524B7" w:rsidRDefault="00663028" w:rsidP="00E26617">
            <w:pPr>
              <w:spacing w:after="0" w:line="240" w:lineRule="auto"/>
              <w:rPr>
                <w:rFonts w:ascii="Times New Roman" w:hAnsi="Times New Roman" w:cs="Times New Roman"/>
                <w:sz w:val="24"/>
                <w:szCs w:val="24"/>
              </w:rPr>
            </w:pPr>
            <w:r w:rsidRPr="003524B7">
              <w:rPr>
                <w:rFonts w:ascii="Times New Roman" w:hAnsi="Times New Roman" w:cs="Times New Roman"/>
                <w:b/>
                <w:sz w:val="24"/>
                <w:szCs w:val="24"/>
              </w:rPr>
              <w:lastRenderedPageBreak/>
              <w:t>Оценка эффективности занятий физической культурой</w:t>
            </w: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5</w:t>
            </w:r>
          </w:p>
        </w:tc>
        <w:tc>
          <w:tcPr>
            <w:tcW w:w="6804" w:type="dxa"/>
          </w:tcPr>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Выполнять самонаблюдение и самоконтроль при занятиях физическими упражнениями;</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i/>
                <w:sz w:val="24"/>
                <w:szCs w:val="24"/>
              </w:rPr>
              <w:t>вести дневник по физкультурной деятельности</w:t>
            </w:r>
          </w:p>
        </w:tc>
      </w:tr>
      <w:tr w:rsidR="00663028" w:rsidRPr="003524B7" w:rsidTr="00E26617">
        <w:tc>
          <w:tcPr>
            <w:tcW w:w="1843" w:type="dxa"/>
            <w:vMerge/>
          </w:tcPr>
          <w:p w:rsidR="00663028" w:rsidRPr="003524B7" w:rsidRDefault="00663028" w:rsidP="00E26617">
            <w:pPr>
              <w:spacing w:after="0" w:line="240" w:lineRule="auto"/>
              <w:jc w:val="center"/>
              <w:rPr>
                <w:rFonts w:ascii="Times New Roman" w:hAnsi="Times New Roman" w:cs="Times New Roman"/>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6</w:t>
            </w:r>
          </w:p>
        </w:tc>
        <w:tc>
          <w:tcPr>
            <w:tcW w:w="6804" w:type="dxa"/>
          </w:tcPr>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Выполнять самонаблюдение и самоконтроль при занятиях физическими упражнениями;</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i/>
                <w:sz w:val="24"/>
                <w:szCs w:val="24"/>
              </w:rPr>
              <w:t>вести дневник по физкультурной деятельности</w:t>
            </w:r>
          </w:p>
        </w:tc>
      </w:tr>
      <w:tr w:rsidR="00663028" w:rsidRPr="003524B7" w:rsidTr="00E26617">
        <w:tc>
          <w:tcPr>
            <w:tcW w:w="1843" w:type="dxa"/>
            <w:vMerge/>
          </w:tcPr>
          <w:p w:rsidR="00663028" w:rsidRPr="003524B7" w:rsidRDefault="00663028" w:rsidP="00E26617">
            <w:pPr>
              <w:spacing w:after="0" w:line="240" w:lineRule="auto"/>
              <w:jc w:val="center"/>
              <w:rPr>
                <w:rFonts w:ascii="Times New Roman" w:hAnsi="Times New Roman" w:cs="Times New Roman"/>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7</w:t>
            </w:r>
          </w:p>
        </w:tc>
        <w:tc>
          <w:tcPr>
            <w:tcW w:w="6804" w:type="dxa"/>
          </w:tcPr>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Выполнять восстановительные мероприятия после тренировочных нагрузок;</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i/>
                <w:sz w:val="24"/>
                <w:szCs w:val="24"/>
              </w:rPr>
              <w:t>вести дневник по физкультурной деятельности с оформлением планов проведения самостоятельных занятий с физическими упражнениями разной функциональной направленности</w:t>
            </w:r>
          </w:p>
        </w:tc>
      </w:tr>
      <w:tr w:rsidR="00663028" w:rsidRPr="003524B7" w:rsidTr="00E26617">
        <w:tc>
          <w:tcPr>
            <w:tcW w:w="1843" w:type="dxa"/>
            <w:vMerge/>
          </w:tcPr>
          <w:p w:rsidR="00663028" w:rsidRPr="003524B7" w:rsidRDefault="00663028" w:rsidP="00E26617">
            <w:pPr>
              <w:spacing w:after="0" w:line="240" w:lineRule="auto"/>
              <w:jc w:val="center"/>
              <w:rPr>
                <w:rFonts w:ascii="Times New Roman" w:hAnsi="Times New Roman" w:cs="Times New Roman"/>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8</w:t>
            </w:r>
          </w:p>
        </w:tc>
        <w:tc>
          <w:tcPr>
            <w:tcW w:w="6804" w:type="dxa"/>
          </w:tcPr>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i/>
                <w:sz w:val="24"/>
                <w:szCs w:val="24"/>
              </w:rPr>
              <w:t>вести дневник по физкультурной деятельности с оформлением данных контроля динамики индивидуального физического развития и физической подготовленности</w:t>
            </w:r>
          </w:p>
        </w:tc>
      </w:tr>
      <w:tr w:rsidR="00663028" w:rsidRPr="003524B7" w:rsidTr="00E26617">
        <w:tc>
          <w:tcPr>
            <w:tcW w:w="1843" w:type="dxa"/>
            <w:vMerge/>
          </w:tcPr>
          <w:p w:rsidR="00663028" w:rsidRPr="003524B7" w:rsidRDefault="00663028" w:rsidP="00E26617">
            <w:pPr>
              <w:spacing w:after="0" w:line="240" w:lineRule="auto"/>
              <w:jc w:val="center"/>
              <w:rPr>
                <w:rFonts w:ascii="Times New Roman" w:hAnsi="Times New Roman" w:cs="Times New Roman"/>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9</w:t>
            </w:r>
          </w:p>
        </w:tc>
        <w:tc>
          <w:tcPr>
            <w:tcW w:w="6804" w:type="dxa"/>
          </w:tcPr>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Выполнять самонаблюдение и самоконтроль при занятиях физическими упражнениями;</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выполнять восстановительные мероприятия после тренировочных нагрузок;</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tc>
      </w:tr>
      <w:tr w:rsidR="00663028" w:rsidRPr="003524B7" w:rsidTr="00E26617">
        <w:tc>
          <w:tcPr>
            <w:tcW w:w="9923" w:type="dxa"/>
            <w:gridSpan w:val="3"/>
          </w:tcPr>
          <w:p w:rsidR="00663028" w:rsidRPr="003524B7" w:rsidRDefault="00663028" w:rsidP="00E26617">
            <w:pPr>
              <w:spacing w:after="0" w:line="240" w:lineRule="auto"/>
              <w:jc w:val="center"/>
              <w:rPr>
                <w:rFonts w:ascii="Times New Roman" w:hAnsi="Times New Roman" w:cs="Times New Roman"/>
                <w:sz w:val="24"/>
                <w:szCs w:val="24"/>
              </w:rPr>
            </w:pPr>
            <w:r w:rsidRPr="003524B7">
              <w:rPr>
                <w:rFonts w:ascii="Times New Roman" w:hAnsi="Times New Roman" w:cs="Times New Roman"/>
                <w:b/>
                <w:sz w:val="24"/>
                <w:szCs w:val="24"/>
              </w:rPr>
              <w:t>Раздел 3. Физическое совершенствование</w:t>
            </w:r>
          </w:p>
        </w:tc>
      </w:tr>
      <w:tr w:rsidR="00663028" w:rsidRPr="003524B7" w:rsidTr="00E26617">
        <w:tc>
          <w:tcPr>
            <w:tcW w:w="9923" w:type="dxa"/>
            <w:gridSpan w:val="3"/>
          </w:tcPr>
          <w:p w:rsidR="00663028" w:rsidRPr="003524B7" w:rsidRDefault="00663028" w:rsidP="00E26617">
            <w:pPr>
              <w:spacing w:after="0" w:line="240" w:lineRule="auto"/>
              <w:jc w:val="center"/>
              <w:rPr>
                <w:rFonts w:ascii="Times New Roman" w:hAnsi="Times New Roman" w:cs="Times New Roman"/>
                <w:sz w:val="24"/>
                <w:szCs w:val="24"/>
              </w:rPr>
            </w:pPr>
            <w:r w:rsidRPr="003524B7">
              <w:rPr>
                <w:rFonts w:ascii="Times New Roman" w:hAnsi="Times New Roman" w:cs="Times New Roman"/>
                <w:b/>
                <w:sz w:val="24"/>
                <w:szCs w:val="24"/>
              </w:rPr>
              <w:t>3.1. Физкультурно-оздоровительная деятельность</w:t>
            </w:r>
          </w:p>
        </w:tc>
      </w:tr>
      <w:tr w:rsidR="00663028" w:rsidRPr="003524B7" w:rsidTr="00E26617">
        <w:tc>
          <w:tcPr>
            <w:tcW w:w="1843" w:type="dxa"/>
            <w:vMerge w:val="restart"/>
          </w:tcPr>
          <w:p w:rsidR="00663028" w:rsidRPr="003524B7" w:rsidRDefault="00663028" w:rsidP="00E26617">
            <w:pPr>
              <w:spacing w:after="0" w:line="240" w:lineRule="auto"/>
              <w:rPr>
                <w:rFonts w:ascii="Times New Roman" w:hAnsi="Times New Roman" w:cs="Times New Roman"/>
                <w:b/>
                <w:sz w:val="24"/>
                <w:szCs w:val="24"/>
              </w:rPr>
            </w:pPr>
            <w:r w:rsidRPr="003524B7">
              <w:rPr>
                <w:rFonts w:ascii="Times New Roman" w:hAnsi="Times New Roman" w:cs="Times New Roman"/>
                <w:b/>
                <w:sz w:val="24"/>
                <w:szCs w:val="24"/>
              </w:rPr>
              <w:t>Оздоровительная гимнастика</w:t>
            </w: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5</w:t>
            </w:r>
          </w:p>
        </w:tc>
        <w:tc>
          <w:tcPr>
            <w:tcW w:w="6804" w:type="dxa"/>
          </w:tcPr>
          <w:p w:rsidR="00663028" w:rsidRDefault="00663028" w:rsidP="00E26617">
            <w:pPr>
              <w:spacing w:after="0" w:line="240" w:lineRule="auto"/>
              <w:ind w:firstLine="34"/>
              <w:jc w:val="both"/>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комплексы физических упражнений для утренней зарядки и физкультминуток;</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дыхательные упражнения для восстановления и совершенствования навыков дыхания</w:t>
            </w:r>
          </w:p>
        </w:tc>
      </w:tr>
      <w:tr w:rsidR="00663028" w:rsidRPr="003524B7" w:rsidTr="00E26617">
        <w:trPr>
          <w:trHeight w:val="1054"/>
        </w:trPr>
        <w:tc>
          <w:tcPr>
            <w:tcW w:w="1843" w:type="dxa"/>
            <w:vMerge/>
          </w:tcPr>
          <w:p w:rsidR="00663028" w:rsidRPr="003524B7" w:rsidRDefault="00663028" w:rsidP="00E26617">
            <w:pPr>
              <w:spacing w:after="0" w:line="240" w:lineRule="auto"/>
              <w:jc w:val="center"/>
              <w:rPr>
                <w:rFonts w:ascii="Times New Roman" w:hAnsi="Times New Roman" w:cs="Times New Roman"/>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6</w:t>
            </w:r>
          </w:p>
        </w:tc>
        <w:tc>
          <w:tcPr>
            <w:tcW w:w="6804" w:type="dxa"/>
          </w:tcPr>
          <w:p w:rsidR="00663028" w:rsidRDefault="00663028" w:rsidP="00E26617">
            <w:pPr>
              <w:spacing w:after="0" w:line="240" w:lineRule="auto"/>
              <w:ind w:firstLine="34"/>
              <w:jc w:val="both"/>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комплексы физических упражнений по профилактике и коррекции нарушений осанки;</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дыхательные упражнения для восстановления и совершенствования навыков дыхания</w:t>
            </w:r>
          </w:p>
        </w:tc>
      </w:tr>
      <w:tr w:rsidR="00663028" w:rsidRPr="003524B7" w:rsidTr="00E26617">
        <w:tc>
          <w:tcPr>
            <w:tcW w:w="1843" w:type="dxa"/>
            <w:vMerge/>
          </w:tcPr>
          <w:p w:rsidR="00663028" w:rsidRPr="003524B7" w:rsidRDefault="00663028" w:rsidP="00E26617">
            <w:pPr>
              <w:spacing w:after="0" w:line="240" w:lineRule="auto"/>
              <w:jc w:val="center"/>
              <w:rPr>
                <w:rFonts w:ascii="Times New Roman" w:hAnsi="Times New Roman" w:cs="Times New Roman"/>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7</w:t>
            </w:r>
          </w:p>
        </w:tc>
        <w:tc>
          <w:tcPr>
            <w:tcW w:w="6804" w:type="dxa"/>
          </w:tcPr>
          <w:p w:rsidR="00663028" w:rsidRDefault="00663028" w:rsidP="00E26617">
            <w:pPr>
              <w:spacing w:after="0" w:line="240" w:lineRule="auto"/>
              <w:ind w:firstLine="34"/>
              <w:jc w:val="both"/>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комплексы физических упражнений для коррекции зрения;</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 xml:space="preserve">комплексы упражнений на растяжку </w:t>
            </w:r>
          </w:p>
        </w:tc>
      </w:tr>
      <w:tr w:rsidR="00663028" w:rsidRPr="003524B7" w:rsidTr="00E26617">
        <w:tc>
          <w:tcPr>
            <w:tcW w:w="1843" w:type="dxa"/>
            <w:vMerge/>
          </w:tcPr>
          <w:p w:rsidR="00663028" w:rsidRPr="003524B7" w:rsidRDefault="00663028" w:rsidP="00E26617">
            <w:pPr>
              <w:spacing w:after="0" w:line="240" w:lineRule="auto"/>
              <w:jc w:val="center"/>
              <w:rPr>
                <w:rFonts w:ascii="Times New Roman" w:hAnsi="Times New Roman" w:cs="Times New Roman"/>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8</w:t>
            </w:r>
          </w:p>
        </w:tc>
        <w:tc>
          <w:tcPr>
            <w:tcW w:w="6804" w:type="dxa"/>
          </w:tcPr>
          <w:p w:rsidR="00663028" w:rsidRDefault="00663028" w:rsidP="00E26617">
            <w:pPr>
              <w:spacing w:after="0" w:line="240" w:lineRule="auto"/>
              <w:ind w:firstLine="34"/>
              <w:jc w:val="both"/>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 xml:space="preserve">комплексы физических упражнений для коррекции свода </w:t>
            </w:r>
            <w:r w:rsidRPr="003524B7">
              <w:rPr>
                <w:rFonts w:ascii="Times New Roman" w:hAnsi="Times New Roman" w:cs="Times New Roman"/>
                <w:sz w:val="24"/>
                <w:szCs w:val="24"/>
              </w:rPr>
              <w:lastRenderedPageBreak/>
              <w:t>стопы;</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комплексы упражнений на растяжку;</w:t>
            </w:r>
          </w:p>
          <w:p w:rsidR="00663028" w:rsidRPr="003524B7" w:rsidRDefault="00663028" w:rsidP="00E26617">
            <w:pPr>
              <w:spacing w:after="0" w:line="240" w:lineRule="auto"/>
              <w:ind w:firstLine="317"/>
              <w:jc w:val="both"/>
              <w:rPr>
                <w:rFonts w:ascii="Times New Roman" w:hAnsi="Times New Roman" w:cs="Times New Roman"/>
                <w:i/>
                <w:sz w:val="24"/>
                <w:szCs w:val="24"/>
              </w:rPr>
            </w:pPr>
            <w:r w:rsidRPr="003524B7">
              <w:rPr>
                <w:rFonts w:ascii="Times New Roman" w:hAnsi="Times New Roman" w:cs="Times New Roman"/>
                <w:i/>
                <w:sz w:val="24"/>
                <w:szCs w:val="24"/>
              </w:rPr>
              <w:t>уметь расслаблять и восстанавливать мышцы после физической нагрузки</w:t>
            </w:r>
          </w:p>
        </w:tc>
      </w:tr>
      <w:tr w:rsidR="00663028" w:rsidRPr="003524B7" w:rsidTr="00E26617">
        <w:trPr>
          <w:trHeight w:val="2505"/>
        </w:trPr>
        <w:tc>
          <w:tcPr>
            <w:tcW w:w="1843" w:type="dxa"/>
            <w:vMerge/>
          </w:tcPr>
          <w:p w:rsidR="00663028" w:rsidRPr="003524B7" w:rsidRDefault="00663028" w:rsidP="00E26617">
            <w:pPr>
              <w:spacing w:after="0" w:line="240" w:lineRule="auto"/>
              <w:jc w:val="center"/>
              <w:rPr>
                <w:rFonts w:ascii="Times New Roman" w:hAnsi="Times New Roman" w:cs="Times New Roman"/>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9</w:t>
            </w:r>
          </w:p>
        </w:tc>
        <w:tc>
          <w:tcPr>
            <w:tcW w:w="6804" w:type="dxa"/>
          </w:tcPr>
          <w:p w:rsidR="00663028" w:rsidRDefault="00663028" w:rsidP="00E26617">
            <w:pPr>
              <w:spacing w:after="0" w:line="240" w:lineRule="auto"/>
              <w:ind w:firstLine="34"/>
              <w:jc w:val="both"/>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комплексы упражнений на растяжку;</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дыхательные упражнения для восстановления и совершенствования навыков дыхания;</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663028" w:rsidRPr="003524B7" w:rsidRDefault="00663028" w:rsidP="00E26617">
            <w:pPr>
              <w:spacing w:after="0" w:line="240" w:lineRule="auto"/>
              <w:ind w:firstLine="317"/>
              <w:jc w:val="both"/>
              <w:rPr>
                <w:rFonts w:ascii="Times New Roman" w:hAnsi="Times New Roman" w:cs="Times New Roman"/>
                <w:i/>
                <w:sz w:val="24"/>
                <w:szCs w:val="24"/>
              </w:rPr>
            </w:pPr>
            <w:r w:rsidRPr="003524B7">
              <w:rPr>
                <w:rFonts w:ascii="Times New Roman" w:hAnsi="Times New Roman" w:cs="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  уметь расслаблять и восстанавливать мышцы после физической нагрузки</w:t>
            </w:r>
          </w:p>
        </w:tc>
      </w:tr>
      <w:tr w:rsidR="00663028" w:rsidRPr="003524B7" w:rsidTr="00E26617">
        <w:trPr>
          <w:trHeight w:val="341"/>
        </w:trPr>
        <w:tc>
          <w:tcPr>
            <w:tcW w:w="9923" w:type="dxa"/>
            <w:gridSpan w:val="3"/>
          </w:tcPr>
          <w:p w:rsidR="00663028" w:rsidRPr="003524B7" w:rsidRDefault="00663028" w:rsidP="00E26617">
            <w:pPr>
              <w:spacing w:after="0" w:line="240" w:lineRule="auto"/>
              <w:jc w:val="center"/>
              <w:rPr>
                <w:rFonts w:ascii="Times New Roman" w:hAnsi="Times New Roman" w:cs="Times New Roman"/>
                <w:sz w:val="24"/>
                <w:szCs w:val="24"/>
              </w:rPr>
            </w:pPr>
            <w:r w:rsidRPr="003524B7">
              <w:rPr>
                <w:rFonts w:ascii="Times New Roman" w:hAnsi="Times New Roman" w:cs="Times New Roman"/>
                <w:b/>
                <w:sz w:val="24"/>
                <w:szCs w:val="24"/>
              </w:rPr>
              <w:t>3.2. Спортивно-оздоровительная деятельность</w:t>
            </w:r>
          </w:p>
        </w:tc>
      </w:tr>
      <w:tr w:rsidR="00663028" w:rsidRPr="003524B7" w:rsidTr="00E26617">
        <w:trPr>
          <w:trHeight w:val="276"/>
        </w:trPr>
        <w:tc>
          <w:tcPr>
            <w:tcW w:w="9923" w:type="dxa"/>
            <w:gridSpan w:val="3"/>
          </w:tcPr>
          <w:p w:rsidR="00663028" w:rsidRPr="003524B7" w:rsidRDefault="00663028" w:rsidP="00E26617">
            <w:pPr>
              <w:spacing w:after="0" w:line="240" w:lineRule="auto"/>
              <w:jc w:val="center"/>
              <w:rPr>
                <w:rFonts w:ascii="Times New Roman" w:hAnsi="Times New Roman" w:cs="Times New Roman"/>
                <w:b/>
                <w:sz w:val="24"/>
                <w:szCs w:val="24"/>
              </w:rPr>
            </w:pPr>
            <w:r w:rsidRPr="003524B7">
              <w:rPr>
                <w:rFonts w:ascii="Times New Roman" w:hAnsi="Times New Roman" w:cs="Times New Roman"/>
                <w:b/>
                <w:sz w:val="24"/>
                <w:szCs w:val="24"/>
              </w:rPr>
              <w:t>3.2.1. Лёгкая атлетика</w:t>
            </w:r>
          </w:p>
        </w:tc>
      </w:tr>
      <w:tr w:rsidR="00663028" w:rsidRPr="003524B7" w:rsidTr="00E26617">
        <w:tc>
          <w:tcPr>
            <w:tcW w:w="1843" w:type="dxa"/>
            <w:vMerge w:val="restart"/>
          </w:tcPr>
          <w:p w:rsidR="00663028" w:rsidRPr="003524B7" w:rsidRDefault="00663028" w:rsidP="00E26617">
            <w:pPr>
              <w:spacing w:after="0" w:line="240" w:lineRule="auto"/>
              <w:rPr>
                <w:rFonts w:ascii="Times New Roman" w:hAnsi="Times New Roman" w:cs="Times New Roman"/>
                <w:sz w:val="24"/>
                <w:szCs w:val="24"/>
              </w:rPr>
            </w:pPr>
            <w:r w:rsidRPr="003524B7">
              <w:rPr>
                <w:rFonts w:ascii="Times New Roman" w:hAnsi="Times New Roman" w:cs="Times New Roman"/>
                <w:b/>
                <w:sz w:val="24"/>
                <w:szCs w:val="24"/>
              </w:rPr>
              <w:t>Спринтерский бег</w:t>
            </w: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5</w:t>
            </w:r>
          </w:p>
        </w:tc>
        <w:tc>
          <w:tcPr>
            <w:tcW w:w="6804" w:type="dxa"/>
          </w:tcPr>
          <w:p w:rsidR="00663028" w:rsidRDefault="00663028" w:rsidP="00E26617">
            <w:pPr>
              <w:tabs>
                <w:tab w:val="left" w:pos="445"/>
              </w:tabs>
              <w:spacing w:after="0" w:line="240" w:lineRule="auto"/>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tabs>
                <w:tab w:val="left" w:pos="445"/>
              </w:tabs>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бег с высокого старта от 10 до 15 м;</w:t>
            </w:r>
          </w:p>
          <w:p w:rsidR="00663028" w:rsidRPr="003524B7" w:rsidRDefault="00663028" w:rsidP="00E26617">
            <w:pPr>
              <w:tabs>
                <w:tab w:val="left" w:pos="445"/>
              </w:tabs>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бег с ускорением от 20 до 30 м;</w:t>
            </w:r>
          </w:p>
          <w:p w:rsidR="00663028" w:rsidRPr="003524B7" w:rsidRDefault="00663028" w:rsidP="00E26617">
            <w:pPr>
              <w:tabs>
                <w:tab w:val="left" w:pos="445"/>
              </w:tabs>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скоростной бег до 30 м;</w:t>
            </w:r>
          </w:p>
          <w:p w:rsidR="00663028" w:rsidRPr="003524B7" w:rsidRDefault="00663028" w:rsidP="00E26617">
            <w:pPr>
              <w:tabs>
                <w:tab w:val="left" w:pos="445"/>
              </w:tabs>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бег на результат 30, 60 м</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6</w:t>
            </w:r>
          </w:p>
        </w:tc>
        <w:tc>
          <w:tcPr>
            <w:tcW w:w="6804" w:type="dxa"/>
          </w:tcPr>
          <w:p w:rsidR="00663028" w:rsidRDefault="00663028" w:rsidP="00E26617">
            <w:pPr>
              <w:tabs>
                <w:tab w:val="left" w:pos="445"/>
              </w:tabs>
              <w:spacing w:after="0" w:line="240" w:lineRule="auto"/>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tabs>
                <w:tab w:val="left" w:pos="445"/>
              </w:tabs>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бег с высокого старта о15 до 30 м;</w:t>
            </w:r>
          </w:p>
          <w:p w:rsidR="00663028" w:rsidRPr="003524B7" w:rsidRDefault="00663028" w:rsidP="00E26617">
            <w:pPr>
              <w:tabs>
                <w:tab w:val="left" w:pos="445"/>
              </w:tabs>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бег с ускорением от 30 до 40 м;</w:t>
            </w:r>
          </w:p>
          <w:p w:rsidR="00663028" w:rsidRPr="003524B7" w:rsidRDefault="00663028" w:rsidP="00E26617">
            <w:pPr>
              <w:tabs>
                <w:tab w:val="left" w:pos="445"/>
              </w:tabs>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скоростной бег до 40 м;</w:t>
            </w:r>
          </w:p>
          <w:p w:rsidR="00663028" w:rsidRPr="003524B7" w:rsidRDefault="00663028" w:rsidP="00E26617">
            <w:pPr>
              <w:tabs>
                <w:tab w:val="left" w:pos="445"/>
              </w:tabs>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бег на результат 30, 60 м</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7</w:t>
            </w:r>
          </w:p>
        </w:tc>
        <w:tc>
          <w:tcPr>
            <w:tcW w:w="6804" w:type="dxa"/>
          </w:tcPr>
          <w:p w:rsidR="00663028" w:rsidRDefault="00663028" w:rsidP="00E26617">
            <w:pPr>
              <w:tabs>
                <w:tab w:val="left" w:pos="445"/>
              </w:tabs>
              <w:spacing w:after="0" w:line="240" w:lineRule="auto"/>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tabs>
                <w:tab w:val="left" w:pos="445"/>
              </w:tabs>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бег с высокого старта о30 до 40 м;</w:t>
            </w:r>
          </w:p>
          <w:p w:rsidR="00663028" w:rsidRPr="003524B7" w:rsidRDefault="00663028" w:rsidP="00E26617">
            <w:pPr>
              <w:tabs>
                <w:tab w:val="left" w:pos="445"/>
              </w:tabs>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бег с ускорением от 40 до 50 м;</w:t>
            </w:r>
          </w:p>
          <w:p w:rsidR="00663028" w:rsidRPr="003524B7" w:rsidRDefault="00663028" w:rsidP="00E26617">
            <w:pPr>
              <w:tabs>
                <w:tab w:val="left" w:pos="445"/>
              </w:tabs>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скоростной бег до 50 м;</w:t>
            </w:r>
          </w:p>
          <w:p w:rsidR="00663028" w:rsidRPr="003524B7" w:rsidRDefault="00663028" w:rsidP="00E26617">
            <w:pPr>
              <w:tabs>
                <w:tab w:val="left" w:pos="445"/>
              </w:tabs>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бег на результат 30, 60 м</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8</w:t>
            </w:r>
          </w:p>
        </w:tc>
        <w:tc>
          <w:tcPr>
            <w:tcW w:w="6804" w:type="dxa"/>
          </w:tcPr>
          <w:p w:rsidR="00663028" w:rsidRDefault="00663028" w:rsidP="00E26617">
            <w:pPr>
              <w:tabs>
                <w:tab w:val="left" w:pos="445"/>
              </w:tabs>
              <w:spacing w:after="0" w:line="240" w:lineRule="auto"/>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tabs>
                <w:tab w:val="left" w:pos="445"/>
              </w:tabs>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бег с низкого старта до 30 м;</w:t>
            </w:r>
          </w:p>
          <w:p w:rsidR="00663028" w:rsidRPr="003524B7" w:rsidRDefault="00663028" w:rsidP="00E26617">
            <w:pPr>
              <w:tabs>
                <w:tab w:val="left" w:pos="445"/>
              </w:tabs>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бег с ускорением от 40 до 60 м;</w:t>
            </w:r>
          </w:p>
          <w:p w:rsidR="00663028" w:rsidRPr="003524B7" w:rsidRDefault="00663028" w:rsidP="00E26617">
            <w:pPr>
              <w:tabs>
                <w:tab w:val="left" w:pos="445"/>
              </w:tabs>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скоростной бег до 60 м;</w:t>
            </w:r>
          </w:p>
          <w:p w:rsidR="00663028" w:rsidRPr="003524B7" w:rsidRDefault="00663028" w:rsidP="00E26617">
            <w:pPr>
              <w:tabs>
                <w:tab w:val="left" w:pos="445"/>
              </w:tabs>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бег на результат 60 м</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9</w:t>
            </w:r>
          </w:p>
        </w:tc>
        <w:tc>
          <w:tcPr>
            <w:tcW w:w="6804" w:type="dxa"/>
          </w:tcPr>
          <w:p w:rsidR="00663028" w:rsidRDefault="00663028" w:rsidP="00E26617">
            <w:pPr>
              <w:tabs>
                <w:tab w:val="left" w:pos="445"/>
              </w:tabs>
              <w:spacing w:after="0" w:line="240" w:lineRule="auto"/>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tabs>
                <w:tab w:val="left" w:pos="445"/>
              </w:tabs>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бег с низкого и высокого старта до 60 м;</w:t>
            </w:r>
          </w:p>
          <w:p w:rsidR="00663028" w:rsidRPr="003524B7" w:rsidRDefault="00663028" w:rsidP="00E26617">
            <w:pPr>
              <w:tabs>
                <w:tab w:val="left" w:pos="445"/>
              </w:tabs>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бег с ускорением от 50 до 70 м;</w:t>
            </w:r>
          </w:p>
          <w:p w:rsidR="00663028" w:rsidRPr="003524B7" w:rsidRDefault="00663028" w:rsidP="00E26617">
            <w:pPr>
              <w:tabs>
                <w:tab w:val="left" w:pos="445"/>
              </w:tabs>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скоростной бег до 60 м;</w:t>
            </w:r>
          </w:p>
          <w:p w:rsidR="00663028" w:rsidRPr="003524B7" w:rsidRDefault="00663028" w:rsidP="00E26617">
            <w:pPr>
              <w:tabs>
                <w:tab w:val="left" w:pos="445"/>
              </w:tabs>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бег на результат 60 м</w:t>
            </w:r>
          </w:p>
        </w:tc>
      </w:tr>
      <w:tr w:rsidR="00663028" w:rsidRPr="003524B7" w:rsidTr="00E26617">
        <w:tc>
          <w:tcPr>
            <w:tcW w:w="1843" w:type="dxa"/>
            <w:vMerge w:val="restart"/>
          </w:tcPr>
          <w:p w:rsidR="00663028" w:rsidRPr="003524B7" w:rsidRDefault="00663028" w:rsidP="00E26617">
            <w:pPr>
              <w:spacing w:after="0" w:line="240" w:lineRule="auto"/>
              <w:rPr>
                <w:rFonts w:ascii="Times New Roman" w:hAnsi="Times New Roman" w:cs="Times New Roman"/>
                <w:b/>
                <w:sz w:val="24"/>
                <w:szCs w:val="24"/>
              </w:rPr>
            </w:pPr>
            <w:r w:rsidRPr="003524B7">
              <w:rPr>
                <w:rFonts w:ascii="Times New Roman" w:hAnsi="Times New Roman" w:cs="Times New Roman"/>
                <w:b/>
                <w:sz w:val="24"/>
                <w:szCs w:val="24"/>
              </w:rPr>
              <w:t>Длительный бег</w:t>
            </w: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5</w:t>
            </w:r>
          </w:p>
        </w:tc>
        <w:tc>
          <w:tcPr>
            <w:tcW w:w="6804" w:type="dxa"/>
          </w:tcPr>
          <w:p w:rsidR="00663028" w:rsidRDefault="00663028" w:rsidP="00E26617">
            <w:pPr>
              <w:tabs>
                <w:tab w:val="left" w:pos="445"/>
              </w:tabs>
              <w:spacing w:after="0" w:line="240" w:lineRule="auto"/>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tabs>
                <w:tab w:val="left" w:pos="445"/>
              </w:tabs>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бег в равномерном темпе от 10 до 12 мин;</w:t>
            </w:r>
          </w:p>
          <w:p w:rsidR="00663028" w:rsidRPr="003524B7" w:rsidRDefault="00663028" w:rsidP="00E26617">
            <w:pPr>
              <w:tabs>
                <w:tab w:val="left" w:pos="445"/>
              </w:tabs>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бег на результат 1000 м;</w:t>
            </w:r>
          </w:p>
          <w:p w:rsidR="00663028" w:rsidRPr="003524B7" w:rsidRDefault="00663028" w:rsidP="00E26617">
            <w:pPr>
              <w:tabs>
                <w:tab w:val="left" w:pos="445"/>
              </w:tabs>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бег 1500 м без учёта времени</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6</w:t>
            </w:r>
          </w:p>
        </w:tc>
        <w:tc>
          <w:tcPr>
            <w:tcW w:w="6804" w:type="dxa"/>
          </w:tcPr>
          <w:p w:rsidR="00663028" w:rsidRDefault="00663028" w:rsidP="00E26617">
            <w:pPr>
              <w:tabs>
                <w:tab w:val="left" w:pos="445"/>
              </w:tabs>
              <w:spacing w:after="0" w:line="240" w:lineRule="auto"/>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tabs>
                <w:tab w:val="left" w:pos="445"/>
              </w:tabs>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бег в равномерном темпе от 12 до 15 мин;</w:t>
            </w:r>
          </w:p>
          <w:p w:rsidR="00663028" w:rsidRPr="003524B7" w:rsidRDefault="00663028" w:rsidP="00E26617">
            <w:pPr>
              <w:tabs>
                <w:tab w:val="left" w:pos="445"/>
              </w:tabs>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бег на результат 1000 м;</w:t>
            </w:r>
          </w:p>
          <w:p w:rsidR="00663028" w:rsidRPr="003524B7" w:rsidRDefault="00663028" w:rsidP="00E26617">
            <w:pPr>
              <w:tabs>
                <w:tab w:val="left" w:pos="445"/>
              </w:tabs>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бег 1500 м без учёта времени</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7</w:t>
            </w:r>
          </w:p>
        </w:tc>
        <w:tc>
          <w:tcPr>
            <w:tcW w:w="6804" w:type="dxa"/>
          </w:tcPr>
          <w:p w:rsidR="00663028" w:rsidRDefault="00663028" w:rsidP="00E26617">
            <w:pPr>
              <w:tabs>
                <w:tab w:val="left" w:pos="445"/>
              </w:tabs>
              <w:spacing w:after="0" w:line="240" w:lineRule="auto"/>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tabs>
                <w:tab w:val="left" w:pos="445"/>
              </w:tabs>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бег в равномерном темпе от 15 до 17 мин;</w:t>
            </w:r>
          </w:p>
          <w:p w:rsidR="00663028" w:rsidRPr="003524B7" w:rsidRDefault="00663028" w:rsidP="00E26617">
            <w:pPr>
              <w:tabs>
                <w:tab w:val="left" w:pos="445"/>
              </w:tabs>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бег на результат 1000, 1500 м;</w:t>
            </w:r>
          </w:p>
          <w:p w:rsidR="00663028" w:rsidRPr="003524B7" w:rsidRDefault="00663028" w:rsidP="00E26617">
            <w:pPr>
              <w:tabs>
                <w:tab w:val="left" w:pos="445"/>
              </w:tabs>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бег 2000 м без учёта времени</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8</w:t>
            </w:r>
          </w:p>
        </w:tc>
        <w:tc>
          <w:tcPr>
            <w:tcW w:w="6804" w:type="dxa"/>
          </w:tcPr>
          <w:p w:rsidR="00663028" w:rsidRDefault="00663028" w:rsidP="00E26617">
            <w:pPr>
              <w:tabs>
                <w:tab w:val="left" w:pos="445"/>
              </w:tabs>
              <w:spacing w:after="0" w:line="240" w:lineRule="auto"/>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tabs>
                <w:tab w:val="left" w:pos="445"/>
              </w:tabs>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бег в равномерном темпе от 17 до 20 мин;</w:t>
            </w:r>
          </w:p>
          <w:p w:rsidR="00663028" w:rsidRPr="003524B7" w:rsidRDefault="00663028" w:rsidP="00E26617">
            <w:pPr>
              <w:tabs>
                <w:tab w:val="left" w:pos="445"/>
              </w:tabs>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бег на результат 1000 м;</w:t>
            </w:r>
          </w:p>
          <w:p w:rsidR="00663028" w:rsidRPr="003524B7" w:rsidRDefault="00663028" w:rsidP="00E26617">
            <w:pPr>
              <w:tabs>
                <w:tab w:val="left" w:pos="445"/>
              </w:tabs>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бег на результат 1500 м (дев.);</w:t>
            </w:r>
          </w:p>
          <w:p w:rsidR="00663028" w:rsidRPr="003524B7" w:rsidRDefault="00663028" w:rsidP="00E26617">
            <w:pPr>
              <w:tabs>
                <w:tab w:val="left" w:pos="445"/>
              </w:tabs>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бег 2000 м без учёта времени (дев.);</w:t>
            </w:r>
          </w:p>
          <w:p w:rsidR="00663028" w:rsidRPr="003524B7" w:rsidRDefault="00663028" w:rsidP="00E26617">
            <w:pPr>
              <w:tabs>
                <w:tab w:val="left" w:pos="445"/>
              </w:tabs>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бег на результат 2000 м (мал.)</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9</w:t>
            </w:r>
          </w:p>
        </w:tc>
        <w:tc>
          <w:tcPr>
            <w:tcW w:w="6804" w:type="dxa"/>
          </w:tcPr>
          <w:p w:rsidR="00663028" w:rsidRDefault="00663028" w:rsidP="00E26617">
            <w:pPr>
              <w:tabs>
                <w:tab w:val="left" w:pos="445"/>
              </w:tabs>
              <w:spacing w:after="0" w:line="240" w:lineRule="auto"/>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tabs>
                <w:tab w:val="left" w:pos="445"/>
              </w:tabs>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бег в равномерном темпе от 20 до 22 мин;</w:t>
            </w:r>
          </w:p>
          <w:p w:rsidR="00663028" w:rsidRPr="003524B7" w:rsidRDefault="00663028" w:rsidP="00E26617">
            <w:pPr>
              <w:tabs>
                <w:tab w:val="left" w:pos="445"/>
              </w:tabs>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бег на результат 1000, 2000 м</w:t>
            </w:r>
          </w:p>
        </w:tc>
      </w:tr>
      <w:tr w:rsidR="00663028" w:rsidRPr="003524B7" w:rsidTr="00E26617">
        <w:tc>
          <w:tcPr>
            <w:tcW w:w="1843" w:type="dxa"/>
            <w:vMerge w:val="restart"/>
          </w:tcPr>
          <w:p w:rsidR="00663028" w:rsidRPr="003524B7" w:rsidRDefault="00663028" w:rsidP="00E26617">
            <w:pPr>
              <w:spacing w:after="0" w:line="240" w:lineRule="auto"/>
              <w:rPr>
                <w:rFonts w:ascii="Times New Roman" w:hAnsi="Times New Roman" w:cs="Times New Roman"/>
                <w:b/>
                <w:sz w:val="24"/>
                <w:szCs w:val="24"/>
              </w:rPr>
            </w:pPr>
            <w:r w:rsidRPr="003524B7">
              <w:rPr>
                <w:rFonts w:ascii="Times New Roman" w:hAnsi="Times New Roman" w:cs="Times New Roman"/>
                <w:b/>
                <w:sz w:val="24"/>
                <w:szCs w:val="24"/>
              </w:rPr>
              <w:t>Прыжки в высоту</w:t>
            </w: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5</w:t>
            </w:r>
          </w:p>
        </w:tc>
        <w:tc>
          <w:tcPr>
            <w:tcW w:w="6804" w:type="dxa"/>
          </w:tcPr>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Выполнять прыжки в высоту с 3-5 шагов разбега способом «перешагивание»</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6</w:t>
            </w:r>
          </w:p>
        </w:tc>
        <w:tc>
          <w:tcPr>
            <w:tcW w:w="6804" w:type="dxa"/>
          </w:tcPr>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Выполнять прыжки в высоту с 3-5 шагов разбега способом «перешагивание»</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7</w:t>
            </w:r>
          </w:p>
        </w:tc>
        <w:tc>
          <w:tcPr>
            <w:tcW w:w="6804" w:type="dxa"/>
          </w:tcPr>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Выполнять прыжки в высоту с 3-5 шагов разбега способом «перешагивание»</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8</w:t>
            </w:r>
          </w:p>
        </w:tc>
        <w:tc>
          <w:tcPr>
            <w:tcW w:w="6804" w:type="dxa"/>
          </w:tcPr>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Выполнять прыжки в высоту с 7-9 шагов разбега способом «перешагивание»</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9</w:t>
            </w:r>
          </w:p>
        </w:tc>
        <w:tc>
          <w:tcPr>
            <w:tcW w:w="6804" w:type="dxa"/>
          </w:tcPr>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Выполнять прыжки в высоту с 7-9 шагов разбега способом «перешагивание» и «перекидной»</w:t>
            </w:r>
          </w:p>
        </w:tc>
      </w:tr>
      <w:tr w:rsidR="00663028" w:rsidRPr="003524B7" w:rsidTr="00E26617">
        <w:tc>
          <w:tcPr>
            <w:tcW w:w="1843" w:type="dxa"/>
            <w:vMerge w:val="restart"/>
          </w:tcPr>
          <w:p w:rsidR="00663028" w:rsidRPr="003524B7" w:rsidRDefault="00663028" w:rsidP="00E26617">
            <w:pPr>
              <w:spacing w:after="0" w:line="240" w:lineRule="auto"/>
              <w:rPr>
                <w:rFonts w:ascii="Times New Roman" w:hAnsi="Times New Roman" w:cs="Times New Roman"/>
                <w:b/>
                <w:i/>
                <w:sz w:val="24"/>
                <w:szCs w:val="24"/>
              </w:rPr>
            </w:pPr>
            <w:r w:rsidRPr="003524B7">
              <w:rPr>
                <w:rFonts w:ascii="Times New Roman" w:hAnsi="Times New Roman" w:cs="Times New Roman"/>
                <w:b/>
                <w:sz w:val="24"/>
                <w:szCs w:val="24"/>
              </w:rPr>
              <w:t>Прыжки в длину</w:t>
            </w: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5</w:t>
            </w:r>
          </w:p>
        </w:tc>
        <w:tc>
          <w:tcPr>
            <w:tcW w:w="6804" w:type="dxa"/>
          </w:tcPr>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Выполнять прыжки в длину с 7-9 шагов разбега способом «согнув ноги»</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6</w:t>
            </w:r>
          </w:p>
        </w:tc>
        <w:tc>
          <w:tcPr>
            <w:tcW w:w="6804" w:type="dxa"/>
          </w:tcPr>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Выполнять прыжки в длину с 7-9 шагов разбега способом «согнув ноги»</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7</w:t>
            </w:r>
          </w:p>
        </w:tc>
        <w:tc>
          <w:tcPr>
            <w:tcW w:w="6804" w:type="dxa"/>
          </w:tcPr>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Выполнять прыжки в длину с 9-11 шагов разбега способом «согнув ноги» и «прогнувшись»</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8</w:t>
            </w:r>
          </w:p>
        </w:tc>
        <w:tc>
          <w:tcPr>
            <w:tcW w:w="6804" w:type="dxa"/>
          </w:tcPr>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Выполнять прыжки в длину с 11-13 шагов разбега способом «прогнувшись» и «ножницы»</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9</w:t>
            </w:r>
          </w:p>
        </w:tc>
        <w:tc>
          <w:tcPr>
            <w:tcW w:w="6804" w:type="dxa"/>
          </w:tcPr>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Выполнять прыжки в длину с 11-13 шагов разбега способом «согнув н</w:t>
            </w:r>
            <w:r>
              <w:rPr>
                <w:rFonts w:ascii="Times New Roman" w:hAnsi="Times New Roman" w:cs="Times New Roman"/>
                <w:sz w:val="24"/>
                <w:szCs w:val="24"/>
              </w:rPr>
              <w:t>о</w:t>
            </w:r>
            <w:r w:rsidRPr="003524B7">
              <w:rPr>
                <w:rFonts w:ascii="Times New Roman" w:hAnsi="Times New Roman" w:cs="Times New Roman"/>
                <w:sz w:val="24"/>
                <w:szCs w:val="24"/>
              </w:rPr>
              <w:t>ги», «прогнувшись» и «ножницы»</w:t>
            </w:r>
          </w:p>
        </w:tc>
      </w:tr>
      <w:tr w:rsidR="00663028" w:rsidRPr="003524B7" w:rsidTr="00E26617">
        <w:tc>
          <w:tcPr>
            <w:tcW w:w="1843" w:type="dxa"/>
            <w:vMerge w:val="restart"/>
          </w:tcPr>
          <w:p w:rsidR="00663028" w:rsidRPr="003524B7" w:rsidRDefault="00663028" w:rsidP="00E26617">
            <w:pPr>
              <w:spacing w:after="0" w:line="240" w:lineRule="auto"/>
              <w:rPr>
                <w:rFonts w:ascii="Times New Roman" w:hAnsi="Times New Roman" w:cs="Times New Roman"/>
                <w:b/>
                <w:i/>
                <w:sz w:val="24"/>
                <w:szCs w:val="24"/>
              </w:rPr>
            </w:pPr>
            <w:r w:rsidRPr="003524B7">
              <w:rPr>
                <w:rFonts w:ascii="Times New Roman" w:hAnsi="Times New Roman" w:cs="Times New Roman"/>
                <w:b/>
                <w:sz w:val="24"/>
                <w:szCs w:val="24"/>
              </w:rPr>
              <w:t>Метание мяча</w:t>
            </w: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5</w:t>
            </w:r>
          </w:p>
        </w:tc>
        <w:tc>
          <w:tcPr>
            <w:tcW w:w="6804" w:type="dxa"/>
          </w:tcPr>
          <w:p w:rsidR="00663028" w:rsidRDefault="00663028" w:rsidP="00E26617">
            <w:pPr>
              <w:tabs>
                <w:tab w:val="left" w:pos="445"/>
              </w:tabs>
              <w:spacing w:after="0" w:line="240" w:lineRule="auto"/>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метание теннисного мяча с места на дальность отскока от стены;</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метание теннисного мяча на заданное расстояние и  на дальность;</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метание теннисного мяча в коридор 5-6 м, в горизонтальную и вертикальную цель (1х1 м) с расстояния 6-8 м, с 4-5 бросковых шагов;</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бросок набивного мяча (</w:t>
            </w:r>
            <w:smartTag w:uri="urn:schemas-microsoft-com:office:smarttags" w:element="metricconverter">
              <w:smartTagPr>
                <w:attr w:name="ProductID" w:val="2 кг"/>
              </w:smartTagPr>
              <w:r w:rsidRPr="003524B7">
                <w:rPr>
                  <w:rFonts w:ascii="Times New Roman" w:hAnsi="Times New Roman" w:cs="Times New Roman"/>
                  <w:sz w:val="24"/>
                  <w:szCs w:val="24"/>
                </w:rPr>
                <w:t>2 кг</w:t>
              </w:r>
            </w:smartTag>
            <w:r w:rsidRPr="003524B7">
              <w:rPr>
                <w:rFonts w:ascii="Times New Roman" w:hAnsi="Times New Roman" w:cs="Times New Roman"/>
                <w:sz w:val="24"/>
                <w:szCs w:val="24"/>
              </w:rPr>
              <w:t>) двумя руками из-за головы, от груди, снизу вперед из положения стоя грудью и боком в направлении броска с места;</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бросок набивного мяча (</w:t>
            </w:r>
            <w:smartTag w:uri="urn:schemas-microsoft-com:office:smarttags" w:element="metricconverter">
              <w:smartTagPr>
                <w:attr w:name="ProductID" w:val="2 кг"/>
              </w:smartTagPr>
              <w:r w:rsidRPr="003524B7">
                <w:rPr>
                  <w:rFonts w:ascii="Times New Roman" w:hAnsi="Times New Roman" w:cs="Times New Roman"/>
                  <w:sz w:val="24"/>
                  <w:szCs w:val="24"/>
                </w:rPr>
                <w:t>2 кг</w:t>
              </w:r>
            </w:smartTag>
            <w:r w:rsidRPr="003524B7">
              <w:rPr>
                <w:rFonts w:ascii="Times New Roman" w:hAnsi="Times New Roman" w:cs="Times New Roman"/>
                <w:sz w:val="24"/>
                <w:szCs w:val="24"/>
              </w:rPr>
              <w:t>) двумя руками снизу вверх на заданную и максимальную высоту;</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ловля набивного мяча (</w:t>
            </w:r>
            <w:smartTag w:uri="urn:schemas-microsoft-com:office:smarttags" w:element="metricconverter">
              <w:smartTagPr>
                <w:attr w:name="ProductID" w:val="2 кг"/>
              </w:smartTagPr>
              <w:r w:rsidRPr="003524B7">
                <w:rPr>
                  <w:rFonts w:ascii="Times New Roman" w:hAnsi="Times New Roman" w:cs="Times New Roman"/>
                  <w:sz w:val="24"/>
                  <w:szCs w:val="24"/>
                </w:rPr>
                <w:t>2 кг</w:t>
              </w:r>
            </w:smartTag>
            <w:r w:rsidRPr="003524B7">
              <w:rPr>
                <w:rFonts w:ascii="Times New Roman" w:hAnsi="Times New Roman" w:cs="Times New Roman"/>
                <w:sz w:val="24"/>
                <w:szCs w:val="24"/>
              </w:rPr>
              <w:t>) двумя руками после броска партнера и броска вверх</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6</w:t>
            </w:r>
          </w:p>
        </w:tc>
        <w:tc>
          <w:tcPr>
            <w:tcW w:w="6804" w:type="dxa"/>
          </w:tcPr>
          <w:p w:rsidR="00663028" w:rsidRDefault="00663028" w:rsidP="00E26617">
            <w:pPr>
              <w:tabs>
                <w:tab w:val="left" w:pos="445"/>
              </w:tabs>
              <w:spacing w:after="0" w:line="240" w:lineRule="auto"/>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метание теннисного мяча с места на дальность отскока от стены;</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lastRenderedPageBreak/>
              <w:t>метание теннисного мяча на заданное расстояние и на дальность;</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метание теннисного мяча в коридор 5-6 м, в горизонтальную и вертикальную цель (1х1 м) с расстояния 8-10 м, с 4-5 бросковых шагов;</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бросок набивного мяча (</w:t>
            </w:r>
            <w:smartTag w:uri="urn:schemas-microsoft-com:office:smarttags" w:element="metricconverter">
              <w:smartTagPr>
                <w:attr w:name="ProductID" w:val="2 кг"/>
              </w:smartTagPr>
              <w:r w:rsidRPr="003524B7">
                <w:rPr>
                  <w:rFonts w:ascii="Times New Roman" w:hAnsi="Times New Roman" w:cs="Times New Roman"/>
                  <w:sz w:val="24"/>
                  <w:szCs w:val="24"/>
                </w:rPr>
                <w:t>2 кг</w:t>
              </w:r>
            </w:smartTag>
            <w:r w:rsidRPr="003524B7">
              <w:rPr>
                <w:rFonts w:ascii="Times New Roman" w:hAnsi="Times New Roman" w:cs="Times New Roman"/>
                <w:sz w:val="24"/>
                <w:szCs w:val="24"/>
              </w:rPr>
              <w:t>) двумя руками из-за головы, от груди, снизу вперед из положения стоя грудью и боком в направлении броска с места;</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бросок набивного мяча (</w:t>
            </w:r>
            <w:smartTag w:uri="urn:schemas-microsoft-com:office:smarttags" w:element="metricconverter">
              <w:smartTagPr>
                <w:attr w:name="ProductID" w:val="2 кг"/>
              </w:smartTagPr>
              <w:r w:rsidRPr="003524B7">
                <w:rPr>
                  <w:rFonts w:ascii="Times New Roman" w:hAnsi="Times New Roman" w:cs="Times New Roman"/>
                  <w:sz w:val="24"/>
                  <w:szCs w:val="24"/>
                </w:rPr>
                <w:t>2 кг</w:t>
              </w:r>
            </w:smartTag>
            <w:r w:rsidRPr="003524B7">
              <w:rPr>
                <w:rFonts w:ascii="Times New Roman" w:hAnsi="Times New Roman" w:cs="Times New Roman"/>
                <w:sz w:val="24"/>
                <w:szCs w:val="24"/>
              </w:rPr>
              <w:t>) двумя руками снизу вверх на заданную и максимальную высоту;</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ловля набивного мяча (</w:t>
            </w:r>
            <w:smartTag w:uri="urn:schemas-microsoft-com:office:smarttags" w:element="metricconverter">
              <w:smartTagPr>
                <w:attr w:name="ProductID" w:val="2 кг"/>
              </w:smartTagPr>
              <w:r w:rsidRPr="003524B7">
                <w:rPr>
                  <w:rFonts w:ascii="Times New Roman" w:hAnsi="Times New Roman" w:cs="Times New Roman"/>
                  <w:sz w:val="24"/>
                  <w:szCs w:val="24"/>
                </w:rPr>
                <w:t>2 кг</w:t>
              </w:r>
            </w:smartTag>
            <w:r w:rsidRPr="003524B7">
              <w:rPr>
                <w:rFonts w:ascii="Times New Roman" w:hAnsi="Times New Roman" w:cs="Times New Roman"/>
                <w:sz w:val="24"/>
                <w:szCs w:val="24"/>
              </w:rPr>
              <w:t>) двумя руками после броска партнера и броска вверх</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7</w:t>
            </w:r>
          </w:p>
        </w:tc>
        <w:tc>
          <w:tcPr>
            <w:tcW w:w="6804" w:type="dxa"/>
          </w:tcPr>
          <w:p w:rsidR="00663028" w:rsidRDefault="00663028" w:rsidP="00E26617">
            <w:pPr>
              <w:tabs>
                <w:tab w:val="left" w:pos="445"/>
              </w:tabs>
              <w:spacing w:after="0" w:line="240" w:lineRule="auto"/>
              <w:rPr>
                <w:rFonts w:ascii="Times New Roman" w:hAnsi="Times New Roman" w:cs="Times New Roman"/>
                <w:sz w:val="24"/>
                <w:szCs w:val="24"/>
              </w:rPr>
            </w:pPr>
            <w:r w:rsidRPr="003524B7">
              <w:rPr>
                <w:rFonts w:ascii="Times New Roman" w:hAnsi="Times New Roman" w:cs="Times New Roman"/>
                <w:sz w:val="24"/>
                <w:szCs w:val="24"/>
              </w:rPr>
              <w:t>Выполнять</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метание теннисного мяча на дальность отскока от стены с места, с шага, с двух шагов, с трех шагов;</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метание теннисного мяча в горизонтальную и вертикальную цель(1х1 м) с расстояния 10-12 м;</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 xml:space="preserve">метание мяча весом </w:t>
            </w:r>
            <w:smartTag w:uri="urn:schemas-microsoft-com:office:smarttags" w:element="metricconverter">
              <w:smartTagPr>
                <w:attr w:name="ProductID" w:val="150 г"/>
              </w:smartTagPr>
              <w:r w:rsidRPr="003524B7">
                <w:rPr>
                  <w:rFonts w:ascii="Times New Roman" w:hAnsi="Times New Roman" w:cs="Times New Roman"/>
                  <w:sz w:val="24"/>
                  <w:szCs w:val="24"/>
                </w:rPr>
                <w:t>150 г</w:t>
              </w:r>
            </w:smartTag>
            <w:r w:rsidRPr="003524B7">
              <w:rPr>
                <w:rFonts w:ascii="Times New Roman" w:hAnsi="Times New Roman" w:cs="Times New Roman"/>
                <w:sz w:val="24"/>
                <w:szCs w:val="24"/>
              </w:rPr>
              <w:t xml:space="preserve"> с места на дальность и с 4-5 бросковых шагов;</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 xml:space="preserve">метание мяча весом 150 г с разбега в коридор </w:t>
            </w:r>
            <w:smartTag w:uri="urn:schemas-microsoft-com:office:smarttags" w:element="metricconverter">
              <w:smartTagPr>
                <w:attr w:name="ProductID" w:val="10 м"/>
              </w:smartTagPr>
              <w:r w:rsidRPr="003524B7">
                <w:rPr>
                  <w:rFonts w:ascii="Times New Roman" w:hAnsi="Times New Roman" w:cs="Times New Roman"/>
                  <w:sz w:val="24"/>
                  <w:szCs w:val="24"/>
                </w:rPr>
                <w:t>10 м</w:t>
              </w:r>
            </w:smartTag>
            <w:r w:rsidRPr="003524B7">
              <w:rPr>
                <w:rFonts w:ascii="Times New Roman" w:hAnsi="Times New Roman" w:cs="Times New Roman"/>
                <w:sz w:val="24"/>
                <w:szCs w:val="24"/>
              </w:rPr>
              <w:t xml:space="preserve"> на дальность и заданное расстояние;</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бросок набивного мяча (</w:t>
            </w:r>
            <w:smartTag w:uri="urn:schemas-microsoft-com:office:smarttags" w:element="metricconverter">
              <w:smartTagPr>
                <w:attr w:name="ProductID" w:val="2 кг"/>
              </w:smartTagPr>
              <w:r w:rsidRPr="003524B7">
                <w:rPr>
                  <w:rFonts w:ascii="Times New Roman" w:hAnsi="Times New Roman" w:cs="Times New Roman"/>
                  <w:sz w:val="24"/>
                  <w:szCs w:val="24"/>
                </w:rPr>
                <w:t>2 кг</w:t>
              </w:r>
            </w:smartTag>
            <w:r w:rsidRPr="003524B7">
              <w:rPr>
                <w:rFonts w:ascii="Times New Roman" w:hAnsi="Times New Roman" w:cs="Times New Roman"/>
                <w:sz w:val="24"/>
                <w:szCs w:val="24"/>
              </w:rPr>
              <w:t>) двумя руками из различных и.п., стоя грудью и боком в направлении метания;</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бросок набивного мяча (</w:t>
            </w:r>
            <w:smartTag w:uri="urn:schemas-microsoft-com:office:smarttags" w:element="metricconverter">
              <w:smartTagPr>
                <w:attr w:name="ProductID" w:val="2 кг"/>
              </w:smartTagPr>
              <w:r w:rsidRPr="003524B7">
                <w:rPr>
                  <w:rFonts w:ascii="Times New Roman" w:hAnsi="Times New Roman" w:cs="Times New Roman"/>
                  <w:sz w:val="24"/>
                  <w:szCs w:val="24"/>
                </w:rPr>
                <w:t>2 кг</w:t>
              </w:r>
            </w:smartTag>
            <w:r w:rsidRPr="003524B7">
              <w:rPr>
                <w:rFonts w:ascii="Times New Roman" w:hAnsi="Times New Roman" w:cs="Times New Roman"/>
                <w:sz w:val="24"/>
                <w:szCs w:val="24"/>
              </w:rPr>
              <w:t>) двумя руками с места, с шага, с двух шагов, с трех шагов вперед-вверх;</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бросок набивного мяча (</w:t>
            </w:r>
            <w:smartTag w:uri="urn:schemas-microsoft-com:office:smarttags" w:element="metricconverter">
              <w:smartTagPr>
                <w:attr w:name="ProductID" w:val="2 кг"/>
              </w:smartTagPr>
              <w:r w:rsidRPr="003524B7">
                <w:rPr>
                  <w:rFonts w:ascii="Times New Roman" w:hAnsi="Times New Roman" w:cs="Times New Roman"/>
                  <w:sz w:val="24"/>
                  <w:szCs w:val="24"/>
                </w:rPr>
                <w:t>2 кг</w:t>
              </w:r>
            </w:smartTag>
            <w:r w:rsidRPr="003524B7">
              <w:rPr>
                <w:rFonts w:ascii="Times New Roman" w:hAnsi="Times New Roman" w:cs="Times New Roman"/>
                <w:sz w:val="24"/>
                <w:szCs w:val="24"/>
              </w:rPr>
              <w:t>) двумя руками снизу вверх на заданную и максимальную высоту;</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ловить набивной мяч (</w:t>
            </w:r>
            <w:smartTag w:uri="urn:schemas-microsoft-com:office:smarttags" w:element="metricconverter">
              <w:smartTagPr>
                <w:attr w:name="ProductID" w:val="2 кг"/>
              </w:smartTagPr>
              <w:r w:rsidRPr="003524B7">
                <w:rPr>
                  <w:rFonts w:ascii="Times New Roman" w:hAnsi="Times New Roman" w:cs="Times New Roman"/>
                  <w:sz w:val="24"/>
                  <w:szCs w:val="24"/>
                </w:rPr>
                <w:t>2 кг</w:t>
              </w:r>
            </w:smartTag>
            <w:r w:rsidRPr="003524B7">
              <w:rPr>
                <w:rFonts w:ascii="Times New Roman" w:hAnsi="Times New Roman" w:cs="Times New Roman"/>
                <w:sz w:val="24"/>
                <w:szCs w:val="24"/>
              </w:rPr>
              <w:t>) двумя руками после броска партнера и после броска вверх</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8</w:t>
            </w:r>
          </w:p>
        </w:tc>
        <w:tc>
          <w:tcPr>
            <w:tcW w:w="6804" w:type="dxa"/>
          </w:tcPr>
          <w:p w:rsidR="00663028" w:rsidRDefault="00663028" w:rsidP="00E26617">
            <w:pPr>
              <w:tabs>
                <w:tab w:val="left" w:pos="445"/>
              </w:tabs>
              <w:spacing w:after="0" w:line="240" w:lineRule="auto"/>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 xml:space="preserve">метание мяча весом </w:t>
            </w:r>
            <w:smartTag w:uri="urn:schemas-microsoft-com:office:smarttags" w:element="metricconverter">
              <w:smartTagPr>
                <w:attr w:name="ProductID" w:val="150 г"/>
              </w:smartTagPr>
              <w:r w:rsidRPr="003524B7">
                <w:rPr>
                  <w:rFonts w:ascii="Times New Roman" w:hAnsi="Times New Roman" w:cs="Times New Roman"/>
                  <w:sz w:val="24"/>
                  <w:szCs w:val="24"/>
                </w:rPr>
                <w:t>150 г</w:t>
              </w:r>
            </w:smartTag>
            <w:r w:rsidRPr="003524B7">
              <w:rPr>
                <w:rFonts w:ascii="Times New Roman" w:hAnsi="Times New Roman" w:cs="Times New Roman"/>
                <w:sz w:val="24"/>
                <w:szCs w:val="24"/>
              </w:rPr>
              <w:t xml:space="preserve"> с места на дальность и с 4-5 бросковых шагов;</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 xml:space="preserve">метание мяча весом 150 г с разбега в коридор </w:t>
            </w:r>
            <w:smartTag w:uri="urn:schemas-microsoft-com:office:smarttags" w:element="metricconverter">
              <w:smartTagPr>
                <w:attr w:name="ProductID" w:val="10 м"/>
              </w:smartTagPr>
              <w:r w:rsidRPr="003524B7">
                <w:rPr>
                  <w:rFonts w:ascii="Times New Roman" w:hAnsi="Times New Roman" w:cs="Times New Roman"/>
                  <w:sz w:val="24"/>
                  <w:szCs w:val="24"/>
                </w:rPr>
                <w:t>10 м</w:t>
              </w:r>
            </w:smartTag>
            <w:r w:rsidRPr="003524B7">
              <w:rPr>
                <w:rFonts w:ascii="Times New Roman" w:hAnsi="Times New Roman" w:cs="Times New Roman"/>
                <w:sz w:val="24"/>
                <w:szCs w:val="24"/>
              </w:rPr>
              <w:t xml:space="preserve"> на дальность и заданное расстояние;</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метание мяча в горизонтальную и вертикальную цель (1х1</w:t>
            </w:r>
            <w:r>
              <w:rPr>
                <w:rFonts w:ascii="Times New Roman" w:hAnsi="Times New Roman" w:cs="Times New Roman"/>
                <w:sz w:val="24"/>
                <w:szCs w:val="24"/>
              </w:rPr>
              <w:t> </w:t>
            </w:r>
            <w:r w:rsidRPr="003524B7">
              <w:rPr>
                <w:rFonts w:ascii="Times New Roman" w:hAnsi="Times New Roman" w:cs="Times New Roman"/>
                <w:sz w:val="24"/>
                <w:szCs w:val="24"/>
              </w:rPr>
              <w:t xml:space="preserve">м) с расстояния (мальчики </w:t>
            </w:r>
            <w:r w:rsidRPr="00CC0E23">
              <w:rPr>
                <w:rFonts w:ascii="Times New Roman" w:hAnsi="Times New Roman" w:cs="Times New Roman"/>
                <w:sz w:val="24"/>
                <w:szCs w:val="24"/>
              </w:rPr>
              <w:t>–</w:t>
            </w:r>
            <w:r w:rsidRPr="003524B7">
              <w:rPr>
                <w:rFonts w:ascii="Times New Roman" w:hAnsi="Times New Roman" w:cs="Times New Roman"/>
                <w:sz w:val="24"/>
                <w:szCs w:val="24"/>
              </w:rPr>
              <w:t xml:space="preserve"> до 16 м, девочки </w:t>
            </w:r>
            <w:r w:rsidRPr="00CC0E23">
              <w:rPr>
                <w:rFonts w:ascii="Times New Roman" w:hAnsi="Times New Roman" w:cs="Times New Roman"/>
                <w:sz w:val="24"/>
                <w:szCs w:val="24"/>
              </w:rPr>
              <w:t>–</w:t>
            </w:r>
            <w:r w:rsidRPr="003524B7">
              <w:rPr>
                <w:rFonts w:ascii="Times New Roman" w:hAnsi="Times New Roman" w:cs="Times New Roman"/>
                <w:sz w:val="24"/>
                <w:szCs w:val="24"/>
              </w:rPr>
              <w:t>10-12 м);</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бросок набивного мяча (</w:t>
            </w:r>
            <w:smartTag w:uri="urn:schemas-microsoft-com:office:smarttags" w:element="metricconverter">
              <w:smartTagPr>
                <w:attr w:name="ProductID" w:val="2 кг"/>
              </w:smartTagPr>
              <w:r w:rsidRPr="003524B7">
                <w:rPr>
                  <w:rFonts w:ascii="Times New Roman" w:hAnsi="Times New Roman" w:cs="Times New Roman"/>
                  <w:sz w:val="24"/>
                  <w:szCs w:val="24"/>
                </w:rPr>
                <w:t>2 кг</w:t>
              </w:r>
            </w:smartTag>
            <w:r w:rsidRPr="003524B7">
              <w:rPr>
                <w:rFonts w:ascii="Times New Roman" w:hAnsi="Times New Roman" w:cs="Times New Roman"/>
                <w:sz w:val="24"/>
                <w:szCs w:val="24"/>
              </w:rPr>
              <w:t>) двумя руками из различных и. п. с места, с шага, с двух шагов, с трех шагов, с четырех шагов вперед-вверх</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9</w:t>
            </w:r>
          </w:p>
        </w:tc>
        <w:tc>
          <w:tcPr>
            <w:tcW w:w="6804" w:type="dxa"/>
          </w:tcPr>
          <w:p w:rsidR="00663028" w:rsidRDefault="00663028" w:rsidP="00E26617">
            <w:pPr>
              <w:tabs>
                <w:tab w:val="left" w:pos="445"/>
              </w:tabs>
              <w:spacing w:after="0" w:line="240" w:lineRule="auto"/>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 xml:space="preserve">метание теннисного мяча и мяча весом </w:t>
            </w:r>
            <w:smartTag w:uri="urn:schemas-microsoft-com:office:smarttags" w:element="metricconverter">
              <w:smartTagPr>
                <w:attr w:name="ProductID" w:val="150 г"/>
              </w:smartTagPr>
              <w:r w:rsidRPr="003524B7">
                <w:rPr>
                  <w:rFonts w:ascii="Times New Roman" w:hAnsi="Times New Roman" w:cs="Times New Roman"/>
                  <w:sz w:val="24"/>
                  <w:szCs w:val="24"/>
                </w:rPr>
                <w:t>150 г</w:t>
              </w:r>
            </w:smartTag>
            <w:r w:rsidRPr="003524B7">
              <w:rPr>
                <w:rFonts w:ascii="Times New Roman" w:hAnsi="Times New Roman" w:cs="Times New Roman"/>
                <w:sz w:val="24"/>
                <w:szCs w:val="24"/>
              </w:rPr>
              <w:t xml:space="preserve"> с места и на дальность;</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 xml:space="preserve">метание теннисного мяча и мяча весом </w:t>
            </w:r>
            <w:smartTag w:uri="urn:schemas-microsoft-com:office:smarttags" w:element="metricconverter">
              <w:smartTagPr>
                <w:attr w:name="ProductID" w:val="150 г"/>
              </w:smartTagPr>
              <w:r w:rsidRPr="003524B7">
                <w:rPr>
                  <w:rFonts w:ascii="Times New Roman" w:hAnsi="Times New Roman" w:cs="Times New Roman"/>
                  <w:sz w:val="24"/>
                  <w:szCs w:val="24"/>
                </w:rPr>
                <w:t>150 г</w:t>
              </w:r>
            </w:smartTag>
            <w:r w:rsidRPr="003524B7">
              <w:rPr>
                <w:rFonts w:ascii="Times New Roman" w:hAnsi="Times New Roman" w:cs="Times New Roman"/>
                <w:sz w:val="24"/>
                <w:szCs w:val="24"/>
              </w:rPr>
              <w:t xml:space="preserve"> с укороченного и полного разбега на дальность в коридор </w:t>
            </w:r>
            <w:smartTag w:uri="urn:schemas-microsoft-com:office:smarttags" w:element="metricconverter">
              <w:smartTagPr>
                <w:attr w:name="ProductID" w:val="10 м"/>
              </w:smartTagPr>
              <w:r w:rsidRPr="003524B7">
                <w:rPr>
                  <w:rFonts w:ascii="Times New Roman" w:hAnsi="Times New Roman" w:cs="Times New Roman"/>
                  <w:sz w:val="24"/>
                  <w:szCs w:val="24"/>
                </w:rPr>
                <w:t>10 м</w:t>
              </w:r>
            </w:smartTag>
            <w:r w:rsidRPr="003524B7">
              <w:rPr>
                <w:rFonts w:ascii="Times New Roman" w:hAnsi="Times New Roman" w:cs="Times New Roman"/>
                <w:sz w:val="24"/>
                <w:szCs w:val="24"/>
              </w:rPr>
              <w:t xml:space="preserve"> и на заданное расстояние;</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метание мяча в горизонтальную и вертикальную цель (1х1</w:t>
            </w:r>
            <w:r>
              <w:rPr>
                <w:rFonts w:ascii="Times New Roman" w:hAnsi="Times New Roman" w:cs="Times New Roman"/>
                <w:sz w:val="24"/>
                <w:szCs w:val="24"/>
              </w:rPr>
              <w:t> </w:t>
            </w:r>
            <w:r w:rsidRPr="003524B7">
              <w:rPr>
                <w:rFonts w:ascii="Times New Roman" w:hAnsi="Times New Roman" w:cs="Times New Roman"/>
                <w:sz w:val="24"/>
                <w:szCs w:val="24"/>
              </w:rPr>
              <w:t xml:space="preserve">м) с расстояния (мальчики </w:t>
            </w:r>
            <w:r w:rsidRPr="00CC0E23">
              <w:rPr>
                <w:rFonts w:ascii="Times New Roman" w:hAnsi="Times New Roman" w:cs="Times New Roman"/>
                <w:sz w:val="24"/>
                <w:szCs w:val="24"/>
              </w:rPr>
              <w:t>–</w:t>
            </w:r>
            <w:r w:rsidRPr="003524B7">
              <w:rPr>
                <w:rFonts w:ascii="Times New Roman" w:hAnsi="Times New Roman" w:cs="Times New Roman"/>
                <w:sz w:val="24"/>
                <w:szCs w:val="24"/>
              </w:rPr>
              <w:t xml:space="preserve"> до </w:t>
            </w:r>
            <w:smartTag w:uri="urn:schemas-microsoft-com:office:smarttags" w:element="metricconverter">
              <w:smartTagPr>
                <w:attr w:name="ProductID" w:val="18 м"/>
              </w:smartTagPr>
              <w:r w:rsidRPr="003524B7">
                <w:rPr>
                  <w:rFonts w:ascii="Times New Roman" w:hAnsi="Times New Roman" w:cs="Times New Roman"/>
                  <w:sz w:val="24"/>
                  <w:szCs w:val="24"/>
                </w:rPr>
                <w:t>18 м</w:t>
              </w:r>
            </w:smartTag>
            <w:r w:rsidRPr="003524B7">
              <w:rPr>
                <w:rFonts w:ascii="Times New Roman" w:hAnsi="Times New Roman" w:cs="Times New Roman"/>
                <w:sz w:val="24"/>
                <w:szCs w:val="24"/>
              </w:rPr>
              <w:t>, девочки – 12-14 м);</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 xml:space="preserve">бросок набивного мяча (юноши - </w:t>
            </w:r>
            <w:smartTag w:uri="urn:schemas-microsoft-com:office:smarttags" w:element="metricconverter">
              <w:smartTagPr>
                <w:attr w:name="ProductID" w:val="3 кг"/>
              </w:smartTagPr>
              <w:r w:rsidRPr="003524B7">
                <w:rPr>
                  <w:rFonts w:ascii="Times New Roman" w:hAnsi="Times New Roman" w:cs="Times New Roman"/>
                  <w:sz w:val="24"/>
                  <w:szCs w:val="24"/>
                </w:rPr>
                <w:t>3 кг</w:t>
              </w:r>
            </w:smartTag>
            <w:r w:rsidRPr="003524B7">
              <w:rPr>
                <w:rFonts w:ascii="Times New Roman" w:hAnsi="Times New Roman" w:cs="Times New Roman"/>
                <w:sz w:val="24"/>
                <w:szCs w:val="24"/>
              </w:rPr>
              <w:t xml:space="preserve">, девочки - </w:t>
            </w:r>
            <w:smartTag w:uri="urn:schemas-microsoft-com:office:smarttags" w:element="metricconverter">
              <w:smartTagPr>
                <w:attr w:name="ProductID" w:val="2 кг"/>
              </w:smartTagPr>
              <w:r w:rsidRPr="003524B7">
                <w:rPr>
                  <w:rFonts w:ascii="Times New Roman" w:hAnsi="Times New Roman" w:cs="Times New Roman"/>
                  <w:sz w:val="24"/>
                  <w:szCs w:val="24"/>
                </w:rPr>
                <w:t>2 кг</w:t>
              </w:r>
            </w:smartTag>
            <w:r w:rsidRPr="003524B7">
              <w:rPr>
                <w:rFonts w:ascii="Times New Roman" w:hAnsi="Times New Roman" w:cs="Times New Roman"/>
                <w:sz w:val="24"/>
                <w:szCs w:val="24"/>
              </w:rPr>
              <w:t>) двумя руками из различных и. п., с места и с двух- четырех шагов вперед-вверх</w:t>
            </w:r>
          </w:p>
        </w:tc>
      </w:tr>
      <w:tr w:rsidR="00663028" w:rsidRPr="003524B7" w:rsidTr="00E26617">
        <w:tc>
          <w:tcPr>
            <w:tcW w:w="1843" w:type="dxa"/>
            <w:vMerge w:val="restart"/>
          </w:tcPr>
          <w:p w:rsidR="00663028" w:rsidRPr="003524B7" w:rsidRDefault="00663028" w:rsidP="00E26617">
            <w:pPr>
              <w:spacing w:after="0" w:line="240" w:lineRule="auto"/>
              <w:rPr>
                <w:rFonts w:ascii="Times New Roman" w:hAnsi="Times New Roman" w:cs="Times New Roman"/>
                <w:b/>
                <w:i/>
                <w:sz w:val="24"/>
                <w:szCs w:val="24"/>
              </w:rPr>
            </w:pPr>
            <w:r w:rsidRPr="003524B7">
              <w:rPr>
                <w:rFonts w:ascii="Times New Roman" w:hAnsi="Times New Roman" w:cs="Times New Roman"/>
                <w:b/>
                <w:sz w:val="24"/>
                <w:szCs w:val="24"/>
              </w:rPr>
              <w:t xml:space="preserve">Эстафетный </w:t>
            </w:r>
            <w:r w:rsidRPr="003524B7">
              <w:rPr>
                <w:rFonts w:ascii="Times New Roman" w:hAnsi="Times New Roman" w:cs="Times New Roman"/>
                <w:b/>
                <w:sz w:val="24"/>
                <w:szCs w:val="24"/>
              </w:rPr>
              <w:lastRenderedPageBreak/>
              <w:t>бег</w:t>
            </w: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lastRenderedPageBreak/>
              <w:t>5</w:t>
            </w:r>
          </w:p>
        </w:tc>
        <w:tc>
          <w:tcPr>
            <w:tcW w:w="6804" w:type="dxa"/>
          </w:tcPr>
          <w:p w:rsidR="00663028" w:rsidRDefault="00663028" w:rsidP="00E26617">
            <w:pPr>
              <w:tabs>
                <w:tab w:val="left" w:pos="445"/>
              </w:tabs>
              <w:spacing w:after="0" w:line="240" w:lineRule="auto"/>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lastRenderedPageBreak/>
              <w:t>передачу и приём эстафетной палочки с места и на медленной скорости в коридоре 3-8 м;</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передачу эстафетной палочки со средней скоростью в коридоре 8-12 м</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6</w:t>
            </w:r>
          </w:p>
        </w:tc>
        <w:tc>
          <w:tcPr>
            <w:tcW w:w="6804" w:type="dxa"/>
          </w:tcPr>
          <w:p w:rsidR="00663028" w:rsidRDefault="00663028" w:rsidP="00E26617">
            <w:pPr>
              <w:tabs>
                <w:tab w:val="left" w:pos="445"/>
              </w:tabs>
              <w:spacing w:after="0" w:line="240" w:lineRule="auto"/>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передачу и приём эстафетной палочки с места и на медленной скорости в коридоре 3-8 м;</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передачу эстафетной палочки со средней скоростью в коридоре 10</w:t>
            </w:r>
            <w:r>
              <w:rPr>
                <w:rFonts w:ascii="Times New Roman" w:hAnsi="Times New Roman" w:cs="Times New Roman"/>
                <w:sz w:val="24"/>
                <w:szCs w:val="24"/>
              </w:rPr>
              <w:t>-</w:t>
            </w:r>
            <w:r w:rsidRPr="003524B7">
              <w:rPr>
                <w:rFonts w:ascii="Times New Roman" w:hAnsi="Times New Roman" w:cs="Times New Roman"/>
                <w:sz w:val="24"/>
                <w:szCs w:val="24"/>
              </w:rPr>
              <w:t>15 м</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7</w:t>
            </w:r>
          </w:p>
        </w:tc>
        <w:tc>
          <w:tcPr>
            <w:tcW w:w="6804" w:type="dxa"/>
          </w:tcPr>
          <w:p w:rsidR="00663028" w:rsidRDefault="00663028" w:rsidP="00E26617">
            <w:pPr>
              <w:tabs>
                <w:tab w:val="left" w:pos="445"/>
              </w:tabs>
              <w:spacing w:after="0" w:line="240" w:lineRule="auto"/>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передачу и приём эстафетной палочки со средней скоростью в коридоре 5-10 м;</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передачу эстафетной палочки на максимальной скорости в коридоре 12-17 м</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8</w:t>
            </w:r>
          </w:p>
        </w:tc>
        <w:tc>
          <w:tcPr>
            <w:tcW w:w="6804" w:type="dxa"/>
          </w:tcPr>
          <w:p w:rsidR="00663028" w:rsidRPr="003524B7" w:rsidRDefault="00663028" w:rsidP="00E26617">
            <w:pPr>
              <w:tabs>
                <w:tab w:val="left" w:pos="445"/>
              </w:tabs>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Выполнятьпередачу эстафетной палочки на максимальной скорости в коридоре 14-18 м</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9</w:t>
            </w:r>
          </w:p>
        </w:tc>
        <w:tc>
          <w:tcPr>
            <w:tcW w:w="6804" w:type="dxa"/>
          </w:tcPr>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Выполнять передачу эстафетной палочки на максимальной скорости в коридоре 15-20 м</w:t>
            </w:r>
          </w:p>
        </w:tc>
      </w:tr>
      <w:tr w:rsidR="00663028" w:rsidRPr="003524B7" w:rsidTr="00E26617">
        <w:tc>
          <w:tcPr>
            <w:tcW w:w="9923" w:type="dxa"/>
            <w:gridSpan w:val="3"/>
          </w:tcPr>
          <w:p w:rsidR="00663028" w:rsidRPr="003524B7" w:rsidRDefault="00663028" w:rsidP="00E26617">
            <w:pPr>
              <w:spacing w:after="0" w:line="240" w:lineRule="auto"/>
              <w:jc w:val="center"/>
              <w:rPr>
                <w:rFonts w:ascii="Times New Roman" w:hAnsi="Times New Roman" w:cs="Times New Roman"/>
                <w:sz w:val="24"/>
                <w:szCs w:val="24"/>
              </w:rPr>
            </w:pPr>
            <w:r w:rsidRPr="003524B7">
              <w:rPr>
                <w:rFonts w:ascii="Times New Roman" w:hAnsi="Times New Roman" w:cs="Times New Roman"/>
                <w:b/>
                <w:sz w:val="24"/>
                <w:szCs w:val="24"/>
              </w:rPr>
              <w:t>3.2.2. Баскетбол</w:t>
            </w:r>
          </w:p>
        </w:tc>
      </w:tr>
      <w:tr w:rsidR="00663028" w:rsidRPr="003524B7" w:rsidTr="00E26617">
        <w:tc>
          <w:tcPr>
            <w:tcW w:w="1843" w:type="dxa"/>
            <w:vMerge w:val="restart"/>
          </w:tcPr>
          <w:p w:rsidR="00663028" w:rsidRPr="003524B7" w:rsidRDefault="00663028" w:rsidP="00E26617">
            <w:pPr>
              <w:spacing w:after="0" w:line="240" w:lineRule="auto"/>
              <w:rPr>
                <w:rFonts w:ascii="Times New Roman" w:hAnsi="Times New Roman" w:cs="Times New Roman"/>
                <w:b/>
                <w:sz w:val="24"/>
                <w:szCs w:val="24"/>
              </w:rPr>
            </w:pPr>
            <w:r w:rsidRPr="003524B7">
              <w:rPr>
                <w:rFonts w:ascii="Times New Roman" w:hAnsi="Times New Roman" w:cs="Times New Roman"/>
                <w:b/>
                <w:sz w:val="24"/>
                <w:szCs w:val="24"/>
              </w:rPr>
              <w:t>Стойки, остановки и перемещения</w:t>
            </w: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5</w:t>
            </w:r>
          </w:p>
        </w:tc>
        <w:tc>
          <w:tcPr>
            <w:tcW w:w="6804" w:type="dxa"/>
          </w:tcPr>
          <w:p w:rsidR="00663028" w:rsidRDefault="00663028" w:rsidP="00E26617">
            <w:pPr>
              <w:tabs>
                <w:tab w:val="left" w:pos="445"/>
              </w:tabs>
              <w:spacing w:after="0" w:line="240" w:lineRule="auto"/>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стойку баскетболиста;</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бег лицом и спиной вперёд, приставными шагами;</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остановка прыжком;</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повороты с укрыванием мяча</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6</w:t>
            </w:r>
          </w:p>
        </w:tc>
        <w:tc>
          <w:tcPr>
            <w:tcW w:w="6804" w:type="dxa"/>
          </w:tcPr>
          <w:p w:rsidR="00663028" w:rsidRDefault="00663028" w:rsidP="00E26617">
            <w:pPr>
              <w:tabs>
                <w:tab w:val="left" w:pos="445"/>
              </w:tabs>
              <w:spacing w:after="0" w:line="240" w:lineRule="auto"/>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стойку баскетболиста;</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передвижения в высокой и низкой защитной стойке баскетболиста;</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остановка двумя шагами;</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повороты с укрыванием мяча при пассивном противодействии</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7</w:t>
            </w:r>
          </w:p>
        </w:tc>
        <w:tc>
          <w:tcPr>
            <w:tcW w:w="6804" w:type="dxa"/>
          </w:tcPr>
          <w:p w:rsidR="00663028" w:rsidRDefault="00663028" w:rsidP="00E26617">
            <w:pPr>
              <w:tabs>
                <w:tab w:val="left" w:pos="445"/>
              </w:tabs>
              <w:spacing w:after="0" w:line="240" w:lineRule="auto"/>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стойку баскетболиста,</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комбинации из передвижений в высокой и низкой защитной стойке баскетболиста по заданию учителя;</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комбинации из технических элементов остановка прыжком и двумя шагами;</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повороты с укрыванием мяча при активном противодействии</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8</w:t>
            </w:r>
          </w:p>
        </w:tc>
        <w:tc>
          <w:tcPr>
            <w:tcW w:w="6804" w:type="dxa"/>
          </w:tcPr>
          <w:p w:rsidR="00663028" w:rsidRDefault="00663028" w:rsidP="00E26617">
            <w:pPr>
              <w:tabs>
                <w:tab w:val="left" w:pos="445"/>
              </w:tabs>
              <w:spacing w:after="0" w:line="240" w:lineRule="auto"/>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proofErr w:type="spellStart"/>
            <w:r w:rsidRPr="003524B7">
              <w:rPr>
                <w:rFonts w:ascii="Times New Roman" w:hAnsi="Times New Roman" w:cs="Times New Roman"/>
                <w:sz w:val="24"/>
                <w:szCs w:val="24"/>
              </w:rPr>
              <w:t>вышагивания</w:t>
            </w:r>
            <w:proofErr w:type="spellEnd"/>
            <w:r w:rsidRPr="003524B7">
              <w:rPr>
                <w:rFonts w:ascii="Times New Roman" w:hAnsi="Times New Roman" w:cs="Times New Roman"/>
                <w:sz w:val="24"/>
                <w:szCs w:val="24"/>
              </w:rPr>
              <w:t xml:space="preserve"> с мячом прямым и </w:t>
            </w:r>
            <w:proofErr w:type="spellStart"/>
            <w:r w:rsidRPr="003524B7">
              <w:rPr>
                <w:rFonts w:ascii="Times New Roman" w:hAnsi="Times New Roman" w:cs="Times New Roman"/>
                <w:sz w:val="24"/>
                <w:szCs w:val="24"/>
              </w:rPr>
              <w:t>скрестным</w:t>
            </w:r>
            <w:proofErr w:type="spellEnd"/>
            <w:r w:rsidRPr="003524B7">
              <w:rPr>
                <w:rFonts w:ascii="Times New Roman" w:hAnsi="Times New Roman" w:cs="Times New Roman"/>
                <w:sz w:val="24"/>
                <w:szCs w:val="24"/>
              </w:rPr>
              <w:t xml:space="preserve"> шагом;</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опека игрока и освобождение от опеки защитника;</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бег с изменением скорости передвижения для освобождения от опеки защитника</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9</w:t>
            </w:r>
          </w:p>
        </w:tc>
        <w:tc>
          <w:tcPr>
            <w:tcW w:w="6804" w:type="dxa"/>
          </w:tcPr>
          <w:p w:rsidR="00663028" w:rsidRDefault="00663028" w:rsidP="00E26617">
            <w:pPr>
              <w:tabs>
                <w:tab w:val="left" w:pos="445"/>
              </w:tabs>
              <w:spacing w:after="0" w:line="240" w:lineRule="auto"/>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передвижения в высокой и низкой защитной стойке баскетболиста;</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повороты с укрыванием мяча при пассивном и активном противодействии;</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комбинации в беге лицом и спиной вперёд, приставными шагами;</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lastRenderedPageBreak/>
              <w:t>остановки прыжком и на два шага;</w:t>
            </w:r>
          </w:p>
          <w:p w:rsidR="00663028" w:rsidRPr="003524B7" w:rsidRDefault="00663028" w:rsidP="00E26617">
            <w:pPr>
              <w:spacing w:after="0" w:line="240" w:lineRule="auto"/>
              <w:ind w:firstLine="317"/>
              <w:jc w:val="both"/>
              <w:rPr>
                <w:rFonts w:ascii="Times New Roman" w:hAnsi="Times New Roman" w:cs="Times New Roman"/>
                <w:sz w:val="24"/>
                <w:szCs w:val="24"/>
              </w:rPr>
            </w:pPr>
            <w:proofErr w:type="spellStart"/>
            <w:r w:rsidRPr="003524B7">
              <w:rPr>
                <w:rFonts w:ascii="Times New Roman" w:hAnsi="Times New Roman" w:cs="Times New Roman"/>
                <w:sz w:val="24"/>
                <w:szCs w:val="24"/>
              </w:rPr>
              <w:t>вышагивания</w:t>
            </w:r>
            <w:proofErr w:type="spellEnd"/>
            <w:r w:rsidRPr="003524B7">
              <w:rPr>
                <w:rFonts w:ascii="Times New Roman" w:hAnsi="Times New Roman" w:cs="Times New Roman"/>
                <w:sz w:val="24"/>
                <w:szCs w:val="24"/>
              </w:rPr>
              <w:t xml:space="preserve"> с мячом прямым и </w:t>
            </w:r>
            <w:proofErr w:type="spellStart"/>
            <w:r w:rsidRPr="003524B7">
              <w:rPr>
                <w:rFonts w:ascii="Times New Roman" w:hAnsi="Times New Roman" w:cs="Times New Roman"/>
                <w:sz w:val="24"/>
                <w:szCs w:val="24"/>
              </w:rPr>
              <w:t>скрестным</w:t>
            </w:r>
            <w:proofErr w:type="spellEnd"/>
            <w:r w:rsidRPr="003524B7">
              <w:rPr>
                <w:rFonts w:ascii="Times New Roman" w:hAnsi="Times New Roman" w:cs="Times New Roman"/>
                <w:sz w:val="24"/>
                <w:szCs w:val="24"/>
              </w:rPr>
              <w:t xml:space="preserve"> шагом с пассивным сопротивлением и последующей передачей партнёру;</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опека игрока и освобождение от опеки защитника</w:t>
            </w:r>
          </w:p>
        </w:tc>
      </w:tr>
      <w:tr w:rsidR="00663028" w:rsidRPr="003524B7" w:rsidTr="00E26617">
        <w:tc>
          <w:tcPr>
            <w:tcW w:w="1843" w:type="dxa"/>
            <w:vMerge w:val="restart"/>
          </w:tcPr>
          <w:p w:rsidR="00663028" w:rsidRPr="003524B7" w:rsidRDefault="00663028" w:rsidP="00E26617">
            <w:pPr>
              <w:spacing w:after="0" w:line="240" w:lineRule="auto"/>
              <w:rPr>
                <w:rFonts w:ascii="Times New Roman" w:hAnsi="Times New Roman" w:cs="Times New Roman"/>
                <w:b/>
                <w:i/>
                <w:sz w:val="24"/>
                <w:szCs w:val="24"/>
              </w:rPr>
            </w:pPr>
            <w:r w:rsidRPr="003524B7">
              <w:rPr>
                <w:rFonts w:ascii="Times New Roman" w:hAnsi="Times New Roman" w:cs="Times New Roman"/>
                <w:b/>
                <w:sz w:val="24"/>
                <w:szCs w:val="24"/>
              </w:rPr>
              <w:lastRenderedPageBreak/>
              <w:t>Передачи мяча</w:t>
            </w: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5</w:t>
            </w:r>
          </w:p>
        </w:tc>
        <w:tc>
          <w:tcPr>
            <w:tcW w:w="6804" w:type="dxa"/>
          </w:tcPr>
          <w:p w:rsidR="00663028" w:rsidRDefault="00663028" w:rsidP="00E26617">
            <w:pPr>
              <w:tabs>
                <w:tab w:val="left" w:pos="445"/>
              </w:tabs>
              <w:spacing w:after="0" w:line="240" w:lineRule="auto"/>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ловлю мяча двумя руками;</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передачи мяча двумя руками от груди с места в стену и с партнёром</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6</w:t>
            </w:r>
          </w:p>
        </w:tc>
        <w:tc>
          <w:tcPr>
            <w:tcW w:w="6804" w:type="dxa"/>
          </w:tcPr>
          <w:p w:rsidR="00663028" w:rsidRDefault="00663028" w:rsidP="00E26617">
            <w:pPr>
              <w:tabs>
                <w:tab w:val="left" w:pos="445"/>
              </w:tabs>
              <w:spacing w:after="0" w:line="240" w:lineRule="auto"/>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tabs>
                <w:tab w:val="left" w:pos="445"/>
              </w:tabs>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ловлю мяча двумя руками;</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ловлю и передачи мяча двумя руками от груди с места и в движении;</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передачи мяча одной рукой от плеча с места;</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передачи мяча от груди двумя руками и от плеча одной рукой с отскоком от пола</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7</w:t>
            </w:r>
          </w:p>
        </w:tc>
        <w:tc>
          <w:tcPr>
            <w:tcW w:w="6804" w:type="dxa"/>
          </w:tcPr>
          <w:p w:rsidR="00663028" w:rsidRDefault="00663028" w:rsidP="00E26617">
            <w:pPr>
              <w:tabs>
                <w:tab w:val="left" w:pos="445"/>
              </w:tabs>
              <w:spacing w:after="0" w:line="240" w:lineRule="auto"/>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передачи мяча двумя руками сверху;</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комбинации из передач одной рукой от плеча, двумя руками от груди на месте и в движении;</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передачи мяча после поворотов с укрыванием мяча</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8</w:t>
            </w:r>
          </w:p>
        </w:tc>
        <w:tc>
          <w:tcPr>
            <w:tcW w:w="6804" w:type="dxa"/>
          </w:tcPr>
          <w:p w:rsidR="00663028" w:rsidRDefault="00663028" w:rsidP="00E26617">
            <w:pPr>
              <w:tabs>
                <w:tab w:val="left" w:pos="445"/>
              </w:tabs>
              <w:spacing w:after="0" w:line="240" w:lineRule="auto"/>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передачи мяча двумя руками сверху с пассивным сопротивлением;</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комбинации из передач одной рукой от плеча, двумя руками от груди, с отскоком от пола в движении;</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передачи мяча после поворотов с укрыванием мяча</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9</w:t>
            </w:r>
          </w:p>
        </w:tc>
        <w:tc>
          <w:tcPr>
            <w:tcW w:w="6804" w:type="dxa"/>
          </w:tcPr>
          <w:p w:rsidR="00663028" w:rsidRDefault="00663028" w:rsidP="00E26617">
            <w:pPr>
              <w:tabs>
                <w:tab w:val="left" w:pos="445"/>
              </w:tabs>
              <w:spacing w:after="0" w:line="240" w:lineRule="auto"/>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передачи мяча одной рукой от плеча и от груди двумя руками в движении;</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передачи мяча одной рукой от плеча и от груди двумя с отскоком от пола в движении;</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передачи мяча сверху с пассивным сопротивлением защитника;</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передачи мяча после поворотов с укрыванием мяча</w:t>
            </w:r>
          </w:p>
        </w:tc>
      </w:tr>
      <w:tr w:rsidR="00663028" w:rsidRPr="003524B7" w:rsidTr="00E26617">
        <w:tc>
          <w:tcPr>
            <w:tcW w:w="1843" w:type="dxa"/>
            <w:vMerge w:val="restart"/>
          </w:tcPr>
          <w:p w:rsidR="00663028" w:rsidRPr="003524B7" w:rsidRDefault="00663028" w:rsidP="00E26617">
            <w:pPr>
              <w:spacing w:after="0" w:line="240" w:lineRule="auto"/>
              <w:rPr>
                <w:rFonts w:ascii="Times New Roman" w:hAnsi="Times New Roman" w:cs="Times New Roman"/>
                <w:b/>
                <w:i/>
                <w:sz w:val="24"/>
                <w:szCs w:val="24"/>
              </w:rPr>
            </w:pPr>
            <w:r w:rsidRPr="003524B7">
              <w:rPr>
                <w:rFonts w:ascii="Times New Roman" w:hAnsi="Times New Roman" w:cs="Times New Roman"/>
                <w:b/>
                <w:sz w:val="24"/>
                <w:szCs w:val="24"/>
              </w:rPr>
              <w:t>Ведение мяча</w:t>
            </w: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5</w:t>
            </w:r>
          </w:p>
        </w:tc>
        <w:tc>
          <w:tcPr>
            <w:tcW w:w="6804" w:type="dxa"/>
          </w:tcPr>
          <w:p w:rsidR="00663028" w:rsidRDefault="00663028" w:rsidP="00E26617">
            <w:pPr>
              <w:tabs>
                <w:tab w:val="left" w:pos="445"/>
              </w:tabs>
              <w:spacing w:after="0" w:line="240" w:lineRule="auto"/>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ведение баскетбольного мяча на месте, в движении, с изменением направления движения;</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ведение мяча с различной высотой отскока на месте и в движении;</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перевод мяча с руки на руку на месте.</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6</w:t>
            </w:r>
          </w:p>
        </w:tc>
        <w:tc>
          <w:tcPr>
            <w:tcW w:w="6804" w:type="dxa"/>
          </w:tcPr>
          <w:p w:rsidR="00663028" w:rsidRDefault="00663028" w:rsidP="00E26617">
            <w:pPr>
              <w:tabs>
                <w:tab w:val="left" w:pos="445"/>
              </w:tabs>
              <w:spacing w:after="0" w:line="240" w:lineRule="auto"/>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ведение баскетбольного мяча на месте, в движении, с изменением направления движения;</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ведение мяча с различной высотой отскока;</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перевод мяча под ногой на месте;</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перевод мяча с руки на руку в движении</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7</w:t>
            </w:r>
          </w:p>
        </w:tc>
        <w:tc>
          <w:tcPr>
            <w:tcW w:w="6804" w:type="dxa"/>
          </w:tcPr>
          <w:p w:rsidR="00663028" w:rsidRDefault="00663028" w:rsidP="00E26617">
            <w:pPr>
              <w:tabs>
                <w:tab w:val="left" w:pos="445"/>
              </w:tabs>
              <w:spacing w:after="0" w:line="240" w:lineRule="auto"/>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ведение мяча с обводкой препятствий и пассивным сопротивлением защитника;</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 xml:space="preserve">комбинации с ведением мяча из изученных технических </w:t>
            </w:r>
            <w:r w:rsidRPr="003524B7">
              <w:rPr>
                <w:rFonts w:ascii="Times New Roman" w:hAnsi="Times New Roman" w:cs="Times New Roman"/>
                <w:sz w:val="24"/>
                <w:szCs w:val="24"/>
              </w:rPr>
              <w:lastRenderedPageBreak/>
              <w:t>приёмов;</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перевод мяча под ногой и с руки на руку в движении</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8</w:t>
            </w:r>
          </w:p>
        </w:tc>
        <w:tc>
          <w:tcPr>
            <w:tcW w:w="6804" w:type="dxa"/>
          </w:tcPr>
          <w:p w:rsidR="00663028" w:rsidRDefault="00663028" w:rsidP="00E26617">
            <w:pPr>
              <w:tabs>
                <w:tab w:val="left" w:pos="445"/>
              </w:tabs>
              <w:spacing w:after="0" w:line="240" w:lineRule="auto"/>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ведение мяча с изменением направления и движения и обводка препятствий;</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комбинации из разученных переводов мяча на месте и в движении</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9</w:t>
            </w:r>
          </w:p>
        </w:tc>
        <w:tc>
          <w:tcPr>
            <w:tcW w:w="6804" w:type="dxa"/>
          </w:tcPr>
          <w:p w:rsidR="00663028" w:rsidRDefault="00663028" w:rsidP="00E26617">
            <w:pPr>
              <w:tabs>
                <w:tab w:val="left" w:pos="445"/>
              </w:tabs>
              <w:spacing w:after="0" w:line="240" w:lineRule="auto"/>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ведение мяча с изменением  высоты отскока;</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перевод мяча с руки на руку, под ногой, на месте и в движении с пассивным сопротивлением защитника;</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скоростное ведение мяча по прямой, с изменением направления движения;</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комбинации из различных способов техники передвижений с мячом;</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перевод мяча под ногой и с руки на руку в движении</w:t>
            </w:r>
          </w:p>
        </w:tc>
      </w:tr>
      <w:tr w:rsidR="00663028" w:rsidRPr="003524B7" w:rsidTr="00E26617">
        <w:tc>
          <w:tcPr>
            <w:tcW w:w="1843" w:type="dxa"/>
            <w:vMerge w:val="restart"/>
          </w:tcPr>
          <w:p w:rsidR="00663028" w:rsidRPr="003524B7" w:rsidRDefault="00663028" w:rsidP="00E26617">
            <w:pPr>
              <w:spacing w:after="0" w:line="240" w:lineRule="auto"/>
              <w:rPr>
                <w:rFonts w:ascii="Times New Roman" w:hAnsi="Times New Roman" w:cs="Times New Roman"/>
                <w:b/>
                <w:i/>
                <w:sz w:val="24"/>
                <w:szCs w:val="24"/>
              </w:rPr>
            </w:pPr>
            <w:r w:rsidRPr="003524B7">
              <w:rPr>
                <w:rFonts w:ascii="Times New Roman" w:hAnsi="Times New Roman" w:cs="Times New Roman"/>
                <w:b/>
                <w:sz w:val="24"/>
                <w:szCs w:val="24"/>
              </w:rPr>
              <w:t>Броски мяча в кольцо</w:t>
            </w: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5</w:t>
            </w:r>
          </w:p>
        </w:tc>
        <w:tc>
          <w:tcPr>
            <w:tcW w:w="6804" w:type="dxa"/>
          </w:tcPr>
          <w:p w:rsidR="00663028" w:rsidRDefault="00663028" w:rsidP="00E26617">
            <w:pPr>
              <w:tabs>
                <w:tab w:val="left" w:pos="445"/>
              </w:tabs>
              <w:spacing w:after="0" w:line="240" w:lineRule="auto"/>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бросок одной рукой с места (прямолинейный и с отражением от щита) с расстояния 2 м до кольца;</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бросок мяча в движении на два шага с места</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6</w:t>
            </w:r>
          </w:p>
        </w:tc>
        <w:tc>
          <w:tcPr>
            <w:tcW w:w="6804" w:type="dxa"/>
          </w:tcPr>
          <w:p w:rsidR="00663028" w:rsidRDefault="00663028" w:rsidP="00E26617">
            <w:pPr>
              <w:tabs>
                <w:tab w:val="left" w:pos="445"/>
              </w:tabs>
              <w:spacing w:after="0" w:line="240" w:lineRule="auto"/>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бросок одной рукой с места (прямолинейный и с отражением от щита) с расстояния 3 м до кольца;</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бросок мяча в движении на два шага после одного удара мячом</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7</w:t>
            </w:r>
          </w:p>
        </w:tc>
        <w:tc>
          <w:tcPr>
            <w:tcW w:w="6804" w:type="dxa"/>
          </w:tcPr>
          <w:p w:rsidR="00663028" w:rsidRDefault="00663028" w:rsidP="00E26617">
            <w:pPr>
              <w:tabs>
                <w:tab w:val="left" w:pos="445"/>
              </w:tabs>
              <w:spacing w:after="0" w:line="240" w:lineRule="auto"/>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бросок одной рукой с места (прямолинейный и с отражением от щита) с расстояния 3,5 м до кольца;</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броски мяча из под кольца;</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бросок мяча в движении на два шага после ведения</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8</w:t>
            </w:r>
          </w:p>
        </w:tc>
        <w:tc>
          <w:tcPr>
            <w:tcW w:w="6804" w:type="dxa"/>
          </w:tcPr>
          <w:p w:rsidR="00663028" w:rsidRDefault="00663028" w:rsidP="00E26617">
            <w:pPr>
              <w:tabs>
                <w:tab w:val="left" w:pos="445"/>
              </w:tabs>
              <w:spacing w:after="0" w:line="240" w:lineRule="auto"/>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бросок одной рукой с места с линии штрафного  броска;</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бросок в кольцо после подбора отскочившего мяча;</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бросок мяча с места с отражением от щита;</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бросок мяча в прыжке (мальчики);</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бросок мяча в движении на два шага после ведения</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9</w:t>
            </w:r>
          </w:p>
        </w:tc>
        <w:tc>
          <w:tcPr>
            <w:tcW w:w="6804" w:type="dxa"/>
          </w:tcPr>
          <w:p w:rsidR="00663028" w:rsidRDefault="00663028" w:rsidP="00E26617">
            <w:pPr>
              <w:tabs>
                <w:tab w:val="left" w:pos="445"/>
              </w:tabs>
              <w:spacing w:after="0" w:line="240" w:lineRule="auto"/>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бросок одной рукой с места с линии штрафного  броска;</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броски мяча в кольцо с расстояния 6,5 м</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бросок в кольцо после подбора отскочившего мяча;</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бросок в кольцо после передачи партнёра;</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бросок мяча в прыжке (мальчики);</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бросок мяча в движении на два шага после ведения</w:t>
            </w:r>
          </w:p>
        </w:tc>
      </w:tr>
      <w:tr w:rsidR="00663028" w:rsidRPr="003524B7" w:rsidTr="00E26617">
        <w:tc>
          <w:tcPr>
            <w:tcW w:w="1843" w:type="dxa"/>
            <w:vMerge w:val="restart"/>
          </w:tcPr>
          <w:p w:rsidR="00663028" w:rsidRPr="003524B7" w:rsidRDefault="00663028" w:rsidP="00E26617">
            <w:pPr>
              <w:spacing w:after="0" w:line="240" w:lineRule="auto"/>
              <w:rPr>
                <w:rFonts w:ascii="Times New Roman" w:hAnsi="Times New Roman" w:cs="Times New Roman"/>
                <w:b/>
                <w:i/>
                <w:sz w:val="24"/>
                <w:szCs w:val="24"/>
              </w:rPr>
            </w:pPr>
            <w:r w:rsidRPr="003524B7">
              <w:rPr>
                <w:rFonts w:ascii="Times New Roman" w:hAnsi="Times New Roman" w:cs="Times New Roman"/>
                <w:b/>
                <w:sz w:val="24"/>
                <w:szCs w:val="24"/>
              </w:rPr>
              <w:t>Тактика игры</w:t>
            </w: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5</w:t>
            </w:r>
          </w:p>
        </w:tc>
        <w:tc>
          <w:tcPr>
            <w:tcW w:w="6804" w:type="dxa"/>
          </w:tcPr>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Выполнять взаимодействие двух игроков «Отдай мяч и выйди» с пассивным сопротивлением защитника;</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выполнять нападение быстрым прорывом (1</w:t>
            </w:r>
            <w:r w:rsidRPr="003524B7">
              <w:rPr>
                <w:rFonts w:ascii="Times New Roman" w:hAnsi="Times New Roman" w:cs="Times New Roman"/>
                <w:sz w:val="24"/>
                <w:szCs w:val="24"/>
                <w:lang w:val="en-US"/>
              </w:rPr>
              <w:t>x</w:t>
            </w:r>
            <w:r w:rsidRPr="003524B7">
              <w:rPr>
                <w:rFonts w:ascii="Times New Roman" w:hAnsi="Times New Roman" w:cs="Times New Roman"/>
                <w:sz w:val="24"/>
                <w:szCs w:val="24"/>
              </w:rPr>
              <w:t>0);</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индивидуальную опеку игрока владеющего и не владеющего мячом;</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играть в мини-баскетбол (2</w:t>
            </w:r>
            <w:r w:rsidRPr="003524B7">
              <w:rPr>
                <w:rFonts w:ascii="Times New Roman" w:hAnsi="Times New Roman" w:cs="Times New Roman"/>
                <w:sz w:val="24"/>
                <w:szCs w:val="24"/>
                <w:lang w:val="en-US"/>
              </w:rPr>
              <w:t>x</w:t>
            </w:r>
            <w:r w:rsidRPr="003524B7">
              <w:rPr>
                <w:rFonts w:ascii="Times New Roman" w:hAnsi="Times New Roman" w:cs="Times New Roman"/>
                <w:sz w:val="24"/>
                <w:szCs w:val="24"/>
              </w:rPr>
              <w:t>2)</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6</w:t>
            </w:r>
          </w:p>
        </w:tc>
        <w:tc>
          <w:tcPr>
            <w:tcW w:w="6804" w:type="dxa"/>
          </w:tcPr>
          <w:p w:rsidR="00663028" w:rsidRDefault="00663028" w:rsidP="00E26617">
            <w:pPr>
              <w:tabs>
                <w:tab w:val="left" w:pos="445"/>
              </w:tabs>
              <w:spacing w:after="0" w:line="240" w:lineRule="auto"/>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 xml:space="preserve">взаимодействие двух игроков «Отдай мяч и выйди» с </w:t>
            </w:r>
            <w:r w:rsidRPr="003524B7">
              <w:rPr>
                <w:rFonts w:ascii="Times New Roman" w:hAnsi="Times New Roman" w:cs="Times New Roman"/>
                <w:sz w:val="24"/>
                <w:szCs w:val="24"/>
              </w:rPr>
              <w:lastRenderedPageBreak/>
              <w:t>пассивным сопротивлением защитника;</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нападение быстрым прорывом (1</w:t>
            </w:r>
            <w:r w:rsidRPr="003524B7">
              <w:rPr>
                <w:rFonts w:ascii="Times New Roman" w:hAnsi="Times New Roman" w:cs="Times New Roman"/>
                <w:sz w:val="24"/>
                <w:szCs w:val="24"/>
                <w:lang w:val="en-US"/>
              </w:rPr>
              <w:t>x</w:t>
            </w:r>
            <w:r w:rsidRPr="003524B7">
              <w:rPr>
                <w:rFonts w:ascii="Times New Roman" w:hAnsi="Times New Roman" w:cs="Times New Roman"/>
                <w:sz w:val="24"/>
                <w:szCs w:val="24"/>
              </w:rPr>
              <w:t>0);</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индивидуальную опеку игрока владеющего и не владеющего мячом;</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играть в мини-баскетбол (2</w:t>
            </w:r>
            <w:r w:rsidRPr="003524B7">
              <w:rPr>
                <w:rFonts w:ascii="Times New Roman" w:hAnsi="Times New Roman" w:cs="Times New Roman"/>
                <w:sz w:val="24"/>
                <w:szCs w:val="24"/>
                <w:lang w:val="en-US"/>
              </w:rPr>
              <w:t>x</w:t>
            </w:r>
            <w:r w:rsidRPr="003524B7">
              <w:rPr>
                <w:rFonts w:ascii="Times New Roman" w:hAnsi="Times New Roman" w:cs="Times New Roman"/>
                <w:sz w:val="24"/>
                <w:szCs w:val="24"/>
              </w:rPr>
              <w:t>2);</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подвижные игры на развитие тактического мышления</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7</w:t>
            </w:r>
          </w:p>
        </w:tc>
        <w:tc>
          <w:tcPr>
            <w:tcW w:w="6804" w:type="dxa"/>
          </w:tcPr>
          <w:p w:rsidR="00663028" w:rsidRDefault="00663028" w:rsidP="00E26617">
            <w:pPr>
              <w:tabs>
                <w:tab w:val="left" w:pos="445"/>
              </w:tabs>
              <w:spacing w:after="0" w:line="240" w:lineRule="auto"/>
              <w:rPr>
                <w:rFonts w:ascii="Times New Roman" w:hAnsi="Times New Roman" w:cs="Times New Roman"/>
                <w:sz w:val="24"/>
                <w:szCs w:val="24"/>
              </w:rPr>
            </w:pPr>
            <w:r w:rsidRPr="003524B7">
              <w:rPr>
                <w:rFonts w:ascii="Times New Roman" w:hAnsi="Times New Roman" w:cs="Times New Roman"/>
                <w:sz w:val="24"/>
                <w:szCs w:val="24"/>
              </w:rPr>
              <w:t>Выполнять</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взаимодействие двух игроков «Отдай мяч и выйди» с пассивным и активным сопротивлением защитника;</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нападение быстрым прорывом (1</w:t>
            </w:r>
            <w:r w:rsidRPr="003524B7">
              <w:rPr>
                <w:rFonts w:ascii="Times New Roman" w:hAnsi="Times New Roman" w:cs="Times New Roman"/>
                <w:sz w:val="24"/>
                <w:szCs w:val="24"/>
                <w:lang w:val="en-US"/>
              </w:rPr>
              <w:t>x</w:t>
            </w:r>
            <w:r w:rsidRPr="003524B7">
              <w:rPr>
                <w:rFonts w:ascii="Times New Roman" w:hAnsi="Times New Roman" w:cs="Times New Roman"/>
                <w:sz w:val="24"/>
                <w:szCs w:val="24"/>
              </w:rPr>
              <w:t>0; 2х1);</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индивидуальную опеку игрока владеющего и не владеющего мячом;</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играть в мини-баскетбол (2</w:t>
            </w:r>
            <w:r w:rsidRPr="003524B7">
              <w:rPr>
                <w:rFonts w:ascii="Times New Roman" w:hAnsi="Times New Roman" w:cs="Times New Roman"/>
                <w:sz w:val="24"/>
                <w:szCs w:val="24"/>
                <w:lang w:val="en-US"/>
              </w:rPr>
              <w:t>x</w:t>
            </w:r>
            <w:r w:rsidRPr="003524B7">
              <w:rPr>
                <w:rFonts w:ascii="Times New Roman" w:hAnsi="Times New Roman" w:cs="Times New Roman"/>
                <w:sz w:val="24"/>
                <w:szCs w:val="24"/>
              </w:rPr>
              <w:t>2; 3</w:t>
            </w:r>
            <w:r w:rsidRPr="003524B7">
              <w:rPr>
                <w:rFonts w:ascii="Times New Roman" w:hAnsi="Times New Roman" w:cs="Times New Roman"/>
                <w:sz w:val="24"/>
                <w:szCs w:val="24"/>
                <w:lang w:val="en-US"/>
              </w:rPr>
              <w:t>x</w:t>
            </w:r>
            <w:r w:rsidRPr="003524B7">
              <w:rPr>
                <w:rFonts w:ascii="Times New Roman" w:hAnsi="Times New Roman" w:cs="Times New Roman"/>
                <w:sz w:val="24"/>
                <w:szCs w:val="24"/>
              </w:rPr>
              <w:t>3);</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подвижные игры на развитие тактического мышления</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8</w:t>
            </w:r>
          </w:p>
        </w:tc>
        <w:tc>
          <w:tcPr>
            <w:tcW w:w="6804" w:type="dxa"/>
          </w:tcPr>
          <w:p w:rsidR="00663028"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взаимодействие двух игроков «Отдай мяч и выйди» с активным сопротивлением защитника;</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взаимодействие двух игроков «двойка» с пассивным сопротивлением защитника;</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выполнять нападение быстрым прорывом (1</w:t>
            </w:r>
            <w:r w:rsidRPr="003524B7">
              <w:rPr>
                <w:rFonts w:ascii="Times New Roman" w:hAnsi="Times New Roman" w:cs="Times New Roman"/>
                <w:sz w:val="24"/>
                <w:szCs w:val="24"/>
                <w:lang w:val="en-US"/>
              </w:rPr>
              <w:t>x</w:t>
            </w:r>
            <w:r w:rsidRPr="003524B7">
              <w:rPr>
                <w:rFonts w:ascii="Times New Roman" w:hAnsi="Times New Roman" w:cs="Times New Roman"/>
                <w:sz w:val="24"/>
                <w:szCs w:val="24"/>
              </w:rPr>
              <w:t>0; 2</w:t>
            </w:r>
            <w:r w:rsidRPr="003524B7">
              <w:rPr>
                <w:rFonts w:ascii="Times New Roman" w:hAnsi="Times New Roman" w:cs="Times New Roman"/>
                <w:sz w:val="24"/>
                <w:szCs w:val="24"/>
                <w:lang w:val="en-US"/>
              </w:rPr>
              <w:t>x</w:t>
            </w:r>
            <w:r w:rsidRPr="003524B7">
              <w:rPr>
                <w:rFonts w:ascii="Times New Roman" w:hAnsi="Times New Roman" w:cs="Times New Roman"/>
                <w:sz w:val="24"/>
                <w:szCs w:val="24"/>
              </w:rPr>
              <w:t>1);</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индивидуальную и зонную опеку игрока владеющего и не владеющего мячом;</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играть в мини-баскетбол (2</w:t>
            </w:r>
            <w:r w:rsidRPr="003524B7">
              <w:rPr>
                <w:rFonts w:ascii="Times New Roman" w:hAnsi="Times New Roman" w:cs="Times New Roman"/>
                <w:sz w:val="24"/>
                <w:szCs w:val="24"/>
                <w:lang w:val="en-US"/>
              </w:rPr>
              <w:t>x</w:t>
            </w:r>
            <w:r w:rsidRPr="003524B7">
              <w:rPr>
                <w:rFonts w:ascii="Times New Roman" w:hAnsi="Times New Roman" w:cs="Times New Roman"/>
                <w:sz w:val="24"/>
                <w:szCs w:val="24"/>
              </w:rPr>
              <w:t>2; 3</w:t>
            </w:r>
            <w:r w:rsidRPr="003524B7">
              <w:rPr>
                <w:rFonts w:ascii="Times New Roman" w:hAnsi="Times New Roman" w:cs="Times New Roman"/>
                <w:sz w:val="24"/>
                <w:szCs w:val="24"/>
                <w:lang w:val="en-US"/>
              </w:rPr>
              <w:t>x</w:t>
            </w:r>
            <w:r w:rsidRPr="003524B7">
              <w:rPr>
                <w:rFonts w:ascii="Times New Roman" w:hAnsi="Times New Roman" w:cs="Times New Roman"/>
                <w:sz w:val="24"/>
                <w:szCs w:val="24"/>
              </w:rPr>
              <w:t>3) и баскетбол (4х4);</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подвижные игры на развитие тактического мышления</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9</w:t>
            </w:r>
          </w:p>
        </w:tc>
        <w:tc>
          <w:tcPr>
            <w:tcW w:w="6804" w:type="dxa"/>
          </w:tcPr>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Владеть техникой индивидуальной и зонной опеки игрока владеющего и не владеющего мячом;</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выполнять нападение быстрым прорывом (1</w:t>
            </w:r>
            <w:r w:rsidRPr="003524B7">
              <w:rPr>
                <w:rFonts w:ascii="Times New Roman" w:hAnsi="Times New Roman" w:cs="Times New Roman"/>
                <w:sz w:val="24"/>
                <w:szCs w:val="24"/>
                <w:lang w:val="en-US"/>
              </w:rPr>
              <w:t>x</w:t>
            </w:r>
            <w:r w:rsidRPr="003524B7">
              <w:rPr>
                <w:rFonts w:ascii="Times New Roman" w:hAnsi="Times New Roman" w:cs="Times New Roman"/>
                <w:sz w:val="24"/>
                <w:szCs w:val="24"/>
              </w:rPr>
              <w:t>0; 2</w:t>
            </w:r>
            <w:r w:rsidRPr="003524B7">
              <w:rPr>
                <w:rFonts w:ascii="Times New Roman" w:hAnsi="Times New Roman" w:cs="Times New Roman"/>
                <w:sz w:val="24"/>
                <w:szCs w:val="24"/>
                <w:lang w:val="en-US"/>
              </w:rPr>
              <w:t>x</w:t>
            </w:r>
            <w:r w:rsidRPr="003524B7">
              <w:rPr>
                <w:rFonts w:ascii="Times New Roman" w:hAnsi="Times New Roman" w:cs="Times New Roman"/>
                <w:sz w:val="24"/>
                <w:szCs w:val="24"/>
              </w:rPr>
              <w:t>1, 3</w:t>
            </w:r>
            <w:r w:rsidRPr="003524B7">
              <w:rPr>
                <w:rFonts w:ascii="Times New Roman" w:hAnsi="Times New Roman" w:cs="Times New Roman"/>
                <w:sz w:val="24"/>
                <w:szCs w:val="24"/>
                <w:lang w:val="en-US"/>
              </w:rPr>
              <w:t>x</w:t>
            </w:r>
            <w:r w:rsidRPr="003524B7">
              <w:rPr>
                <w:rFonts w:ascii="Times New Roman" w:hAnsi="Times New Roman" w:cs="Times New Roman"/>
                <w:sz w:val="24"/>
                <w:szCs w:val="24"/>
              </w:rPr>
              <w:t>2);</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защиту в численном меньшинстве (1</w:t>
            </w:r>
            <w:r w:rsidRPr="003524B7">
              <w:rPr>
                <w:rFonts w:ascii="Times New Roman" w:hAnsi="Times New Roman" w:cs="Times New Roman"/>
                <w:sz w:val="24"/>
                <w:szCs w:val="24"/>
                <w:lang w:val="en-US"/>
              </w:rPr>
              <w:t>x</w:t>
            </w:r>
            <w:r w:rsidRPr="003524B7">
              <w:rPr>
                <w:rFonts w:ascii="Times New Roman" w:hAnsi="Times New Roman" w:cs="Times New Roman"/>
                <w:sz w:val="24"/>
                <w:szCs w:val="24"/>
              </w:rPr>
              <w:t>2, 2</w:t>
            </w:r>
            <w:r w:rsidRPr="003524B7">
              <w:rPr>
                <w:rFonts w:ascii="Times New Roman" w:hAnsi="Times New Roman" w:cs="Times New Roman"/>
                <w:sz w:val="24"/>
                <w:szCs w:val="24"/>
                <w:lang w:val="en-US"/>
              </w:rPr>
              <w:t>x</w:t>
            </w:r>
            <w:r w:rsidRPr="003524B7">
              <w:rPr>
                <w:rFonts w:ascii="Times New Roman" w:hAnsi="Times New Roman" w:cs="Times New Roman"/>
                <w:sz w:val="24"/>
                <w:szCs w:val="24"/>
              </w:rPr>
              <w:t>3);</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взаимодействие двух игроков «Отдай мяч и выйди» с пассивным иактивным сопротивлением защитника;</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выполнять взаимодействие двух игроков «двойка» и противодействие взаимодействию «двойка»;</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играть в мини-баскетбол (2</w:t>
            </w:r>
            <w:r w:rsidRPr="003524B7">
              <w:rPr>
                <w:rFonts w:ascii="Times New Roman" w:hAnsi="Times New Roman" w:cs="Times New Roman"/>
                <w:sz w:val="24"/>
                <w:szCs w:val="24"/>
                <w:lang w:val="en-US"/>
              </w:rPr>
              <w:t>x</w:t>
            </w:r>
            <w:r w:rsidRPr="003524B7">
              <w:rPr>
                <w:rFonts w:ascii="Times New Roman" w:hAnsi="Times New Roman" w:cs="Times New Roman"/>
                <w:sz w:val="24"/>
                <w:szCs w:val="24"/>
              </w:rPr>
              <w:t>2; 3</w:t>
            </w:r>
            <w:r w:rsidRPr="003524B7">
              <w:rPr>
                <w:rFonts w:ascii="Times New Roman" w:hAnsi="Times New Roman" w:cs="Times New Roman"/>
                <w:sz w:val="24"/>
                <w:szCs w:val="24"/>
                <w:lang w:val="en-US"/>
              </w:rPr>
              <w:t>x</w:t>
            </w:r>
            <w:r w:rsidRPr="003524B7">
              <w:rPr>
                <w:rFonts w:ascii="Times New Roman" w:hAnsi="Times New Roman" w:cs="Times New Roman"/>
                <w:sz w:val="24"/>
                <w:szCs w:val="24"/>
              </w:rPr>
              <w:t>3) и баскетбол (5х5);</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играть в подвижные игры на развитие тактического мышления</w:t>
            </w:r>
          </w:p>
        </w:tc>
      </w:tr>
      <w:tr w:rsidR="00663028" w:rsidRPr="003524B7" w:rsidTr="00E26617">
        <w:tc>
          <w:tcPr>
            <w:tcW w:w="1843" w:type="dxa"/>
            <w:vMerge w:val="restart"/>
          </w:tcPr>
          <w:p w:rsidR="00663028" w:rsidRPr="003524B7" w:rsidRDefault="00663028" w:rsidP="00E26617">
            <w:pPr>
              <w:spacing w:after="0" w:line="240" w:lineRule="auto"/>
              <w:rPr>
                <w:rFonts w:ascii="Times New Roman" w:hAnsi="Times New Roman" w:cs="Times New Roman"/>
                <w:b/>
                <w:i/>
                <w:sz w:val="24"/>
                <w:szCs w:val="24"/>
              </w:rPr>
            </w:pPr>
            <w:r w:rsidRPr="003524B7">
              <w:rPr>
                <w:rFonts w:ascii="Times New Roman" w:hAnsi="Times New Roman" w:cs="Times New Roman"/>
                <w:b/>
                <w:sz w:val="24"/>
                <w:szCs w:val="24"/>
              </w:rPr>
              <w:t>Выбивание и вырывание мяча</w:t>
            </w: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7</w:t>
            </w:r>
          </w:p>
        </w:tc>
        <w:tc>
          <w:tcPr>
            <w:tcW w:w="6804" w:type="dxa"/>
          </w:tcPr>
          <w:p w:rsidR="00663028"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выбивание кистью и ребром ладони снизу и сверху из рук соперника неподвижно стоящего с мячом в руках;</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вырывание мяча у игрока неподвижно стоящего с мячом в руках</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8</w:t>
            </w:r>
          </w:p>
        </w:tc>
        <w:tc>
          <w:tcPr>
            <w:tcW w:w="6804" w:type="dxa"/>
          </w:tcPr>
          <w:p w:rsidR="00663028"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выбивание кистью и ребром ладони снизу и сверху из рук соперника пассивно  выполняющего укрывание мяча;</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вырывание мяча у игрока пассивно выполняющего укрывание мяча;</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выбивание и накрывание мяча во время броска;</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выбивание мяча у соперника во время ведения</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9</w:t>
            </w:r>
          </w:p>
        </w:tc>
        <w:tc>
          <w:tcPr>
            <w:tcW w:w="6804" w:type="dxa"/>
          </w:tcPr>
          <w:p w:rsidR="00663028"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выбивание кистью и ребром ладони снизу и сверху из рук соперника пассивно  и активно выполняющего укрывание мяча;</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lastRenderedPageBreak/>
              <w:t>вырывание мяча у игрока пассивно и активно выполняющего укрывание мяча;</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выбивание и накрывание мяча во время броска;</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выбивание мяча у соперника во время ведения</w:t>
            </w:r>
          </w:p>
        </w:tc>
      </w:tr>
      <w:tr w:rsidR="00663028" w:rsidRPr="003524B7" w:rsidTr="00E26617">
        <w:tc>
          <w:tcPr>
            <w:tcW w:w="1843" w:type="dxa"/>
            <w:vMerge w:val="restart"/>
          </w:tcPr>
          <w:p w:rsidR="00663028" w:rsidRPr="003524B7" w:rsidRDefault="00663028" w:rsidP="00E26617">
            <w:pPr>
              <w:spacing w:after="0" w:line="240" w:lineRule="auto"/>
              <w:rPr>
                <w:rFonts w:ascii="Times New Roman" w:hAnsi="Times New Roman" w:cs="Times New Roman"/>
                <w:b/>
                <w:i/>
                <w:sz w:val="24"/>
                <w:szCs w:val="24"/>
              </w:rPr>
            </w:pPr>
            <w:r w:rsidRPr="003524B7">
              <w:rPr>
                <w:rFonts w:ascii="Times New Roman" w:hAnsi="Times New Roman" w:cs="Times New Roman"/>
                <w:b/>
                <w:sz w:val="24"/>
                <w:szCs w:val="24"/>
              </w:rPr>
              <w:lastRenderedPageBreak/>
              <w:t>Правила игры и жесты судей</w:t>
            </w: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5</w:t>
            </w:r>
          </w:p>
        </w:tc>
        <w:tc>
          <w:tcPr>
            <w:tcW w:w="6804" w:type="dxa"/>
          </w:tcPr>
          <w:p w:rsidR="00663028"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Знать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правила игры и жесты судей: пробежка, двойное ведение, пронос мяча;</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персональные фолы (замечания): неправильная игра руками, блокировка, толчок</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6</w:t>
            </w:r>
          </w:p>
        </w:tc>
        <w:tc>
          <w:tcPr>
            <w:tcW w:w="6804" w:type="dxa"/>
          </w:tcPr>
          <w:p w:rsidR="00663028"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Знать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правила игры и жесты судей: пробежка, двойное ведение, пронос мяча, игра ногой, спорный мяч;</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персональные фолы (замечания): неправильная игра руками, блокировка, толчок, обоюдный фол</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7</w:t>
            </w:r>
          </w:p>
        </w:tc>
        <w:tc>
          <w:tcPr>
            <w:tcW w:w="6804" w:type="dxa"/>
          </w:tcPr>
          <w:p w:rsidR="00663028"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Знать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правила игры и жесты судей: пробежка, двойное ведение, пронос мяча, «зона», игра ногой, спорный мяч, направление вбрасывания мяча, замена;</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начисление очков и показ номера игрока;</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персональные фолы (замечания): неправильная игра руками, блокировка, толчок, обоюдный фол, технический</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8</w:t>
            </w:r>
          </w:p>
        </w:tc>
        <w:tc>
          <w:tcPr>
            <w:tcW w:w="6804" w:type="dxa"/>
          </w:tcPr>
          <w:p w:rsidR="00663028"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Знать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правила игры и жесты судей: пробежка, двойное ведение, пронос мяча, три секунды, пять секунд, «зона», игра ногой, спорный мяч, направление вбрасывания мяча, замена, тайм-аут;</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начисление очков и показ номера игрока;</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персональные фолы (замечания): неправильная игра руками, блокировка, толчок, обоюдный фол, технический, неспортивный, дисквалифицирующий</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9</w:t>
            </w:r>
          </w:p>
        </w:tc>
        <w:tc>
          <w:tcPr>
            <w:tcW w:w="6804" w:type="dxa"/>
          </w:tcPr>
          <w:p w:rsidR="00663028"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Знать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правила игры и жесты судей: размеры площадки, высота кольца, пробежка, двойное ведение, пронос мяча, три секунды, пять секунд, восемь секунд, «зона», игра ногой, спорный мяч, направление вбрасывания мяча, замена, разрешение выйти на площадку, тайм-аут, начисление очков и показ номера игрока;</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персональные фолы (замечания): неправильная игра руками, блокировка, толчок, обоюдный фол, технический, неспортивный, дисквалифицирующий</w:t>
            </w:r>
          </w:p>
        </w:tc>
      </w:tr>
      <w:tr w:rsidR="00663028" w:rsidRPr="003524B7" w:rsidTr="00E26617">
        <w:tc>
          <w:tcPr>
            <w:tcW w:w="9923" w:type="dxa"/>
            <w:gridSpan w:val="3"/>
          </w:tcPr>
          <w:p w:rsidR="00663028" w:rsidRPr="003524B7" w:rsidRDefault="00663028" w:rsidP="00E26617">
            <w:pPr>
              <w:spacing w:after="0" w:line="240" w:lineRule="auto"/>
              <w:jc w:val="center"/>
              <w:rPr>
                <w:rFonts w:ascii="Times New Roman" w:hAnsi="Times New Roman" w:cs="Times New Roman"/>
                <w:sz w:val="24"/>
                <w:szCs w:val="24"/>
              </w:rPr>
            </w:pPr>
            <w:r w:rsidRPr="003524B7">
              <w:rPr>
                <w:rFonts w:ascii="Times New Roman" w:hAnsi="Times New Roman" w:cs="Times New Roman"/>
                <w:b/>
                <w:sz w:val="24"/>
                <w:szCs w:val="24"/>
              </w:rPr>
              <w:t>3.2.3. Гимнастика</w:t>
            </w:r>
          </w:p>
        </w:tc>
      </w:tr>
      <w:tr w:rsidR="00663028" w:rsidRPr="003524B7" w:rsidTr="00E26617">
        <w:tc>
          <w:tcPr>
            <w:tcW w:w="1843" w:type="dxa"/>
            <w:vMerge w:val="restart"/>
          </w:tcPr>
          <w:p w:rsidR="00663028" w:rsidRPr="003524B7" w:rsidRDefault="00663028" w:rsidP="00E26617">
            <w:pPr>
              <w:spacing w:after="0" w:line="240" w:lineRule="auto"/>
              <w:rPr>
                <w:rFonts w:ascii="Times New Roman" w:hAnsi="Times New Roman" w:cs="Times New Roman"/>
                <w:b/>
                <w:sz w:val="24"/>
                <w:szCs w:val="24"/>
              </w:rPr>
            </w:pPr>
            <w:r w:rsidRPr="003524B7">
              <w:rPr>
                <w:rFonts w:ascii="Times New Roman" w:hAnsi="Times New Roman" w:cs="Times New Roman"/>
                <w:b/>
                <w:sz w:val="24"/>
                <w:szCs w:val="24"/>
              </w:rPr>
              <w:t>Строевые упражнения</w:t>
            </w:r>
          </w:p>
          <w:p w:rsidR="00663028" w:rsidRPr="003524B7" w:rsidRDefault="00663028" w:rsidP="00E26617">
            <w:pPr>
              <w:spacing w:after="0" w:line="240" w:lineRule="auto"/>
              <w:rPr>
                <w:rFonts w:ascii="Times New Roman" w:hAnsi="Times New Roman" w:cs="Times New Roman"/>
                <w:b/>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5</w:t>
            </w:r>
          </w:p>
        </w:tc>
        <w:tc>
          <w:tcPr>
            <w:tcW w:w="6804" w:type="dxa"/>
          </w:tcPr>
          <w:p w:rsidR="00663028" w:rsidRDefault="00663028" w:rsidP="00E26617">
            <w:pPr>
              <w:spacing w:after="0" w:line="240" w:lineRule="auto"/>
              <w:ind w:firstLine="34"/>
              <w:jc w:val="both"/>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 xml:space="preserve">строевые команды: </w:t>
            </w:r>
            <w:r>
              <w:rPr>
                <w:rFonts w:ascii="Times New Roman" w:hAnsi="Times New Roman" w:cs="Times New Roman"/>
                <w:sz w:val="24"/>
                <w:szCs w:val="24"/>
              </w:rPr>
              <w:t>«</w:t>
            </w:r>
            <w:r w:rsidRPr="003524B7">
              <w:rPr>
                <w:rFonts w:ascii="Times New Roman" w:hAnsi="Times New Roman" w:cs="Times New Roman"/>
                <w:sz w:val="24"/>
                <w:szCs w:val="24"/>
              </w:rPr>
              <w:t>Равняйсь!</w:t>
            </w:r>
            <w:r>
              <w:rPr>
                <w:rFonts w:ascii="Times New Roman" w:hAnsi="Times New Roman" w:cs="Times New Roman"/>
                <w:sz w:val="24"/>
                <w:szCs w:val="24"/>
              </w:rPr>
              <w:t>»</w:t>
            </w:r>
            <w:r w:rsidRPr="003524B7">
              <w:rPr>
                <w:rFonts w:ascii="Times New Roman" w:hAnsi="Times New Roman" w:cs="Times New Roman"/>
                <w:sz w:val="24"/>
                <w:szCs w:val="24"/>
              </w:rPr>
              <w:t xml:space="preserve">, </w:t>
            </w:r>
            <w:r>
              <w:rPr>
                <w:rFonts w:ascii="Times New Roman" w:hAnsi="Times New Roman" w:cs="Times New Roman"/>
                <w:sz w:val="24"/>
                <w:szCs w:val="24"/>
              </w:rPr>
              <w:t>«</w:t>
            </w:r>
            <w:r w:rsidRPr="003524B7">
              <w:rPr>
                <w:rFonts w:ascii="Times New Roman" w:hAnsi="Times New Roman" w:cs="Times New Roman"/>
                <w:sz w:val="24"/>
                <w:szCs w:val="24"/>
              </w:rPr>
              <w:t>Смирно!</w:t>
            </w:r>
            <w:r>
              <w:rPr>
                <w:rFonts w:ascii="Times New Roman" w:hAnsi="Times New Roman" w:cs="Times New Roman"/>
                <w:sz w:val="24"/>
                <w:szCs w:val="24"/>
              </w:rPr>
              <w:t>»</w:t>
            </w:r>
            <w:r w:rsidRPr="003524B7">
              <w:rPr>
                <w:rFonts w:ascii="Times New Roman" w:hAnsi="Times New Roman" w:cs="Times New Roman"/>
                <w:sz w:val="24"/>
                <w:szCs w:val="24"/>
              </w:rPr>
              <w:t xml:space="preserve">, </w:t>
            </w:r>
            <w:r>
              <w:rPr>
                <w:rFonts w:ascii="Times New Roman" w:hAnsi="Times New Roman" w:cs="Times New Roman"/>
                <w:sz w:val="24"/>
                <w:szCs w:val="24"/>
              </w:rPr>
              <w:t>«</w:t>
            </w:r>
            <w:r w:rsidRPr="003524B7">
              <w:rPr>
                <w:rFonts w:ascii="Times New Roman" w:hAnsi="Times New Roman" w:cs="Times New Roman"/>
                <w:sz w:val="24"/>
                <w:szCs w:val="24"/>
              </w:rPr>
              <w:t>Направо!</w:t>
            </w:r>
            <w:r>
              <w:rPr>
                <w:rFonts w:ascii="Times New Roman" w:hAnsi="Times New Roman" w:cs="Times New Roman"/>
                <w:sz w:val="24"/>
                <w:szCs w:val="24"/>
              </w:rPr>
              <w:t>»</w:t>
            </w:r>
            <w:r w:rsidRPr="003524B7">
              <w:rPr>
                <w:rFonts w:ascii="Times New Roman" w:hAnsi="Times New Roman" w:cs="Times New Roman"/>
                <w:sz w:val="24"/>
                <w:szCs w:val="24"/>
              </w:rPr>
              <w:t xml:space="preserve">, </w:t>
            </w:r>
            <w:r>
              <w:rPr>
                <w:rFonts w:ascii="Times New Roman" w:hAnsi="Times New Roman" w:cs="Times New Roman"/>
                <w:sz w:val="24"/>
                <w:szCs w:val="24"/>
              </w:rPr>
              <w:t>«</w:t>
            </w:r>
            <w:r w:rsidRPr="003524B7">
              <w:rPr>
                <w:rFonts w:ascii="Times New Roman" w:hAnsi="Times New Roman" w:cs="Times New Roman"/>
                <w:sz w:val="24"/>
                <w:szCs w:val="24"/>
              </w:rPr>
              <w:t>Налево!</w:t>
            </w:r>
            <w:r>
              <w:rPr>
                <w:rFonts w:ascii="Times New Roman" w:hAnsi="Times New Roman" w:cs="Times New Roman"/>
                <w:sz w:val="24"/>
                <w:szCs w:val="24"/>
              </w:rPr>
              <w:t>»</w:t>
            </w:r>
            <w:r w:rsidRPr="003524B7">
              <w:rPr>
                <w:rFonts w:ascii="Times New Roman" w:hAnsi="Times New Roman" w:cs="Times New Roman"/>
                <w:sz w:val="24"/>
                <w:szCs w:val="24"/>
              </w:rPr>
              <w:t xml:space="preserve">, </w:t>
            </w:r>
            <w:r>
              <w:rPr>
                <w:rFonts w:ascii="Times New Roman" w:hAnsi="Times New Roman" w:cs="Times New Roman"/>
                <w:sz w:val="24"/>
                <w:szCs w:val="24"/>
              </w:rPr>
              <w:t>«</w:t>
            </w:r>
            <w:r w:rsidRPr="003524B7">
              <w:rPr>
                <w:rFonts w:ascii="Times New Roman" w:hAnsi="Times New Roman" w:cs="Times New Roman"/>
                <w:sz w:val="24"/>
                <w:szCs w:val="24"/>
              </w:rPr>
              <w:t>Кругом!</w:t>
            </w:r>
            <w:r>
              <w:rPr>
                <w:rFonts w:ascii="Times New Roman" w:hAnsi="Times New Roman" w:cs="Times New Roman"/>
                <w:sz w:val="24"/>
                <w:szCs w:val="24"/>
              </w:rPr>
              <w:t>»</w:t>
            </w:r>
            <w:r w:rsidRPr="003524B7">
              <w:rPr>
                <w:rFonts w:ascii="Times New Roman" w:hAnsi="Times New Roman" w:cs="Times New Roman"/>
                <w:sz w:val="24"/>
                <w:szCs w:val="24"/>
              </w:rPr>
              <w:t xml:space="preserve">, </w:t>
            </w:r>
            <w:r>
              <w:rPr>
                <w:rFonts w:ascii="Times New Roman" w:hAnsi="Times New Roman" w:cs="Times New Roman"/>
                <w:sz w:val="24"/>
                <w:szCs w:val="24"/>
              </w:rPr>
              <w:t>«</w:t>
            </w:r>
            <w:r w:rsidRPr="003524B7">
              <w:rPr>
                <w:rFonts w:ascii="Times New Roman" w:hAnsi="Times New Roman" w:cs="Times New Roman"/>
                <w:sz w:val="24"/>
                <w:szCs w:val="24"/>
              </w:rPr>
              <w:t>По порядку рассчитайсь!</w:t>
            </w:r>
            <w:r>
              <w:rPr>
                <w:rFonts w:ascii="Times New Roman" w:hAnsi="Times New Roman" w:cs="Times New Roman"/>
                <w:sz w:val="24"/>
                <w:szCs w:val="24"/>
              </w:rPr>
              <w:t>»</w:t>
            </w:r>
            <w:r w:rsidRPr="003524B7">
              <w:rPr>
                <w:rFonts w:ascii="Times New Roman" w:hAnsi="Times New Roman" w:cs="Times New Roman"/>
                <w:sz w:val="24"/>
                <w:szCs w:val="24"/>
              </w:rPr>
              <w:t xml:space="preserve">, </w:t>
            </w:r>
            <w:r>
              <w:rPr>
                <w:rFonts w:ascii="Times New Roman" w:hAnsi="Times New Roman" w:cs="Times New Roman"/>
                <w:sz w:val="24"/>
                <w:szCs w:val="24"/>
              </w:rPr>
              <w:t>«</w:t>
            </w:r>
            <w:r w:rsidRPr="003524B7">
              <w:rPr>
                <w:rFonts w:ascii="Times New Roman" w:hAnsi="Times New Roman" w:cs="Times New Roman"/>
                <w:sz w:val="24"/>
                <w:szCs w:val="24"/>
              </w:rPr>
              <w:t xml:space="preserve">На первый, второй </w:t>
            </w:r>
            <w:r w:rsidRPr="00CC0E23">
              <w:rPr>
                <w:rFonts w:ascii="Times New Roman" w:hAnsi="Times New Roman" w:cs="Times New Roman"/>
                <w:sz w:val="24"/>
                <w:szCs w:val="24"/>
              </w:rPr>
              <w:t>–</w:t>
            </w:r>
            <w:r w:rsidRPr="003524B7">
              <w:rPr>
                <w:rFonts w:ascii="Times New Roman" w:hAnsi="Times New Roman" w:cs="Times New Roman"/>
                <w:sz w:val="24"/>
                <w:szCs w:val="24"/>
              </w:rPr>
              <w:t xml:space="preserve"> рассчитайсь!</w:t>
            </w:r>
            <w:r>
              <w:rPr>
                <w:rFonts w:ascii="Times New Roman" w:hAnsi="Times New Roman" w:cs="Times New Roman"/>
                <w:sz w:val="24"/>
                <w:szCs w:val="24"/>
              </w:rPr>
              <w:t>»</w:t>
            </w:r>
            <w:r w:rsidRPr="003524B7">
              <w:rPr>
                <w:rFonts w:ascii="Times New Roman" w:hAnsi="Times New Roman" w:cs="Times New Roman"/>
                <w:sz w:val="24"/>
                <w:szCs w:val="24"/>
              </w:rPr>
              <w:t>, «По три, четыре – рассчитайсь!»</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перестроение из колонны по одному в колонну по четыре дроблением и сведением</w:t>
            </w:r>
          </w:p>
        </w:tc>
      </w:tr>
      <w:tr w:rsidR="00663028" w:rsidRPr="003524B7" w:rsidTr="00E26617">
        <w:tc>
          <w:tcPr>
            <w:tcW w:w="1843" w:type="dxa"/>
            <w:vMerge/>
          </w:tcPr>
          <w:p w:rsidR="00663028" w:rsidRPr="003524B7" w:rsidRDefault="00663028" w:rsidP="00E26617">
            <w:pPr>
              <w:spacing w:after="0" w:line="240" w:lineRule="auto"/>
              <w:jc w:val="center"/>
              <w:rPr>
                <w:rFonts w:ascii="Times New Roman" w:hAnsi="Times New Roman" w:cs="Times New Roman"/>
                <w:b/>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6</w:t>
            </w:r>
          </w:p>
        </w:tc>
        <w:tc>
          <w:tcPr>
            <w:tcW w:w="6804" w:type="dxa"/>
          </w:tcPr>
          <w:p w:rsidR="00663028" w:rsidRDefault="00663028" w:rsidP="00E26617">
            <w:pPr>
              <w:spacing w:after="0" w:line="240" w:lineRule="auto"/>
              <w:ind w:firstLine="34"/>
              <w:jc w:val="both"/>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строевой шаг, размыкание и смыкание на месте;</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перестроение из колонны по два и по четыре в колонну по одному разведением и слиянием</w:t>
            </w:r>
          </w:p>
        </w:tc>
      </w:tr>
      <w:tr w:rsidR="00663028" w:rsidRPr="003524B7" w:rsidTr="00E26617">
        <w:tc>
          <w:tcPr>
            <w:tcW w:w="1843" w:type="dxa"/>
            <w:vMerge/>
          </w:tcPr>
          <w:p w:rsidR="00663028" w:rsidRPr="003524B7" w:rsidRDefault="00663028" w:rsidP="00E26617">
            <w:pPr>
              <w:spacing w:after="0" w:line="240" w:lineRule="auto"/>
              <w:jc w:val="center"/>
              <w:rPr>
                <w:rFonts w:ascii="Times New Roman" w:hAnsi="Times New Roman" w:cs="Times New Roman"/>
                <w:b/>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7</w:t>
            </w:r>
          </w:p>
        </w:tc>
        <w:tc>
          <w:tcPr>
            <w:tcW w:w="6804" w:type="dxa"/>
          </w:tcPr>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Выполнять строевые команды: «</w:t>
            </w:r>
            <w:proofErr w:type="spellStart"/>
            <w:r w:rsidRPr="003524B7">
              <w:rPr>
                <w:rFonts w:ascii="Times New Roman" w:hAnsi="Times New Roman" w:cs="Times New Roman"/>
                <w:sz w:val="24"/>
                <w:szCs w:val="24"/>
              </w:rPr>
              <w:t>Полоборота</w:t>
            </w:r>
            <w:proofErr w:type="spellEnd"/>
            <w:r w:rsidRPr="003524B7">
              <w:rPr>
                <w:rFonts w:ascii="Times New Roman" w:hAnsi="Times New Roman" w:cs="Times New Roman"/>
                <w:sz w:val="24"/>
                <w:szCs w:val="24"/>
              </w:rPr>
              <w:t xml:space="preserve"> направо!», </w:t>
            </w:r>
            <w:r w:rsidRPr="003524B7">
              <w:rPr>
                <w:rFonts w:ascii="Times New Roman" w:hAnsi="Times New Roman" w:cs="Times New Roman"/>
                <w:sz w:val="24"/>
                <w:szCs w:val="24"/>
              </w:rPr>
              <w:lastRenderedPageBreak/>
              <w:t>«</w:t>
            </w:r>
            <w:proofErr w:type="spellStart"/>
            <w:r w:rsidRPr="003524B7">
              <w:rPr>
                <w:rFonts w:ascii="Times New Roman" w:hAnsi="Times New Roman" w:cs="Times New Roman"/>
                <w:sz w:val="24"/>
                <w:szCs w:val="24"/>
              </w:rPr>
              <w:t>Полоборота</w:t>
            </w:r>
            <w:proofErr w:type="spellEnd"/>
            <w:r w:rsidRPr="003524B7">
              <w:rPr>
                <w:rFonts w:ascii="Times New Roman" w:hAnsi="Times New Roman" w:cs="Times New Roman"/>
                <w:sz w:val="24"/>
                <w:szCs w:val="24"/>
              </w:rPr>
              <w:t xml:space="preserve"> налево!», «Полшага!», «Полный шаг!»</w:t>
            </w:r>
          </w:p>
        </w:tc>
      </w:tr>
      <w:tr w:rsidR="00663028" w:rsidRPr="003524B7" w:rsidTr="00E26617">
        <w:trPr>
          <w:trHeight w:val="514"/>
        </w:trPr>
        <w:tc>
          <w:tcPr>
            <w:tcW w:w="1843" w:type="dxa"/>
            <w:vMerge/>
          </w:tcPr>
          <w:p w:rsidR="00663028" w:rsidRPr="003524B7" w:rsidRDefault="00663028" w:rsidP="00E26617">
            <w:pPr>
              <w:spacing w:after="0" w:line="240" w:lineRule="auto"/>
              <w:jc w:val="center"/>
              <w:rPr>
                <w:rFonts w:ascii="Times New Roman" w:hAnsi="Times New Roman" w:cs="Times New Roman"/>
                <w:b/>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8</w:t>
            </w:r>
          </w:p>
        </w:tc>
        <w:tc>
          <w:tcPr>
            <w:tcW w:w="6804" w:type="dxa"/>
          </w:tcPr>
          <w:p w:rsidR="00663028"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команду «Прямо!», повороты в движении направо, налево;</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строевой шаг, размыкание и смыкание на месте</w:t>
            </w:r>
          </w:p>
        </w:tc>
      </w:tr>
      <w:tr w:rsidR="00663028" w:rsidRPr="003524B7" w:rsidTr="00E26617">
        <w:tc>
          <w:tcPr>
            <w:tcW w:w="1843" w:type="dxa"/>
            <w:vMerge/>
          </w:tcPr>
          <w:p w:rsidR="00663028" w:rsidRPr="003524B7" w:rsidRDefault="00663028" w:rsidP="00E26617">
            <w:pPr>
              <w:spacing w:after="0" w:line="240" w:lineRule="auto"/>
              <w:jc w:val="center"/>
              <w:rPr>
                <w:rFonts w:ascii="Times New Roman" w:hAnsi="Times New Roman" w:cs="Times New Roman"/>
                <w:b/>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9</w:t>
            </w:r>
          </w:p>
        </w:tc>
        <w:tc>
          <w:tcPr>
            <w:tcW w:w="6804" w:type="dxa"/>
          </w:tcPr>
          <w:p w:rsidR="00663028"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 xml:space="preserve">строевые команды: </w:t>
            </w:r>
            <w:r>
              <w:rPr>
                <w:rFonts w:ascii="Times New Roman" w:hAnsi="Times New Roman" w:cs="Times New Roman"/>
                <w:sz w:val="24"/>
                <w:szCs w:val="24"/>
              </w:rPr>
              <w:t>«</w:t>
            </w:r>
            <w:r w:rsidRPr="003524B7">
              <w:rPr>
                <w:rFonts w:ascii="Times New Roman" w:hAnsi="Times New Roman" w:cs="Times New Roman"/>
                <w:sz w:val="24"/>
                <w:szCs w:val="24"/>
              </w:rPr>
              <w:t>Равняйсь!</w:t>
            </w:r>
            <w:r>
              <w:rPr>
                <w:rFonts w:ascii="Times New Roman" w:hAnsi="Times New Roman" w:cs="Times New Roman"/>
                <w:sz w:val="24"/>
                <w:szCs w:val="24"/>
              </w:rPr>
              <w:t>»</w:t>
            </w:r>
            <w:r w:rsidRPr="003524B7">
              <w:rPr>
                <w:rFonts w:ascii="Times New Roman" w:hAnsi="Times New Roman" w:cs="Times New Roman"/>
                <w:sz w:val="24"/>
                <w:szCs w:val="24"/>
              </w:rPr>
              <w:t xml:space="preserve">, </w:t>
            </w:r>
            <w:r>
              <w:rPr>
                <w:rFonts w:ascii="Times New Roman" w:hAnsi="Times New Roman" w:cs="Times New Roman"/>
                <w:sz w:val="24"/>
                <w:szCs w:val="24"/>
              </w:rPr>
              <w:t>«</w:t>
            </w:r>
            <w:r w:rsidRPr="003524B7">
              <w:rPr>
                <w:rFonts w:ascii="Times New Roman" w:hAnsi="Times New Roman" w:cs="Times New Roman"/>
                <w:sz w:val="24"/>
                <w:szCs w:val="24"/>
              </w:rPr>
              <w:t>Смирно!</w:t>
            </w:r>
            <w:r>
              <w:rPr>
                <w:rFonts w:ascii="Times New Roman" w:hAnsi="Times New Roman" w:cs="Times New Roman"/>
                <w:sz w:val="24"/>
                <w:szCs w:val="24"/>
              </w:rPr>
              <w:t>»</w:t>
            </w:r>
            <w:r w:rsidRPr="003524B7">
              <w:rPr>
                <w:rFonts w:ascii="Times New Roman" w:hAnsi="Times New Roman" w:cs="Times New Roman"/>
                <w:sz w:val="24"/>
                <w:szCs w:val="24"/>
              </w:rPr>
              <w:t xml:space="preserve">, </w:t>
            </w:r>
            <w:r>
              <w:rPr>
                <w:rFonts w:ascii="Times New Roman" w:hAnsi="Times New Roman" w:cs="Times New Roman"/>
                <w:sz w:val="24"/>
                <w:szCs w:val="24"/>
              </w:rPr>
              <w:t>«</w:t>
            </w:r>
            <w:r w:rsidRPr="003524B7">
              <w:rPr>
                <w:rFonts w:ascii="Times New Roman" w:hAnsi="Times New Roman" w:cs="Times New Roman"/>
                <w:sz w:val="24"/>
                <w:szCs w:val="24"/>
              </w:rPr>
              <w:t>Направо!</w:t>
            </w:r>
            <w:r>
              <w:rPr>
                <w:rFonts w:ascii="Times New Roman" w:hAnsi="Times New Roman" w:cs="Times New Roman"/>
                <w:sz w:val="24"/>
                <w:szCs w:val="24"/>
              </w:rPr>
              <w:t>»</w:t>
            </w:r>
            <w:r w:rsidRPr="003524B7">
              <w:rPr>
                <w:rFonts w:ascii="Times New Roman" w:hAnsi="Times New Roman" w:cs="Times New Roman"/>
                <w:sz w:val="24"/>
                <w:szCs w:val="24"/>
              </w:rPr>
              <w:t xml:space="preserve">, </w:t>
            </w:r>
            <w:r>
              <w:rPr>
                <w:rFonts w:ascii="Times New Roman" w:hAnsi="Times New Roman" w:cs="Times New Roman"/>
                <w:sz w:val="24"/>
                <w:szCs w:val="24"/>
              </w:rPr>
              <w:t>«</w:t>
            </w:r>
            <w:r w:rsidRPr="003524B7">
              <w:rPr>
                <w:rFonts w:ascii="Times New Roman" w:hAnsi="Times New Roman" w:cs="Times New Roman"/>
                <w:sz w:val="24"/>
                <w:szCs w:val="24"/>
              </w:rPr>
              <w:t>Налево!</w:t>
            </w:r>
            <w:r>
              <w:rPr>
                <w:rFonts w:ascii="Times New Roman" w:hAnsi="Times New Roman" w:cs="Times New Roman"/>
                <w:sz w:val="24"/>
                <w:szCs w:val="24"/>
              </w:rPr>
              <w:t>»</w:t>
            </w:r>
            <w:r w:rsidRPr="003524B7">
              <w:rPr>
                <w:rFonts w:ascii="Times New Roman" w:hAnsi="Times New Roman" w:cs="Times New Roman"/>
                <w:sz w:val="24"/>
                <w:szCs w:val="24"/>
              </w:rPr>
              <w:t xml:space="preserve">, </w:t>
            </w:r>
            <w:r>
              <w:rPr>
                <w:rFonts w:ascii="Times New Roman" w:hAnsi="Times New Roman" w:cs="Times New Roman"/>
                <w:sz w:val="24"/>
                <w:szCs w:val="24"/>
              </w:rPr>
              <w:t>«</w:t>
            </w:r>
            <w:r w:rsidRPr="003524B7">
              <w:rPr>
                <w:rFonts w:ascii="Times New Roman" w:hAnsi="Times New Roman" w:cs="Times New Roman"/>
                <w:sz w:val="24"/>
                <w:szCs w:val="24"/>
              </w:rPr>
              <w:t>Кругом!</w:t>
            </w:r>
            <w:r>
              <w:rPr>
                <w:rFonts w:ascii="Times New Roman" w:hAnsi="Times New Roman" w:cs="Times New Roman"/>
                <w:sz w:val="24"/>
                <w:szCs w:val="24"/>
              </w:rPr>
              <w:t>»</w:t>
            </w:r>
            <w:r w:rsidRPr="003524B7">
              <w:rPr>
                <w:rFonts w:ascii="Times New Roman" w:hAnsi="Times New Roman" w:cs="Times New Roman"/>
                <w:sz w:val="24"/>
                <w:szCs w:val="24"/>
              </w:rPr>
              <w:t xml:space="preserve">, </w:t>
            </w:r>
            <w:r>
              <w:rPr>
                <w:rFonts w:ascii="Times New Roman" w:hAnsi="Times New Roman" w:cs="Times New Roman"/>
                <w:sz w:val="24"/>
                <w:szCs w:val="24"/>
              </w:rPr>
              <w:t>«</w:t>
            </w:r>
            <w:r w:rsidRPr="003524B7">
              <w:rPr>
                <w:rFonts w:ascii="Times New Roman" w:hAnsi="Times New Roman" w:cs="Times New Roman"/>
                <w:sz w:val="24"/>
                <w:szCs w:val="24"/>
              </w:rPr>
              <w:t>По порядку рассчитайсь!</w:t>
            </w:r>
            <w:r>
              <w:rPr>
                <w:rFonts w:ascii="Times New Roman" w:hAnsi="Times New Roman" w:cs="Times New Roman"/>
                <w:sz w:val="24"/>
                <w:szCs w:val="24"/>
              </w:rPr>
              <w:t>»</w:t>
            </w:r>
            <w:r w:rsidRPr="003524B7">
              <w:rPr>
                <w:rFonts w:ascii="Times New Roman" w:hAnsi="Times New Roman" w:cs="Times New Roman"/>
                <w:sz w:val="24"/>
                <w:szCs w:val="24"/>
              </w:rPr>
              <w:t xml:space="preserve">, </w:t>
            </w:r>
            <w:r>
              <w:rPr>
                <w:rFonts w:ascii="Times New Roman" w:hAnsi="Times New Roman" w:cs="Times New Roman"/>
                <w:sz w:val="24"/>
                <w:szCs w:val="24"/>
              </w:rPr>
              <w:t>«</w:t>
            </w:r>
            <w:r w:rsidRPr="003524B7">
              <w:rPr>
                <w:rFonts w:ascii="Times New Roman" w:hAnsi="Times New Roman" w:cs="Times New Roman"/>
                <w:sz w:val="24"/>
                <w:szCs w:val="24"/>
              </w:rPr>
              <w:t xml:space="preserve">На первый, второй </w:t>
            </w:r>
            <w:r w:rsidRPr="00CC0E23">
              <w:rPr>
                <w:rFonts w:ascii="Times New Roman" w:hAnsi="Times New Roman" w:cs="Times New Roman"/>
                <w:sz w:val="24"/>
                <w:szCs w:val="24"/>
              </w:rPr>
              <w:t>–</w:t>
            </w:r>
            <w:r w:rsidRPr="003524B7">
              <w:rPr>
                <w:rFonts w:ascii="Times New Roman" w:hAnsi="Times New Roman" w:cs="Times New Roman"/>
                <w:sz w:val="24"/>
                <w:szCs w:val="24"/>
              </w:rPr>
              <w:t xml:space="preserve"> рассчитайсь!</w:t>
            </w:r>
            <w:r>
              <w:rPr>
                <w:rFonts w:ascii="Times New Roman" w:hAnsi="Times New Roman" w:cs="Times New Roman"/>
                <w:sz w:val="24"/>
                <w:szCs w:val="24"/>
              </w:rPr>
              <w:t>»</w:t>
            </w:r>
            <w:r w:rsidRPr="003524B7">
              <w:rPr>
                <w:rFonts w:ascii="Times New Roman" w:hAnsi="Times New Roman" w:cs="Times New Roman"/>
                <w:sz w:val="24"/>
                <w:szCs w:val="24"/>
              </w:rPr>
              <w:t>, «По три, четыре – рассчитайсь!», «</w:t>
            </w:r>
            <w:proofErr w:type="spellStart"/>
            <w:r w:rsidRPr="003524B7">
              <w:rPr>
                <w:rFonts w:ascii="Times New Roman" w:hAnsi="Times New Roman" w:cs="Times New Roman"/>
                <w:sz w:val="24"/>
                <w:szCs w:val="24"/>
              </w:rPr>
              <w:t>Полоборота</w:t>
            </w:r>
            <w:proofErr w:type="spellEnd"/>
            <w:r w:rsidRPr="003524B7">
              <w:rPr>
                <w:rFonts w:ascii="Times New Roman" w:hAnsi="Times New Roman" w:cs="Times New Roman"/>
                <w:sz w:val="24"/>
                <w:szCs w:val="24"/>
              </w:rPr>
              <w:t xml:space="preserve"> направо!», «</w:t>
            </w:r>
            <w:proofErr w:type="spellStart"/>
            <w:r w:rsidRPr="003524B7">
              <w:rPr>
                <w:rFonts w:ascii="Times New Roman" w:hAnsi="Times New Roman" w:cs="Times New Roman"/>
                <w:sz w:val="24"/>
                <w:szCs w:val="24"/>
              </w:rPr>
              <w:t>Полоборота</w:t>
            </w:r>
            <w:proofErr w:type="spellEnd"/>
            <w:r w:rsidRPr="003524B7">
              <w:rPr>
                <w:rFonts w:ascii="Times New Roman" w:hAnsi="Times New Roman" w:cs="Times New Roman"/>
                <w:sz w:val="24"/>
                <w:szCs w:val="24"/>
              </w:rPr>
              <w:t xml:space="preserve"> налево!», «Полшага!», «Полный шаг!»;</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перестроение из колонны по одному в колонну по четыре дроблением и сведением;</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переход с шага на месте на ходьбу в колонне и в шеренге; перестроения из колонны по одному в колонны по два, по четыре в движении;</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размыкание и смыкание на месте</w:t>
            </w:r>
          </w:p>
        </w:tc>
      </w:tr>
      <w:tr w:rsidR="00663028" w:rsidRPr="003524B7" w:rsidTr="00E26617">
        <w:tc>
          <w:tcPr>
            <w:tcW w:w="1843" w:type="dxa"/>
            <w:vMerge w:val="restart"/>
          </w:tcPr>
          <w:p w:rsidR="00663028" w:rsidRPr="003524B7" w:rsidRDefault="00663028" w:rsidP="00E26617">
            <w:pPr>
              <w:spacing w:after="0" w:line="240" w:lineRule="auto"/>
              <w:rPr>
                <w:rFonts w:ascii="Times New Roman" w:hAnsi="Times New Roman" w:cs="Times New Roman"/>
                <w:b/>
                <w:sz w:val="24"/>
                <w:szCs w:val="24"/>
              </w:rPr>
            </w:pPr>
            <w:r w:rsidRPr="003524B7">
              <w:rPr>
                <w:rFonts w:ascii="Times New Roman" w:hAnsi="Times New Roman" w:cs="Times New Roman"/>
                <w:b/>
                <w:sz w:val="24"/>
                <w:szCs w:val="24"/>
              </w:rPr>
              <w:t>Акробатические упражнения</w:t>
            </w: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5</w:t>
            </w:r>
          </w:p>
        </w:tc>
        <w:tc>
          <w:tcPr>
            <w:tcW w:w="6804" w:type="dxa"/>
          </w:tcPr>
          <w:p w:rsidR="00663028" w:rsidRDefault="00663028" w:rsidP="00E26617">
            <w:pPr>
              <w:spacing w:after="0" w:line="240" w:lineRule="auto"/>
              <w:rPr>
                <w:rFonts w:ascii="Times New Roman" w:hAnsi="Times New Roman" w:cs="Times New Roman"/>
                <w:sz w:val="24"/>
                <w:szCs w:val="24"/>
              </w:rPr>
            </w:pPr>
            <w:r w:rsidRPr="003524B7">
              <w:rPr>
                <w:rFonts w:ascii="Times New Roman" w:hAnsi="Times New Roman" w:cs="Times New Roman"/>
                <w:sz w:val="24"/>
                <w:szCs w:val="24"/>
              </w:rPr>
              <w:t>В</w:t>
            </w:r>
            <w:r w:rsidRPr="00530704">
              <w:rPr>
                <w:rFonts w:ascii="Times New Roman" w:hAnsi="Times New Roman" w:cs="Times New Roman"/>
                <w:sz w:val="24"/>
                <w:szCs w:val="24"/>
              </w:rPr>
              <w:t>ыполн</w:t>
            </w:r>
            <w:r w:rsidRPr="003524B7">
              <w:rPr>
                <w:rFonts w:ascii="Times New Roman" w:hAnsi="Times New Roman" w:cs="Times New Roman"/>
                <w:sz w:val="24"/>
                <w:szCs w:val="24"/>
              </w:rPr>
              <w:t>ять</w:t>
            </w:r>
            <w:r>
              <w:rPr>
                <w:rFonts w:ascii="Times New Roman" w:hAnsi="Times New Roman" w:cs="Times New Roman"/>
                <w:sz w:val="24"/>
                <w:szCs w:val="24"/>
              </w:rPr>
              <w:t>:</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перекаты в группировке;</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 xml:space="preserve">кувырок вперед и назад; </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стойка на лопатках;</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равновесие на одной;</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прыжок со сменой согнутых ног («козлик»);</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прыжок вверх с поворотом на 180°;</w:t>
            </w:r>
          </w:p>
          <w:p w:rsidR="00663028" w:rsidRPr="003524B7" w:rsidRDefault="00663028" w:rsidP="00E26617">
            <w:pPr>
              <w:spacing w:after="0" w:line="240" w:lineRule="auto"/>
              <w:ind w:firstLine="317"/>
              <w:rPr>
                <w:rFonts w:ascii="Times New Roman" w:hAnsi="Times New Roman" w:cs="Times New Roman"/>
                <w:i/>
                <w:sz w:val="24"/>
                <w:szCs w:val="24"/>
              </w:rPr>
            </w:pPr>
            <w:r w:rsidRPr="003524B7">
              <w:rPr>
                <w:rFonts w:ascii="Times New Roman" w:hAnsi="Times New Roman" w:cs="Times New Roman"/>
                <w:sz w:val="24"/>
                <w:szCs w:val="24"/>
              </w:rPr>
              <w:t>прыжок вверх прогнувшись;</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комбинации из освоенных акробатических элементов</w:t>
            </w:r>
          </w:p>
        </w:tc>
      </w:tr>
      <w:tr w:rsidR="00663028" w:rsidRPr="003524B7" w:rsidTr="00E26617">
        <w:tc>
          <w:tcPr>
            <w:tcW w:w="1843" w:type="dxa"/>
            <w:vMerge/>
          </w:tcPr>
          <w:p w:rsidR="00663028" w:rsidRPr="003524B7" w:rsidRDefault="00663028" w:rsidP="00E26617">
            <w:pPr>
              <w:spacing w:after="0" w:line="240" w:lineRule="auto"/>
              <w:jc w:val="center"/>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6</w:t>
            </w:r>
          </w:p>
        </w:tc>
        <w:tc>
          <w:tcPr>
            <w:tcW w:w="6804" w:type="dxa"/>
          </w:tcPr>
          <w:p w:rsidR="00663028" w:rsidRDefault="00663028" w:rsidP="00E26617">
            <w:pPr>
              <w:spacing w:after="0" w:line="240" w:lineRule="auto"/>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 xml:space="preserve">два кувырка вперед слитно; </w:t>
            </w:r>
          </w:p>
          <w:p w:rsidR="00663028" w:rsidRPr="003524B7" w:rsidRDefault="00663028" w:rsidP="00E26617">
            <w:pPr>
              <w:spacing w:after="0" w:line="240" w:lineRule="auto"/>
              <w:ind w:firstLine="317"/>
              <w:rPr>
                <w:rFonts w:ascii="Times New Roman" w:hAnsi="Times New Roman" w:cs="Times New Roman"/>
                <w:sz w:val="24"/>
                <w:szCs w:val="24"/>
              </w:rPr>
            </w:pPr>
            <w:proofErr w:type="spellStart"/>
            <w:r w:rsidRPr="003524B7">
              <w:rPr>
                <w:rFonts w:ascii="Times New Roman" w:hAnsi="Times New Roman" w:cs="Times New Roman"/>
                <w:sz w:val="24"/>
                <w:szCs w:val="24"/>
              </w:rPr>
              <w:t>кувыок</w:t>
            </w:r>
            <w:proofErr w:type="spellEnd"/>
            <w:r w:rsidRPr="003524B7">
              <w:rPr>
                <w:rFonts w:ascii="Times New Roman" w:hAnsi="Times New Roman" w:cs="Times New Roman"/>
                <w:sz w:val="24"/>
                <w:szCs w:val="24"/>
              </w:rPr>
              <w:t xml:space="preserve"> назад;</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мост из положения стоя с помощью;</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прыжок со сменой согнутых ног («козлик»);</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прыжок вверх с поворотом на 180° и 360°;</w:t>
            </w:r>
          </w:p>
          <w:p w:rsidR="00663028" w:rsidRPr="003524B7" w:rsidRDefault="00663028" w:rsidP="00E26617">
            <w:pPr>
              <w:spacing w:after="0" w:line="240" w:lineRule="auto"/>
              <w:ind w:firstLine="317"/>
              <w:rPr>
                <w:rFonts w:ascii="Times New Roman" w:hAnsi="Times New Roman" w:cs="Times New Roman"/>
                <w:i/>
                <w:sz w:val="24"/>
                <w:szCs w:val="24"/>
              </w:rPr>
            </w:pPr>
            <w:r w:rsidRPr="003524B7">
              <w:rPr>
                <w:rFonts w:ascii="Times New Roman" w:hAnsi="Times New Roman" w:cs="Times New Roman"/>
                <w:sz w:val="24"/>
                <w:szCs w:val="24"/>
              </w:rPr>
              <w:t>прыжок вверх ноги врозь;</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комбинации из освоенных акробатических элементов</w:t>
            </w:r>
          </w:p>
        </w:tc>
      </w:tr>
      <w:tr w:rsidR="00663028" w:rsidRPr="003524B7" w:rsidTr="00E26617">
        <w:tc>
          <w:tcPr>
            <w:tcW w:w="1843" w:type="dxa"/>
            <w:vMerge/>
          </w:tcPr>
          <w:p w:rsidR="00663028" w:rsidRPr="003524B7" w:rsidRDefault="00663028" w:rsidP="00E26617">
            <w:pPr>
              <w:spacing w:after="0" w:line="240" w:lineRule="auto"/>
              <w:jc w:val="center"/>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7</w:t>
            </w:r>
          </w:p>
        </w:tc>
        <w:tc>
          <w:tcPr>
            <w:tcW w:w="6804" w:type="dxa"/>
          </w:tcPr>
          <w:p w:rsidR="00663028" w:rsidRDefault="00663028" w:rsidP="00E26617">
            <w:pPr>
              <w:spacing w:after="0" w:line="240" w:lineRule="auto"/>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прыжок вверх с поворотом на 180° и 360°;</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стойку на лопатках;</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прыжок со сменой согнутых («козлик») и прямых («ножницы») ног;</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равновесие на одной;</w:t>
            </w:r>
          </w:p>
          <w:p w:rsidR="00663028" w:rsidRPr="003524B7" w:rsidRDefault="00663028" w:rsidP="00E26617">
            <w:pPr>
              <w:spacing w:after="0" w:line="240" w:lineRule="auto"/>
              <w:ind w:firstLine="317"/>
              <w:jc w:val="both"/>
              <w:rPr>
                <w:rFonts w:ascii="Times New Roman" w:hAnsi="Times New Roman" w:cs="Times New Roman"/>
                <w:i/>
                <w:sz w:val="24"/>
                <w:szCs w:val="24"/>
              </w:rPr>
            </w:pPr>
            <w:r w:rsidRPr="003524B7">
              <w:rPr>
                <w:rFonts w:ascii="Times New Roman" w:hAnsi="Times New Roman" w:cs="Times New Roman"/>
                <w:sz w:val="24"/>
                <w:szCs w:val="24"/>
              </w:rPr>
              <w:t>прыжок вверх прогнувшись и ноги врозь;</w:t>
            </w:r>
          </w:p>
          <w:p w:rsidR="00663028" w:rsidRPr="003524B7" w:rsidRDefault="00663028" w:rsidP="00E26617">
            <w:pPr>
              <w:spacing w:after="0" w:line="240" w:lineRule="auto"/>
              <w:ind w:left="34" w:firstLine="283"/>
              <w:rPr>
                <w:rFonts w:ascii="Times New Roman" w:hAnsi="Times New Roman" w:cs="Times New Roman"/>
                <w:sz w:val="24"/>
                <w:szCs w:val="24"/>
              </w:rPr>
            </w:pPr>
            <w:r w:rsidRPr="003524B7">
              <w:rPr>
                <w:rFonts w:ascii="Times New Roman" w:hAnsi="Times New Roman" w:cs="Times New Roman"/>
                <w:sz w:val="24"/>
                <w:szCs w:val="24"/>
                <w:u w:val="single"/>
              </w:rPr>
              <w:t>мальчики:</w:t>
            </w:r>
            <w:r w:rsidRPr="003524B7">
              <w:rPr>
                <w:rFonts w:ascii="Times New Roman" w:hAnsi="Times New Roman" w:cs="Times New Roman"/>
                <w:sz w:val="24"/>
                <w:szCs w:val="24"/>
              </w:rPr>
              <w:t xml:space="preserve"> кувырок вперед в стойку на лопатках;</w:t>
            </w:r>
          </w:p>
          <w:p w:rsidR="00663028" w:rsidRPr="003524B7" w:rsidRDefault="00663028" w:rsidP="00E26617">
            <w:pPr>
              <w:spacing w:after="0" w:line="240" w:lineRule="auto"/>
              <w:ind w:left="34" w:firstLine="283"/>
              <w:rPr>
                <w:rFonts w:ascii="Times New Roman" w:hAnsi="Times New Roman" w:cs="Times New Roman"/>
                <w:sz w:val="24"/>
                <w:szCs w:val="24"/>
              </w:rPr>
            </w:pPr>
            <w:r w:rsidRPr="003524B7">
              <w:rPr>
                <w:rFonts w:ascii="Times New Roman" w:hAnsi="Times New Roman" w:cs="Times New Roman"/>
                <w:sz w:val="24"/>
                <w:szCs w:val="24"/>
              </w:rPr>
              <w:t>стойка на голове с согнутыми ногами;</w:t>
            </w:r>
          </w:p>
          <w:p w:rsidR="00663028" w:rsidRPr="003524B7" w:rsidRDefault="00663028" w:rsidP="00E26617">
            <w:pPr>
              <w:spacing w:after="0" w:line="240" w:lineRule="auto"/>
              <w:ind w:left="34" w:firstLine="283"/>
              <w:rPr>
                <w:rFonts w:ascii="Times New Roman" w:hAnsi="Times New Roman" w:cs="Times New Roman"/>
                <w:sz w:val="24"/>
                <w:szCs w:val="24"/>
              </w:rPr>
            </w:pPr>
            <w:r w:rsidRPr="003524B7">
              <w:rPr>
                <w:rFonts w:ascii="Times New Roman" w:hAnsi="Times New Roman" w:cs="Times New Roman"/>
                <w:sz w:val="24"/>
                <w:szCs w:val="24"/>
                <w:u w:val="single"/>
              </w:rPr>
              <w:t>девочки:</w:t>
            </w:r>
            <w:r w:rsidRPr="003524B7">
              <w:rPr>
                <w:rFonts w:ascii="Times New Roman" w:hAnsi="Times New Roman" w:cs="Times New Roman"/>
                <w:sz w:val="24"/>
                <w:szCs w:val="24"/>
              </w:rPr>
              <w:t xml:space="preserve"> кувырок назад в </w:t>
            </w:r>
            <w:proofErr w:type="spellStart"/>
            <w:r w:rsidRPr="003524B7">
              <w:rPr>
                <w:rFonts w:ascii="Times New Roman" w:hAnsi="Times New Roman" w:cs="Times New Roman"/>
                <w:sz w:val="24"/>
                <w:szCs w:val="24"/>
              </w:rPr>
              <w:t>полушпагат</w:t>
            </w:r>
            <w:proofErr w:type="spellEnd"/>
            <w:r w:rsidRPr="003524B7">
              <w:rPr>
                <w:rFonts w:ascii="Times New Roman" w:hAnsi="Times New Roman" w:cs="Times New Roman"/>
                <w:sz w:val="24"/>
                <w:szCs w:val="24"/>
              </w:rPr>
              <w:t>;</w:t>
            </w:r>
          </w:p>
          <w:p w:rsidR="00663028" w:rsidRPr="003524B7" w:rsidRDefault="00663028" w:rsidP="00E26617">
            <w:pPr>
              <w:spacing w:after="0" w:line="240" w:lineRule="auto"/>
              <w:ind w:left="34" w:firstLine="283"/>
              <w:rPr>
                <w:rFonts w:ascii="Times New Roman" w:hAnsi="Times New Roman" w:cs="Times New Roman"/>
                <w:sz w:val="24"/>
                <w:szCs w:val="24"/>
              </w:rPr>
            </w:pPr>
            <w:r w:rsidRPr="003524B7">
              <w:rPr>
                <w:rFonts w:ascii="Times New Roman" w:hAnsi="Times New Roman" w:cs="Times New Roman"/>
                <w:sz w:val="24"/>
                <w:szCs w:val="24"/>
              </w:rPr>
              <w:t>комбинации из освоенных акробатических элементов</w:t>
            </w:r>
          </w:p>
        </w:tc>
      </w:tr>
      <w:tr w:rsidR="00663028" w:rsidRPr="003524B7" w:rsidTr="00E26617">
        <w:tc>
          <w:tcPr>
            <w:tcW w:w="1843" w:type="dxa"/>
            <w:vMerge/>
          </w:tcPr>
          <w:p w:rsidR="00663028" w:rsidRPr="003524B7" w:rsidRDefault="00663028" w:rsidP="00E26617">
            <w:pPr>
              <w:spacing w:after="0" w:line="240" w:lineRule="auto"/>
              <w:jc w:val="center"/>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8</w:t>
            </w:r>
          </w:p>
        </w:tc>
        <w:tc>
          <w:tcPr>
            <w:tcW w:w="6804" w:type="dxa"/>
          </w:tcPr>
          <w:p w:rsidR="00663028" w:rsidRDefault="00663028" w:rsidP="00E26617">
            <w:pPr>
              <w:spacing w:after="0" w:line="240" w:lineRule="auto"/>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прыжок вверх с поворотом на 180° и 360°;</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стойку на лопатках без помощи рук;</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сед углом;</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 xml:space="preserve">кувырок вперед и назад; </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равновесие на одной;</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боковое равновесие;</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lastRenderedPageBreak/>
              <w:t>кувырок назад в упор стоя ноги врозь;</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u w:val="single"/>
              </w:rPr>
              <w:t>мальчики:</w:t>
            </w:r>
            <w:r w:rsidRPr="003524B7">
              <w:rPr>
                <w:rFonts w:ascii="Times New Roman" w:hAnsi="Times New Roman" w:cs="Times New Roman"/>
                <w:sz w:val="24"/>
                <w:szCs w:val="24"/>
              </w:rPr>
              <w:t xml:space="preserve"> длинный кувырок; </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стойка на голове и руках;</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u w:val="single"/>
              </w:rPr>
              <w:t>девочки:</w:t>
            </w:r>
            <w:r w:rsidRPr="003524B7">
              <w:rPr>
                <w:rFonts w:ascii="Times New Roman" w:hAnsi="Times New Roman" w:cs="Times New Roman"/>
                <w:sz w:val="24"/>
                <w:szCs w:val="24"/>
              </w:rPr>
              <w:t xml:space="preserve"> мост и поворот в упор стоя на одном колене;</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комбинации из освоенных акробатических элементов</w:t>
            </w:r>
          </w:p>
        </w:tc>
      </w:tr>
      <w:tr w:rsidR="00663028" w:rsidRPr="003524B7" w:rsidTr="00E26617">
        <w:tc>
          <w:tcPr>
            <w:tcW w:w="1843" w:type="dxa"/>
            <w:vMerge/>
          </w:tcPr>
          <w:p w:rsidR="00663028" w:rsidRPr="003524B7" w:rsidRDefault="00663028" w:rsidP="00E26617">
            <w:pPr>
              <w:spacing w:after="0" w:line="240" w:lineRule="auto"/>
              <w:jc w:val="center"/>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9</w:t>
            </w:r>
          </w:p>
        </w:tc>
        <w:tc>
          <w:tcPr>
            <w:tcW w:w="6804" w:type="dxa"/>
          </w:tcPr>
          <w:p w:rsidR="00663028" w:rsidRDefault="00663028" w:rsidP="00E26617">
            <w:pPr>
              <w:spacing w:after="0" w:line="240" w:lineRule="auto"/>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прыжок вверх с поворотом на 180° и 360°;</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стойку на лопатках и стойку на лопатках без помощи рук;</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сед углом;</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 xml:space="preserve">кувырок вперед и назад; </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кувырок назад в упор стоя ноги врозь;</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равновесие на одной;</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боковое равновесие;</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прыжок вверх прогнувшись и ноги врозь;</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мост из положения стоя с помощью и без помощи;</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u w:val="single"/>
              </w:rPr>
              <w:t>мальчики:</w:t>
            </w:r>
            <w:r w:rsidRPr="003524B7">
              <w:rPr>
                <w:rFonts w:ascii="Times New Roman" w:hAnsi="Times New Roman" w:cs="Times New Roman"/>
                <w:sz w:val="24"/>
                <w:szCs w:val="24"/>
              </w:rPr>
              <w:t xml:space="preserve"> из упора присев силой стойка на голове и руках;</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длинный кувырок вперед с трех шагов разбега;</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u w:val="single"/>
              </w:rPr>
              <w:t>девочки:</w:t>
            </w:r>
            <w:r w:rsidRPr="003524B7">
              <w:rPr>
                <w:rFonts w:ascii="Times New Roman" w:hAnsi="Times New Roman" w:cs="Times New Roman"/>
                <w:sz w:val="24"/>
                <w:szCs w:val="24"/>
              </w:rPr>
              <w:t xml:space="preserve"> мост и поворот в упор стоя на одном колене;</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 xml:space="preserve">кувырок назад в </w:t>
            </w:r>
            <w:proofErr w:type="spellStart"/>
            <w:r w:rsidRPr="003524B7">
              <w:rPr>
                <w:rFonts w:ascii="Times New Roman" w:hAnsi="Times New Roman" w:cs="Times New Roman"/>
                <w:sz w:val="24"/>
                <w:szCs w:val="24"/>
              </w:rPr>
              <w:t>полушпагат</w:t>
            </w:r>
            <w:proofErr w:type="spellEnd"/>
            <w:r w:rsidRPr="003524B7">
              <w:rPr>
                <w:rFonts w:ascii="Times New Roman" w:hAnsi="Times New Roman" w:cs="Times New Roman"/>
                <w:sz w:val="24"/>
                <w:szCs w:val="24"/>
              </w:rPr>
              <w:t>;</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комбинации из освоенных акробатических элементов</w:t>
            </w:r>
          </w:p>
        </w:tc>
      </w:tr>
      <w:tr w:rsidR="00663028" w:rsidRPr="003524B7" w:rsidTr="00E26617">
        <w:tc>
          <w:tcPr>
            <w:tcW w:w="1843" w:type="dxa"/>
            <w:vMerge w:val="restart"/>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sz w:val="24"/>
                <w:szCs w:val="24"/>
              </w:rPr>
              <w:t>Лазание</w:t>
            </w: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5</w:t>
            </w:r>
          </w:p>
        </w:tc>
        <w:tc>
          <w:tcPr>
            <w:tcW w:w="6804" w:type="dxa"/>
          </w:tcPr>
          <w:p w:rsidR="00663028" w:rsidRDefault="00663028" w:rsidP="00E26617">
            <w:pPr>
              <w:spacing w:after="0" w:line="240" w:lineRule="auto"/>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 xml:space="preserve">лазание по гимнастической лестнице, наклонно установленным предметам (гимнастические скамейки, наклонному канату); </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лазание по канату в три приёма</w:t>
            </w:r>
          </w:p>
        </w:tc>
      </w:tr>
      <w:tr w:rsidR="00663028" w:rsidRPr="003524B7" w:rsidTr="00E26617">
        <w:tc>
          <w:tcPr>
            <w:tcW w:w="1843" w:type="dxa"/>
            <w:vMerge/>
          </w:tcPr>
          <w:p w:rsidR="00663028" w:rsidRPr="003524B7" w:rsidRDefault="00663028" w:rsidP="00E26617">
            <w:pPr>
              <w:spacing w:after="0" w:line="240" w:lineRule="auto"/>
              <w:jc w:val="center"/>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6</w:t>
            </w:r>
          </w:p>
        </w:tc>
        <w:tc>
          <w:tcPr>
            <w:tcW w:w="6804" w:type="dxa"/>
          </w:tcPr>
          <w:p w:rsidR="00663028" w:rsidRDefault="00663028" w:rsidP="00E26617">
            <w:pPr>
              <w:spacing w:after="0" w:line="240" w:lineRule="auto"/>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 xml:space="preserve">лазание по гимнастической лестнице, наклонно установленным предметам (гимнастические скамейки, наклонному канату); </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лазание по канату в три приёма</w:t>
            </w:r>
          </w:p>
        </w:tc>
      </w:tr>
      <w:tr w:rsidR="00663028" w:rsidRPr="003524B7" w:rsidTr="00E26617">
        <w:tc>
          <w:tcPr>
            <w:tcW w:w="1843" w:type="dxa"/>
            <w:vMerge/>
          </w:tcPr>
          <w:p w:rsidR="00663028" w:rsidRPr="003524B7" w:rsidRDefault="00663028" w:rsidP="00E26617">
            <w:pPr>
              <w:spacing w:after="0" w:line="240" w:lineRule="auto"/>
              <w:jc w:val="center"/>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7</w:t>
            </w:r>
          </w:p>
        </w:tc>
        <w:tc>
          <w:tcPr>
            <w:tcW w:w="6804" w:type="dxa"/>
          </w:tcPr>
          <w:p w:rsidR="00663028" w:rsidRDefault="00663028" w:rsidP="00E26617">
            <w:pPr>
              <w:spacing w:after="0" w:line="240" w:lineRule="auto"/>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 xml:space="preserve">лазание по гимнастической стенке в различных направлениях, держа в одной руке мяч или палку; </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лазание по наклонному канату в три приёма;</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лазание по канату в два и три приёма</w:t>
            </w:r>
          </w:p>
        </w:tc>
      </w:tr>
      <w:tr w:rsidR="00663028" w:rsidRPr="003524B7" w:rsidTr="00E26617">
        <w:tc>
          <w:tcPr>
            <w:tcW w:w="1843" w:type="dxa"/>
            <w:vMerge/>
          </w:tcPr>
          <w:p w:rsidR="00663028" w:rsidRPr="003524B7" w:rsidRDefault="00663028" w:rsidP="00E26617">
            <w:pPr>
              <w:spacing w:after="0" w:line="240" w:lineRule="auto"/>
              <w:jc w:val="center"/>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8</w:t>
            </w:r>
          </w:p>
        </w:tc>
        <w:tc>
          <w:tcPr>
            <w:tcW w:w="6804" w:type="dxa"/>
          </w:tcPr>
          <w:p w:rsidR="00663028" w:rsidRDefault="00663028" w:rsidP="00E26617">
            <w:pPr>
              <w:spacing w:after="0" w:line="240" w:lineRule="auto"/>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лазание по гимнастической стенке в различных направлениях, боком, спиной, с поворотом, держа в одной руке мяч или палку;</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лазание по наклонному канату в три приёма;</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лазание по канату в два и три приёма;</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лазание по канату в висе на согнутых руках</w:t>
            </w:r>
          </w:p>
        </w:tc>
      </w:tr>
      <w:tr w:rsidR="00663028" w:rsidRPr="003524B7" w:rsidTr="00E26617">
        <w:tc>
          <w:tcPr>
            <w:tcW w:w="1843" w:type="dxa"/>
            <w:vMerge/>
          </w:tcPr>
          <w:p w:rsidR="00663028" w:rsidRPr="003524B7" w:rsidRDefault="00663028" w:rsidP="00E26617">
            <w:pPr>
              <w:spacing w:after="0" w:line="240" w:lineRule="auto"/>
              <w:jc w:val="center"/>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9</w:t>
            </w:r>
          </w:p>
        </w:tc>
        <w:tc>
          <w:tcPr>
            <w:tcW w:w="6804" w:type="dxa"/>
          </w:tcPr>
          <w:p w:rsidR="00663028" w:rsidRDefault="00663028" w:rsidP="00E26617">
            <w:pPr>
              <w:spacing w:after="0" w:line="240" w:lineRule="auto"/>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лазание по гимнастической стенке в различных направлениях, боком, спиной, с поворотом, держа в одной руке мяч или палку;</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лазание по наклонному канату в три приёма;</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лазание по наклонному канату без помощи ног;</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лазание по канату в два и три приёма;</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лазание по канату в висе на согнутых руках</w:t>
            </w:r>
          </w:p>
        </w:tc>
      </w:tr>
      <w:tr w:rsidR="00663028" w:rsidRPr="003524B7" w:rsidTr="00E26617">
        <w:tc>
          <w:tcPr>
            <w:tcW w:w="1843" w:type="dxa"/>
            <w:vMerge w:val="restart"/>
          </w:tcPr>
          <w:p w:rsidR="00663028" w:rsidRPr="003524B7" w:rsidRDefault="00663028" w:rsidP="00E26617">
            <w:pPr>
              <w:spacing w:after="0" w:line="240" w:lineRule="auto"/>
              <w:jc w:val="center"/>
              <w:rPr>
                <w:rFonts w:ascii="Times New Roman" w:hAnsi="Times New Roman" w:cs="Times New Roman"/>
                <w:b/>
                <w:sz w:val="24"/>
                <w:szCs w:val="24"/>
              </w:rPr>
            </w:pPr>
            <w:r w:rsidRPr="003524B7">
              <w:rPr>
                <w:rFonts w:ascii="Times New Roman" w:hAnsi="Times New Roman" w:cs="Times New Roman"/>
                <w:b/>
                <w:sz w:val="24"/>
                <w:szCs w:val="24"/>
              </w:rPr>
              <w:t xml:space="preserve">Опорный </w:t>
            </w:r>
            <w:r w:rsidRPr="003524B7">
              <w:rPr>
                <w:rFonts w:ascii="Times New Roman" w:hAnsi="Times New Roman" w:cs="Times New Roman"/>
                <w:b/>
                <w:sz w:val="24"/>
                <w:szCs w:val="24"/>
              </w:rPr>
              <w:lastRenderedPageBreak/>
              <w:t>прыжок</w:t>
            </w: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lastRenderedPageBreak/>
              <w:t>5</w:t>
            </w:r>
          </w:p>
        </w:tc>
        <w:tc>
          <w:tcPr>
            <w:tcW w:w="6804" w:type="dxa"/>
          </w:tcPr>
          <w:p w:rsidR="00663028" w:rsidRDefault="00663028" w:rsidP="00E26617">
            <w:pPr>
              <w:spacing w:after="0" w:line="240" w:lineRule="auto"/>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lastRenderedPageBreak/>
              <w:t xml:space="preserve">вскок в упор присев; </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соскок прогнувшись (козел в ширину, высота 80</w:t>
            </w:r>
            <w:r>
              <w:rPr>
                <w:rFonts w:ascii="Times New Roman" w:hAnsi="Times New Roman" w:cs="Times New Roman"/>
                <w:sz w:val="24"/>
                <w:szCs w:val="24"/>
              </w:rPr>
              <w:t>-</w:t>
            </w:r>
            <w:r w:rsidRPr="003524B7">
              <w:rPr>
                <w:rFonts w:ascii="Times New Roman" w:hAnsi="Times New Roman" w:cs="Times New Roman"/>
                <w:sz w:val="24"/>
                <w:szCs w:val="24"/>
              </w:rPr>
              <w:t>100 см)</w:t>
            </w:r>
          </w:p>
        </w:tc>
      </w:tr>
      <w:tr w:rsidR="00663028" w:rsidRPr="003524B7" w:rsidTr="00E26617">
        <w:trPr>
          <w:trHeight w:val="339"/>
        </w:trPr>
        <w:tc>
          <w:tcPr>
            <w:tcW w:w="1843" w:type="dxa"/>
            <w:vMerge/>
          </w:tcPr>
          <w:p w:rsidR="00663028" w:rsidRPr="003524B7" w:rsidRDefault="00663028" w:rsidP="00E26617">
            <w:pPr>
              <w:spacing w:after="0" w:line="240" w:lineRule="auto"/>
              <w:jc w:val="center"/>
              <w:rPr>
                <w:rFonts w:ascii="Times New Roman" w:hAnsi="Times New Roman" w:cs="Times New Roman"/>
                <w:b/>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6</w:t>
            </w:r>
          </w:p>
        </w:tc>
        <w:tc>
          <w:tcPr>
            <w:tcW w:w="6804" w:type="dxa"/>
          </w:tcPr>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Выполнять прыжок ноги врозь (козел в ширину, высота 100</w:t>
            </w:r>
            <w:r>
              <w:rPr>
                <w:rFonts w:ascii="Times New Roman" w:hAnsi="Times New Roman" w:cs="Times New Roman"/>
                <w:sz w:val="24"/>
                <w:szCs w:val="24"/>
              </w:rPr>
              <w:t>-</w:t>
            </w:r>
            <w:r w:rsidRPr="003524B7">
              <w:rPr>
                <w:rFonts w:ascii="Times New Roman" w:hAnsi="Times New Roman" w:cs="Times New Roman"/>
                <w:sz w:val="24"/>
                <w:szCs w:val="24"/>
              </w:rPr>
              <w:t>110 см)</w:t>
            </w:r>
          </w:p>
        </w:tc>
      </w:tr>
      <w:tr w:rsidR="00663028" w:rsidRPr="003524B7" w:rsidTr="00E26617">
        <w:tc>
          <w:tcPr>
            <w:tcW w:w="1843" w:type="dxa"/>
            <w:vMerge/>
          </w:tcPr>
          <w:p w:rsidR="00663028" w:rsidRPr="003524B7" w:rsidRDefault="00663028" w:rsidP="00E26617">
            <w:pPr>
              <w:spacing w:after="0" w:line="240" w:lineRule="auto"/>
              <w:jc w:val="center"/>
              <w:rPr>
                <w:rFonts w:ascii="Times New Roman" w:hAnsi="Times New Roman" w:cs="Times New Roman"/>
                <w:b/>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7</w:t>
            </w:r>
          </w:p>
        </w:tc>
        <w:tc>
          <w:tcPr>
            <w:tcW w:w="6804" w:type="dxa"/>
          </w:tcPr>
          <w:p w:rsidR="00663028" w:rsidRPr="003524B7" w:rsidRDefault="00663028" w:rsidP="00E26617">
            <w:pPr>
              <w:spacing w:after="0" w:line="240" w:lineRule="auto"/>
              <w:ind w:firstLine="317"/>
              <w:rPr>
                <w:rFonts w:ascii="Times New Roman" w:hAnsi="Times New Roman" w:cs="Times New Roman"/>
                <w:i/>
                <w:sz w:val="24"/>
                <w:szCs w:val="24"/>
              </w:rPr>
            </w:pPr>
            <w:r w:rsidRPr="003524B7">
              <w:rPr>
                <w:rFonts w:ascii="Times New Roman" w:hAnsi="Times New Roman" w:cs="Times New Roman"/>
                <w:sz w:val="24"/>
                <w:szCs w:val="24"/>
              </w:rPr>
              <w:t>Выполнятьопорные прыжки:</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u w:val="single"/>
              </w:rPr>
              <w:t>мальчики:</w:t>
            </w:r>
            <w:r w:rsidRPr="003524B7">
              <w:rPr>
                <w:rFonts w:ascii="Times New Roman" w:hAnsi="Times New Roman" w:cs="Times New Roman"/>
                <w:sz w:val="24"/>
                <w:szCs w:val="24"/>
              </w:rPr>
              <w:t xml:space="preserve"> прыжок согнув ноги (козел ширину, высота 100</w:t>
            </w:r>
            <w:r>
              <w:rPr>
                <w:rFonts w:ascii="Times New Roman" w:hAnsi="Times New Roman" w:cs="Times New Roman"/>
                <w:sz w:val="24"/>
                <w:szCs w:val="24"/>
              </w:rPr>
              <w:t>-</w:t>
            </w:r>
            <w:r w:rsidRPr="003524B7">
              <w:rPr>
                <w:rFonts w:ascii="Times New Roman" w:hAnsi="Times New Roman" w:cs="Times New Roman"/>
                <w:sz w:val="24"/>
                <w:szCs w:val="24"/>
              </w:rPr>
              <w:t>115 см);</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u w:val="single"/>
              </w:rPr>
              <w:t>девочки:</w:t>
            </w:r>
            <w:r w:rsidRPr="003524B7">
              <w:rPr>
                <w:rFonts w:ascii="Times New Roman" w:hAnsi="Times New Roman" w:cs="Times New Roman"/>
                <w:sz w:val="24"/>
                <w:szCs w:val="24"/>
              </w:rPr>
              <w:t xml:space="preserve"> прыжок ноги врозь (козел в ширину высота 105</w:t>
            </w:r>
            <w:r>
              <w:rPr>
                <w:rFonts w:ascii="Times New Roman" w:hAnsi="Times New Roman" w:cs="Times New Roman"/>
                <w:sz w:val="24"/>
                <w:szCs w:val="24"/>
              </w:rPr>
              <w:t>-</w:t>
            </w:r>
            <w:r w:rsidRPr="003524B7">
              <w:rPr>
                <w:rFonts w:ascii="Times New Roman" w:hAnsi="Times New Roman" w:cs="Times New Roman"/>
                <w:sz w:val="24"/>
                <w:szCs w:val="24"/>
              </w:rPr>
              <w:t>110 см)</w:t>
            </w:r>
          </w:p>
        </w:tc>
      </w:tr>
      <w:tr w:rsidR="00663028" w:rsidRPr="003524B7" w:rsidTr="00E26617">
        <w:tc>
          <w:tcPr>
            <w:tcW w:w="1843" w:type="dxa"/>
            <w:vMerge/>
          </w:tcPr>
          <w:p w:rsidR="00663028" w:rsidRPr="003524B7" w:rsidRDefault="00663028" w:rsidP="00E26617">
            <w:pPr>
              <w:spacing w:after="0" w:line="240" w:lineRule="auto"/>
              <w:jc w:val="center"/>
              <w:rPr>
                <w:rFonts w:ascii="Times New Roman" w:hAnsi="Times New Roman" w:cs="Times New Roman"/>
                <w:b/>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8</w:t>
            </w:r>
          </w:p>
        </w:tc>
        <w:tc>
          <w:tcPr>
            <w:tcW w:w="6804" w:type="dxa"/>
          </w:tcPr>
          <w:p w:rsidR="00663028" w:rsidRPr="003524B7" w:rsidRDefault="00663028" w:rsidP="00E26617">
            <w:pPr>
              <w:spacing w:after="0" w:line="240" w:lineRule="auto"/>
              <w:ind w:firstLine="317"/>
              <w:jc w:val="both"/>
              <w:rPr>
                <w:rFonts w:ascii="Times New Roman" w:hAnsi="Times New Roman" w:cs="Times New Roman"/>
                <w:i/>
                <w:sz w:val="24"/>
                <w:szCs w:val="24"/>
              </w:rPr>
            </w:pPr>
            <w:r w:rsidRPr="003524B7">
              <w:rPr>
                <w:rFonts w:ascii="Times New Roman" w:hAnsi="Times New Roman" w:cs="Times New Roman"/>
                <w:sz w:val="24"/>
                <w:szCs w:val="24"/>
              </w:rPr>
              <w:t>Выполнятьопорные прыжки:</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u w:val="single"/>
              </w:rPr>
              <w:t>мальчики:</w:t>
            </w:r>
            <w:r w:rsidRPr="003524B7">
              <w:rPr>
                <w:rFonts w:ascii="Times New Roman" w:hAnsi="Times New Roman" w:cs="Times New Roman"/>
                <w:sz w:val="24"/>
                <w:szCs w:val="24"/>
              </w:rPr>
              <w:t xml:space="preserve"> прыжок согнув ноги (козел в длину, высота 110</w:t>
            </w:r>
            <w:r>
              <w:rPr>
                <w:rFonts w:ascii="Times New Roman" w:hAnsi="Times New Roman" w:cs="Times New Roman"/>
                <w:sz w:val="24"/>
                <w:szCs w:val="24"/>
              </w:rPr>
              <w:t>-</w:t>
            </w:r>
            <w:r w:rsidRPr="003524B7">
              <w:rPr>
                <w:rFonts w:ascii="Times New Roman" w:hAnsi="Times New Roman" w:cs="Times New Roman"/>
                <w:sz w:val="24"/>
                <w:szCs w:val="24"/>
              </w:rPr>
              <w:t>115 см);</w:t>
            </w:r>
          </w:p>
          <w:p w:rsidR="00663028" w:rsidRPr="003524B7" w:rsidRDefault="00663028" w:rsidP="00BA102C">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u w:val="single"/>
              </w:rPr>
              <w:t>девочки</w:t>
            </w:r>
            <w:proofErr w:type="gramStart"/>
            <w:r w:rsidRPr="003524B7">
              <w:rPr>
                <w:rFonts w:ascii="Times New Roman" w:hAnsi="Times New Roman" w:cs="Times New Roman"/>
                <w:sz w:val="24"/>
                <w:szCs w:val="24"/>
                <w:u w:val="single"/>
              </w:rPr>
              <w:t>:</w:t>
            </w:r>
            <w:r w:rsidR="00BA102C" w:rsidRPr="003524B7">
              <w:rPr>
                <w:rFonts w:ascii="Times New Roman" w:hAnsi="Times New Roman" w:cs="Times New Roman"/>
                <w:sz w:val="24"/>
                <w:szCs w:val="24"/>
              </w:rPr>
              <w:t>п</w:t>
            </w:r>
            <w:proofErr w:type="gramEnd"/>
            <w:r w:rsidR="00BA102C" w:rsidRPr="003524B7">
              <w:rPr>
                <w:rFonts w:ascii="Times New Roman" w:hAnsi="Times New Roman" w:cs="Times New Roman"/>
                <w:sz w:val="24"/>
                <w:szCs w:val="24"/>
              </w:rPr>
              <w:t>рыжок согну</w:t>
            </w:r>
            <w:r w:rsidR="00BA102C">
              <w:rPr>
                <w:rFonts w:ascii="Times New Roman" w:hAnsi="Times New Roman" w:cs="Times New Roman"/>
                <w:sz w:val="24"/>
                <w:szCs w:val="24"/>
              </w:rPr>
              <w:t>в ноги (козел в длину, высота 10</w:t>
            </w:r>
            <w:r w:rsidR="00BA102C" w:rsidRPr="003524B7">
              <w:rPr>
                <w:rFonts w:ascii="Times New Roman" w:hAnsi="Times New Roman" w:cs="Times New Roman"/>
                <w:sz w:val="24"/>
                <w:szCs w:val="24"/>
              </w:rPr>
              <w:t>0</w:t>
            </w:r>
            <w:r w:rsidR="00BA102C">
              <w:rPr>
                <w:rFonts w:ascii="Times New Roman" w:hAnsi="Times New Roman" w:cs="Times New Roman"/>
                <w:sz w:val="24"/>
                <w:szCs w:val="24"/>
              </w:rPr>
              <w:t>-10</w:t>
            </w:r>
            <w:r w:rsidR="00BA102C" w:rsidRPr="003524B7">
              <w:rPr>
                <w:rFonts w:ascii="Times New Roman" w:hAnsi="Times New Roman" w:cs="Times New Roman"/>
                <w:sz w:val="24"/>
                <w:szCs w:val="24"/>
              </w:rPr>
              <w:t>5 см);</w:t>
            </w:r>
          </w:p>
        </w:tc>
      </w:tr>
      <w:tr w:rsidR="00663028" w:rsidRPr="003524B7" w:rsidTr="00E26617">
        <w:tc>
          <w:tcPr>
            <w:tcW w:w="1843" w:type="dxa"/>
            <w:vMerge/>
          </w:tcPr>
          <w:p w:rsidR="00663028" w:rsidRPr="003524B7" w:rsidRDefault="00663028" w:rsidP="00E26617">
            <w:pPr>
              <w:spacing w:after="0" w:line="240" w:lineRule="auto"/>
              <w:jc w:val="center"/>
              <w:rPr>
                <w:rFonts w:ascii="Times New Roman" w:hAnsi="Times New Roman" w:cs="Times New Roman"/>
                <w:b/>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9</w:t>
            </w:r>
          </w:p>
        </w:tc>
        <w:tc>
          <w:tcPr>
            <w:tcW w:w="6804" w:type="dxa"/>
          </w:tcPr>
          <w:p w:rsidR="00663028" w:rsidRPr="003524B7" w:rsidRDefault="00663028" w:rsidP="00E26617">
            <w:pPr>
              <w:spacing w:after="0" w:line="240" w:lineRule="auto"/>
              <w:ind w:firstLine="317"/>
              <w:jc w:val="both"/>
              <w:rPr>
                <w:rFonts w:ascii="Times New Roman" w:hAnsi="Times New Roman" w:cs="Times New Roman"/>
                <w:i/>
                <w:sz w:val="24"/>
                <w:szCs w:val="24"/>
              </w:rPr>
            </w:pPr>
            <w:r w:rsidRPr="003524B7">
              <w:rPr>
                <w:rFonts w:ascii="Times New Roman" w:hAnsi="Times New Roman" w:cs="Times New Roman"/>
                <w:sz w:val="24"/>
                <w:szCs w:val="24"/>
              </w:rPr>
              <w:t>Выполнятьопорные прыжки:</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u w:val="single"/>
              </w:rPr>
              <w:t>мальчики:</w:t>
            </w:r>
            <w:r w:rsidRPr="003524B7">
              <w:rPr>
                <w:rFonts w:ascii="Times New Roman" w:hAnsi="Times New Roman" w:cs="Times New Roman"/>
                <w:sz w:val="24"/>
                <w:szCs w:val="24"/>
              </w:rPr>
              <w:t xml:space="preserve"> прыжок согнув ноги (козел в длину, высота 115</w:t>
            </w:r>
            <w:r>
              <w:rPr>
                <w:rFonts w:ascii="Times New Roman" w:hAnsi="Times New Roman" w:cs="Times New Roman"/>
                <w:sz w:val="24"/>
                <w:szCs w:val="24"/>
              </w:rPr>
              <w:t> </w:t>
            </w:r>
            <w:r w:rsidRPr="003524B7">
              <w:rPr>
                <w:rFonts w:ascii="Times New Roman" w:hAnsi="Times New Roman" w:cs="Times New Roman"/>
                <w:sz w:val="24"/>
                <w:szCs w:val="24"/>
              </w:rPr>
              <w:t>см);</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u w:val="single"/>
              </w:rPr>
              <w:t>девочки:</w:t>
            </w:r>
            <w:r w:rsidR="00CB3E33">
              <w:rPr>
                <w:rFonts w:ascii="Times New Roman" w:hAnsi="Times New Roman" w:cs="Times New Roman"/>
                <w:sz w:val="24"/>
                <w:szCs w:val="24"/>
              </w:rPr>
              <w:t xml:space="preserve"> прыжок </w:t>
            </w:r>
            <w:r w:rsidR="00BA102C">
              <w:rPr>
                <w:rFonts w:ascii="Times New Roman" w:hAnsi="Times New Roman" w:cs="Times New Roman"/>
                <w:sz w:val="24"/>
                <w:szCs w:val="24"/>
              </w:rPr>
              <w:t xml:space="preserve"> (козел, высота 10</w:t>
            </w:r>
            <w:r w:rsidRPr="003524B7">
              <w:rPr>
                <w:rFonts w:ascii="Times New Roman" w:hAnsi="Times New Roman" w:cs="Times New Roman"/>
                <w:sz w:val="24"/>
                <w:szCs w:val="24"/>
              </w:rPr>
              <w:t>0 см)</w:t>
            </w:r>
          </w:p>
        </w:tc>
      </w:tr>
      <w:tr w:rsidR="00663028" w:rsidRPr="003524B7" w:rsidTr="00E26617">
        <w:tc>
          <w:tcPr>
            <w:tcW w:w="1843" w:type="dxa"/>
            <w:vMerge w:val="restart"/>
          </w:tcPr>
          <w:p w:rsidR="00663028" w:rsidRPr="003524B7" w:rsidRDefault="00663028" w:rsidP="00E26617">
            <w:pPr>
              <w:spacing w:after="0" w:line="240" w:lineRule="auto"/>
              <w:rPr>
                <w:rFonts w:ascii="Times New Roman" w:hAnsi="Times New Roman" w:cs="Times New Roman"/>
                <w:b/>
                <w:sz w:val="24"/>
                <w:szCs w:val="24"/>
              </w:rPr>
            </w:pPr>
            <w:r w:rsidRPr="003524B7">
              <w:rPr>
                <w:rFonts w:ascii="Times New Roman" w:hAnsi="Times New Roman" w:cs="Times New Roman"/>
                <w:b/>
                <w:sz w:val="24"/>
                <w:szCs w:val="24"/>
              </w:rPr>
              <w:t>Висы и упоры</w:t>
            </w: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5</w:t>
            </w:r>
          </w:p>
        </w:tc>
        <w:tc>
          <w:tcPr>
            <w:tcW w:w="6804" w:type="dxa"/>
          </w:tcPr>
          <w:p w:rsidR="00663028" w:rsidRPr="003524B7" w:rsidRDefault="00663028" w:rsidP="00E26617">
            <w:pPr>
              <w:spacing w:after="0" w:line="240" w:lineRule="auto"/>
              <w:rPr>
                <w:rFonts w:ascii="Times New Roman" w:hAnsi="Times New Roman" w:cs="Times New Roman"/>
                <w:sz w:val="24"/>
                <w:szCs w:val="24"/>
              </w:rPr>
            </w:pPr>
            <w:r w:rsidRPr="003524B7">
              <w:rPr>
                <w:rFonts w:ascii="Times New Roman" w:hAnsi="Times New Roman" w:cs="Times New Roman"/>
                <w:sz w:val="24"/>
                <w:szCs w:val="24"/>
              </w:rPr>
              <w:t>Выполнять:</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u w:val="single"/>
              </w:rPr>
              <w:t>мальчики:</w:t>
            </w:r>
            <w:r w:rsidRPr="003524B7">
              <w:rPr>
                <w:rFonts w:ascii="Times New Roman" w:hAnsi="Times New Roman" w:cs="Times New Roman"/>
                <w:sz w:val="24"/>
                <w:szCs w:val="24"/>
              </w:rPr>
              <w:t xml:space="preserve"> висы согнувшись и прогнувшись; подтягивание в висе; поднимание прямых ног в висе;</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u w:val="single"/>
              </w:rPr>
              <w:t>девочки:</w:t>
            </w:r>
            <w:r w:rsidRPr="003524B7">
              <w:rPr>
                <w:rFonts w:ascii="Times New Roman" w:hAnsi="Times New Roman" w:cs="Times New Roman"/>
                <w:sz w:val="24"/>
                <w:szCs w:val="24"/>
              </w:rPr>
              <w:t xml:space="preserve"> смешанные висы; </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подтягивание из виса лежа</w:t>
            </w:r>
          </w:p>
        </w:tc>
      </w:tr>
      <w:tr w:rsidR="00663028" w:rsidRPr="003524B7" w:rsidTr="00E26617">
        <w:tc>
          <w:tcPr>
            <w:tcW w:w="1843" w:type="dxa"/>
            <w:vMerge/>
          </w:tcPr>
          <w:p w:rsidR="00663028" w:rsidRPr="003524B7" w:rsidRDefault="00663028" w:rsidP="00E26617">
            <w:pPr>
              <w:spacing w:after="0" w:line="240" w:lineRule="auto"/>
              <w:jc w:val="center"/>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6</w:t>
            </w:r>
          </w:p>
        </w:tc>
        <w:tc>
          <w:tcPr>
            <w:tcW w:w="6804" w:type="dxa"/>
          </w:tcPr>
          <w:p w:rsidR="00663028" w:rsidRPr="003524B7" w:rsidRDefault="00663028" w:rsidP="00E26617">
            <w:pPr>
              <w:spacing w:after="0" w:line="240" w:lineRule="auto"/>
              <w:rPr>
                <w:rFonts w:ascii="Times New Roman" w:hAnsi="Times New Roman" w:cs="Times New Roman"/>
                <w:sz w:val="24"/>
                <w:szCs w:val="24"/>
              </w:rPr>
            </w:pPr>
            <w:r w:rsidRPr="003524B7">
              <w:rPr>
                <w:rFonts w:ascii="Times New Roman" w:hAnsi="Times New Roman" w:cs="Times New Roman"/>
                <w:sz w:val="24"/>
                <w:szCs w:val="24"/>
              </w:rPr>
              <w:t>Выполнять:</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u w:val="single"/>
              </w:rPr>
              <w:t>мальчики:</w:t>
            </w:r>
            <w:r w:rsidRPr="003524B7">
              <w:rPr>
                <w:rFonts w:ascii="Times New Roman" w:hAnsi="Times New Roman" w:cs="Times New Roman"/>
                <w:sz w:val="24"/>
                <w:szCs w:val="24"/>
              </w:rPr>
              <w:t xml:space="preserve"> махом одной и толчком другой подъем переворотом в упор; </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 xml:space="preserve">махом назад соскок; </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сед ноги врозь, из седа на бедре соскок поворотом;</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u w:val="single"/>
              </w:rPr>
              <w:t>девочки:</w:t>
            </w:r>
            <w:r w:rsidRPr="003524B7">
              <w:rPr>
                <w:rFonts w:ascii="Times New Roman" w:hAnsi="Times New Roman" w:cs="Times New Roman"/>
                <w:sz w:val="24"/>
                <w:szCs w:val="24"/>
              </w:rPr>
              <w:t xml:space="preserve"> наскок прыжком в упор на нижнюю</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 xml:space="preserve">жердь; соскок с поворотом; </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 xml:space="preserve">размахивание изгибами; </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 xml:space="preserve">вис лежа; </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вис присев</w:t>
            </w:r>
          </w:p>
        </w:tc>
      </w:tr>
      <w:tr w:rsidR="00663028" w:rsidRPr="003524B7" w:rsidTr="00E26617">
        <w:tc>
          <w:tcPr>
            <w:tcW w:w="1843" w:type="dxa"/>
            <w:vMerge/>
          </w:tcPr>
          <w:p w:rsidR="00663028" w:rsidRPr="003524B7" w:rsidRDefault="00663028" w:rsidP="00E26617">
            <w:pPr>
              <w:spacing w:after="0" w:line="240" w:lineRule="auto"/>
              <w:jc w:val="center"/>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7</w:t>
            </w:r>
          </w:p>
        </w:tc>
        <w:tc>
          <w:tcPr>
            <w:tcW w:w="6804" w:type="dxa"/>
          </w:tcPr>
          <w:p w:rsidR="00663028" w:rsidRPr="003524B7" w:rsidRDefault="00663028" w:rsidP="00E26617">
            <w:pPr>
              <w:spacing w:after="0" w:line="240" w:lineRule="auto"/>
              <w:rPr>
                <w:rFonts w:ascii="Times New Roman" w:hAnsi="Times New Roman" w:cs="Times New Roman"/>
                <w:sz w:val="24"/>
                <w:szCs w:val="24"/>
              </w:rPr>
            </w:pPr>
            <w:r w:rsidRPr="003524B7">
              <w:rPr>
                <w:rFonts w:ascii="Times New Roman" w:hAnsi="Times New Roman" w:cs="Times New Roman"/>
                <w:sz w:val="24"/>
                <w:szCs w:val="24"/>
              </w:rPr>
              <w:t>Выполнять:</w:t>
            </w:r>
          </w:p>
          <w:p w:rsidR="00663028" w:rsidRPr="003524B7" w:rsidRDefault="00663028" w:rsidP="00E26617">
            <w:pPr>
              <w:spacing w:after="0" w:line="240" w:lineRule="auto"/>
              <w:ind w:firstLine="317"/>
              <w:rPr>
                <w:rFonts w:ascii="Times New Roman" w:hAnsi="Times New Roman" w:cs="Times New Roman"/>
                <w:sz w:val="24"/>
                <w:szCs w:val="24"/>
                <w:u w:val="single"/>
              </w:rPr>
            </w:pPr>
            <w:r w:rsidRPr="003524B7">
              <w:rPr>
                <w:rFonts w:ascii="Times New Roman" w:hAnsi="Times New Roman" w:cs="Times New Roman"/>
                <w:sz w:val="24"/>
                <w:szCs w:val="24"/>
                <w:u w:val="single"/>
              </w:rPr>
              <w:t>мальчики:</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 xml:space="preserve">подъем переворотом в упор толчком двумя; </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 xml:space="preserve">передвижение в висе; </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махом назад соскок;</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u w:val="single"/>
              </w:rPr>
              <w:t>девочки:</w:t>
            </w:r>
            <w:r w:rsidRPr="003524B7">
              <w:rPr>
                <w:rFonts w:ascii="Times New Roman" w:hAnsi="Times New Roman" w:cs="Times New Roman"/>
                <w:sz w:val="24"/>
                <w:szCs w:val="24"/>
              </w:rPr>
              <w:t xml:space="preserve"> махом одной и толчком другой подъем переворотом</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в упор на нижнюю жердь</w:t>
            </w:r>
          </w:p>
        </w:tc>
      </w:tr>
      <w:tr w:rsidR="00663028" w:rsidRPr="003524B7" w:rsidTr="00E26617">
        <w:tc>
          <w:tcPr>
            <w:tcW w:w="1843" w:type="dxa"/>
            <w:vMerge/>
          </w:tcPr>
          <w:p w:rsidR="00663028" w:rsidRPr="003524B7" w:rsidRDefault="00663028" w:rsidP="00E26617">
            <w:pPr>
              <w:spacing w:after="0" w:line="240" w:lineRule="auto"/>
              <w:jc w:val="center"/>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8</w:t>
            </w:r>
          </w:p>
        </w:tc>
        <w:tc>
          <w:tcPr>
            <w:tcW w:w="6804" w:type="dxa"/>
          </w:tcPr>
          <w:p w:rsidR="00663028" w:rsidRPr="003524B7" w:rsidRDefault="00663028" w:rsidP="00E26617">
            <w:pPr>
              <w:spacing w:after="0" w:line="240" w:lineRule="auto"/>
              <w:rPr>
                <w:rFonts w:ascii="Times New Roman" w:hAnsi="Times New Roman" w:cs="Times New Roman"/>
                <w:sz w:val="24"/>
                <w:szCs w:val="24"/>
              </w:rPr>
            </w:pPr>
            <w:r w:rsidRPr="003524B7">
              <w:rPr>
                <w:rFonts w:ascii="Times New Roman" w:hAnsi="Times New Roman" w:cs="Times New Roman"/>
                <w:sz w:val="24"/>
                <w:szCs w:val="24"/>
              </w:rPr>
              <w:t>Выполнять:</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u w:val="single"/>
              </w:rPr>
              <w:t>мальчики</w:t>
            </w:r>
            <w:r w:rsidRPr="003524B7">
              <w:rPr>
                <w:rFonts w:ascii="Times New Roman" w:hAnsi="Times New Roman" w:cs="Times New Roman"/>
                <w:sz w:val="24"/>
                <w:szCs w:val="24"/>
              </w:rPr>
              <w:t xml:space="preserve">: из виса на </w:t>
            </w:r>
            <w:proofErr w:type="spellStart"/>
            <w:r w:rsidRPr="003524B7">
              <w:rPr>
                <w:rFonts w:ascii="Times New Roman" w:hAnsi="Times New Roman" w:cs="Times New Roman"/>
                <w:sz w:val="24"/>
                <w:szCs w:val="24"/>
              </w:rPr>
              <w:t>подколенках</w:t>
            </w:r>
            <w:proofErr w:type="spellEnd"/>
            <w:r w:rsidRPr="003524B7">
              <w:rPr>
                <w:rFonts w:ascii="Times New Roman" w:hAnsi="Times New Roman" w:cs="Times New Roman"/>
                <w:sz w:val="24"/>
                <w:szCs w:val="24"/>
              </w:rPr>
              <w:t xml:space="preserve"> через стойку на руках опускание в упор присев; подъем махом назад в сед ноги врозь; подъем </w:t>
            </w:r>
            <w:proofErr w:type="spellStart"/>
            <w:r w:rsidRPr="003524B7">
              <w:rPr>
                <w:rFonts w:ascii="Times New Roman" w:hAnsi="Times New Roman" w:cs="Times New Roman"/>
                <w:sz w:val="24"/>
                <w:szCs w:val="24"/>
              </w:rPr>
              <w:t>завесом</w:t>
            </w:r>
            <w:proofErr w:type="spellEnd"/>
            <w:r w:rsidRPr="003524B7">
              <w:rPr>
                <w:rFonts w:ascii="Times New Roman" w:hAnsi="Times New Roman" w:cs="Times New Roman"/>
                <w:sz w:val="24"/>
                <w:szCs w:val="24"/>
              </w:rPr>
              <w:t xml:space="preserve"> вне;</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u w:val="single"/>
              </w:rPr>
              <w:t>девочки:</w:t>
            </w:r>
            <w:r w:rsidRPr="003524B7">
              <w:rPr>
                <w:rFonts w:ascii="Times New Roman" w:hAnsi="Times New Roman" w:cs="Times New Roman"/>
                <w:sz w:val="24"/>
                <w:szCs w:val="24"/>
              </w:rPr>
              <w:t xml:space="preserve"> из упора на нижней жерди опускание вперед в вис присев; </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 xml:space="preserve">из виса присев на нижней жерди махом одной и толчком другой в вис прогнувшись с опорой на верхнюю жердь; </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 xml:space="preserve">вис лежа на нижней жерди; </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сед боком на нижней жерди, соскок</w:t>
            </w:r>
          </w:p>
        </w:tc>
      </w:tr>
      <w:tr w:rsidR="00663028" w:rsidRPr="003524B7" w:rsidTr="00E26617">
        <w:tc>
          <w:tcPr>
            <w:tcW w:w="1843" w:type="dxa"/>
            <w:vMerge/>
          </w:tcPr>
          <w:p w:rsidR="00663028" w:rsidRPr="003524B7" w:rsidRDefault="00663028" w:rsidP="00E26617">
            <w:pPr>
              <w:spacing w:after="0" w:line="240" w:lineRule="auto"/>
              <w:jc w:val="center"/>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9</w:t>
            </w:r>
          </w:p>
        </w:tc>
        <w:tc>
          <w:tcPr>
            <w:tcW w:w="6804" w:type="dxa"/>
          </w:tcPr>
          <w:p w:rsidR="00663028" w:rsidRPr="003524B7" w:rsidRDefault="00663028" w:rsidP="00E26617">
            <w:pPr>
              <w:spacing w:after="0" w:line="240" w:lineRule="auto"/>
              <w:rPr>
                <w:rFonts w:ascii="Times New Roman" w:hAnsi="Times New Roman" w:cs="Times New Roman"/>
                <w:sz w:val="24"/>
                <w:szCs w:val="24"/>
              </w:rPr>
            </w:pPr>
            <w:r w:rsidRPr="003524B7">
              <w:rPr>
                <w:rFonts w:ascii="Times New Roman" w:hAnsi="Times New Roman" w:cs="Times New Roman"/>
                <w:sz w:val="24"/>
                <w:szCs w:val="24"/>
              </w:rPr>
              <w:t>Выполнять:</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u w:val="single"/>
              </w:rPr>
              <w:t>мальчики:</w:t>
            </w:r>
            <w:r w:rsidRPr="003524B7">
              <w:rPr>
                <w:rFonts w:ascii="Times New Roman" w:hAnsi="Times New Roman" w:cs="Times New Roman"/>
                <w:sz w:val="24"/>
                <w:szCs w:val="24"/>
              </w:rPr>
              <w:t xml:space="preserve"> подъем переворотом в упор махом и силой;</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подъем  махом вперед в сед ноги врозь;</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u w:val="single"/>
              </w:rPr>
              <w:t>девочки:</w:t>
            </w:r>
            <w:r w:rsidRPr="003524B7">
              <w:rPr>
                <w:rFonts w:ascii="Times New Roman" w:hAnsi="Times New Roman" w:cs="Times New Roman"/>
                <w:sz w:val="24"/>
                <w:szCs w:val="24"/>
              </w:rPr>
              <w:t xml:space="preserve">  вис прогнувшись на нижней жерди с опорой ног о верхнюю; </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переход в упор на нижнюю жердь</w:t>
            </w:r>
          </w:p>
        </w:tc>
      </w:tr>
      <w:tr w:rsidR="00663028" w:rsidRPr="003524B7" w:rsidTr="00E26617">
        <w:tc>
          <w:tcPr>
            <w:tcW w:w="9923" w:type="dxa"/>
            <w:gridSpan w:val="3"/>
          </w:tcPr>
          <w:p w:rsidR="00663028" w:rsidRPr="003524B7" w:rsidRDefault="00663028" w:rsidP="00E26617">
            <w:pPr>
              <w:spacing w:after="0" w:line="240" w:lineRule="auto"/>
              <w:jc w:val="center"/>
              <w:rPr>
                <w:rFonts w:ascii="Times New Roman" w:hAnsi="Times New Roman" w:cs="Times New Roman"/>
                <w:sz w:val="24"/>
                <w:szCs w:val="24"/>
              </w:rPr>
            </w:pPr>
            <w:r w:rsidRPr="003524B7">
              <w:rPr>
                <w:rFonts w:ascii="Times New Roman" w:hAnsi="Times New Roman" w:cs="Times New Roman"/>
                <w:b/>
                <w:sz w:val="24"/>
                <w:szCs w:val="24"/>
              </w:rPr>
              <w:t>3.2.4. Лыжная подготовка</w:t>
            </w:r>
          </w:p>
        </w:tc>
      </w:tr>
      <w:tr w:rsidR="00663028" w:rsidRPr="003524B7" w:rsidTr="00E26617">
        <w:tc>
          <w:tcPr>
            <w:tcW w:w="1843" w:type="dxa"/>
            <w:vMerge w:val="restart"/>
          </w:tcPr>
          <w:p w:rsidR="00663028" w:rsidRPr="003524B7" w:rsidRDefault="00663028" w:rsidP="00E26617">
            <w:pPr>
              <w:spacing w:after="0" w:line="240" w:lineRule="auto"/>
              <w:rPr>
                <w:rFonts w:ascii="Times New Roman" w:hAnsi="Times New Roman" w:cs="Times New Roman"/>
                <w:b/>
                <w:sz w:val="24"/>
                <w:szCs w:val="24"/>
              </w:rPr>
            </w:pPr>
            <w:r w:rsidRPr="003524B7">
              <w:rPr>
                <w:rFonts w:ascii="Times New Roman" w:hAnsi="Times New Roman" w:cs="Times New Roman"/>
                <w:b/>
                <w:sz w:val="24"/>
                <w:szCs w:val="24"/>
              </w:rPr>
              <w:t>Строевые упражнения, повороты на месте и в движении</w:t>
            </w: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5</w:t>
            </w:r>
          </w:p>
        </w:tc>
        <w:tc>
          <w:tcPr>
            <w:tcW w:w="6804" w:type="dxa"/>
          </w:tcPr>
          <w:p w:rsidR="00663028" w:rsidRDefault="00663028" w:rsidP="00E26617">
            <w:pPr>
              <w:spacing w:after="0" w:line="240" w:lineRule="auto"/>
              <w:jc w:val="both"/>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повороты на месте переступанием, вокруг пяток и носков лыж;</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строевые и порядковые упражнения</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6</w:t>
            </w:r>
          </w:p>
        </w:tc>
        <w:tc>
          <w:tcPr>
            <w:tcW w:w="6804" w:type="dxa"/>
          </w:tcPr>
          <w:p w:rsidR="00663028" w:rsidRDefault="00663028" w:rsidP="00E26617">
            <w:pPr>
              <w:spacing w:after="0" w:line="240" w:lineRule="auto"/>
              <w:jc w:val="both"/>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повороты на месте переступанием, вокруг пяток и носков лыж;</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поворот упором;</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строевые и порядковые упражнения</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7</w:t>
            </w:r>
          </w:p>
        </w:tc>
        <w:tc>
          <w:tcPr>
            <w:tcW w:w="6804" w:type="dxa"/>
          </w:tcPr>
          <w:p w:rsidR="00663028" w:rsidRDefault="00663028" w:rsidP="00E26617">
            <w:pPr>
              <w:spacing w:after="0" w:line="240" w:lineRule="auto"/>
              <w:jc w:val="both"/>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rPr>
                <w:rFonts w:ascii="Times New Roman" w:hAnsi="Times New Roman" w:cs="Times New Roman"/>
                <w:sz w:val="24"/>
                <w:szCs w:val="24"/>
              </w:rPr>
            </w:pPr>
            <w:proofErr w:type="spellStart"/>
            <w:r w:rsidRPr="003524B7">
              <w:rPr>
                <w:rFonts w:ascii="Times New Roman" w:hAnsi="Times New Roman" w:cs="Times New Roman"/>
                <w:sz w:val="24"/>
                <w:szCs w:val="24"/>
              </w:rPr>
              <w:t>развоворот</w:t>
            </w:r>
            <w:proofErr w:type="spellEnd"/>
            <w:r w:rsidRPr="003524B7">
              <w:rPr>
                <w:rFonts w:ascii="Times New Roman" w:hAnsi="Times New Roman" w:cs="Times New Roman"/>
                <w:sz w:val="24"/>
                <w:szCs w:val="24"/>
              </w:rPr>
              <w:t xml:space="preserve"> на месте махом;</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повороты прыжком (без опоры на палки и с опорой на палки);</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строевые и порядковые упражнения</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8</w:t>
            </w:r>
          </w:p>
        </w:tc>
        <w:tc>
          <w:tcPr>
            <w:tcW w:w="6804" w:type="dxa"/>
          </w:tcPr>
          <w:p w:rsidR="00663028" w:rsidRDefault="00663028" w:rsidP="00E26617">
            <w:pPr>
              <w:spacing w:after="0" w:line="240" w:lineRule="auto"/>
              <w:jc w:val="both"/>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поворот «плугом»;</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строевые и порядковые упражнения</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9</w:t>
            </w:r>
          </w:p>
        </w:tc>
        <w:tc>
          <w:tcPr>
            <w:tcW w:w="6804" w:type="dxa"/>
          </w:tcPr>
          <w:p w:rsidR="00663028" w:rsidRDefault="00663028" w:rsidP="00E26617">
            <w:pPr>
              <w:spacing w:after="0" w:line="240" w:lineRule="auto"/>
              <w:jc w:val="both"/>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повороты на месте переступанием, вокруг пяток и носков лыж;</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разворот на месте махом;</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повороты прыжком (без опоры на палки и с опорой на палки);</w:t>
            </w:r>
          </w:p>
          <w:p w:rsidR="00663028" w:rsidRPr="003524B7"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повороты в движении «плугом», упором, переступанием и прыжком;</w:t>
            </w:r>
          </w:p>
          <w:p w:rsidR="00663028" w:rsidRDefault="00663028" w:rsidP="00E26617">
            <w:pPr>
              <w:spacing w:after="0" w:line="240" w:lineRule="auto"/>
              <w:ind w:firstLine="317"/>
              <w:rPr>
                <w:rFonts w:ascii="Times New Roman" w:hAnsi="Times New Roman" w:cs="Times New Roman"/>
                <w:sz w:val="24"/>
                <w:szCs w:val="24"/>
              </w:rPr>
            </w:pPr>
            <w:r w:rsidRPr="003524B7">
              <w:rPr>
                <w:rFonts w:ascii="Times New Roman" w:hAnsi="Times New Roman" w:cs="Times New Roman"/>
                <w:sz w:val="24"/>
                <w:szCs w:val="24"/>
              </w:rPr>
              <w:t>строевые и порядковые упражнения</w:t>
            </w:r>
          </w:p>
          <w:p w:rsidR="00663028" w:rsidRPr="003524B7" w:rsidRDefault="00663028" w:rsidP="00E26617">
            <w:pPr>
              <w:spacing w:after="0" w:line="240" w:lineRule="auto"/>
              <w:ind w:firstLine="317"/>
              <w:rPr>
                <w:rFonts w:ascii="Times New Roman" w:hAnsi="Times New Roman" w:cs="Times New Roman"/>
                <w:sz w:val="24"/>
                <w:szCs w:val="24"/>
              </w:rPr>
            </w:pPr>
          </w:p>
        </w:tc>
      </w:tr>
      <w:tr w:rsidR="00663028" w:rsidRPr="003524B7" w:rsidTr="00E26617">
        <w:tc>
          <w:tcPr>
            <w:tcW w:w="1843" w:type="dxa"/>
            <w:vMerge w:val="restart"/>
          </w:tcPr>
          <w:p w:rsidR="00663028" w:rsidRPr="003524B7" w:rsidRDefault="00663028" w:rsidP="00E26617">
            <w:pPr>
              <w:spacing w:after="0" w:line="240" w:lineRule="auto"/>
              <w:rPr>
                <w:rFonts w:ascii="Times New Roman" w:hAnsi="Times New Roman" w:cs="Times New Roman"/>
                <w:b/>
                <w:i/>
                <w:sz w:val="24"/>
                <w:szCs w:val="24"/>
              </w:rPr>
            </w:pPr>
            <w:r w:rsidRPr="003524B7">
              <w:rPr>
                <w:rFonts w:ascii="Times New Roman" w:hAnsi="Times New Roman" w:cs="Times New Roman"/>
                <w:b/>
                <w:sz w:val="24"/>
                <w:szCs w:val="24"/>
              </w:rPr>
              <w:t>Попеременные и одновременные ходы</w:t>
            </w: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5</w:t>
            </w:r>
          </w:p>
        </w:tc>
        <w:tc>
          <w:tcPr>
            <w:tcW w:w="6804" w:type="dxa"/>
          </w:tcPr>
          <w:p w:rsidR="00663028" w:rsidRDefault="00663028" w:rsidP="00E26617">
            <w:pPr>
              <w:spacing w:after="0" w:line="240" w:lineRule="auto"/>
              <w:jc w:val="both"/>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 xml:space="preserve">попеременный </w:t>
            </w:r>
            <w:proofErr w:type="spellStart"/>
            <w:r w:rsidRPr="003524B7">
              <w:rPr>
                <w:rFonts w:ascii="Times New Roman" w:hAnsi="Times New Roman" w:cs="Times New Roman"/>
                <w:sz w:val="24"/>
                <w:szCs w:val="24"/>
              </w:rPr>
              <w:t>двухшажный</w:t>
            </w:r>
            <w:proofErr w:type="spellEnd"/>
            <w:r w:rsidRPr="003524B7">
              <w:rPr>
                <w:rFonts w:ascii="Times New Roman" w:hAnsi="Times New Roman" w:cs="Times New Roman"/>
                <w:sz w:val="24"/>
                <w:szCs w:val="24"/>
              </w:rPr>
              <w:t xml:space="preserve"> ход;</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 xml:space="preserve">одновременный </w:t>
            </w:r>
            <w:proofErr w:type="spellStart"/>
            <w:r w:rsidRPr="003524B7">
              <w:rPr>
                <w:rFonts w:ascii="Times New Roman" w:hAnsi="Times New Roman" w:cs="Times New Roman"/>
                <w:sz w:val="24"/>
                <w:szCs w:val="24"/>
              </w:rPr>
              <w:t>бесшажный</w:t>
            </w:r>
            <w:proofErr w:type="spellEnd"/>
            <w:r w:rsidRPr="003524B7">
              <w:rPr>
                <w:rFonts w:ascii="Times New Roman" w:hAnsi="Times New Roman" w:cs="Times New Roman"/>
                <w:sz w:val="24"/>
                <w:szCs w:val="24"/>
              </w:rPr>
              <w:t xml:space="preserve"> ходы;</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скользящий шаг без палок</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6</w:t>
            </w:r>
          </w:p>
        </w:tc>
        <w:tc>
          <w:tcPr>
            <w:tcW w:w="6804" w:type="dxa"/>
          </w:tcPr>
          <w:p w:rsidR="00663028" w:rsidRDefault="00663028" w:rsidP="00E26617">
            <w:pPr>
              <w:spacing w:after="0" w:line="240" w:lineRule="auto"/>
              <w:jc w:val="both"/>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 xml:space="preserve">одновременный </w:t>
            </w:r>
            <w:proofErr w:type="spellStart"/>
            <w:r w:rsidRPr="003524B7">
              <w:rPr>
                <w:rFonts w:ascii="Times New Roman" w:hAnsi="Times New Roman" w:cs="Times New Roman"/>
                <w:sz w:val="24"/>
                <w:szCs w:val="24"/>
              </w:rPr>
              <w:t>двухшажный</w:t>
            </w:r>
            <w:proofErr w:type="spellEnd"/>
            <w:r w:rsidRPr="003524B7">
              <w:rPr>
                <w:rFonts w:ascii="Times New Roman" w:hAnsi="Times New Roman" w:cs="Times New Roman"/>
                <w:sz w:val="24"/>
                <w:szCs w:val="24"/>
              </w:rPr>
              <w:t xml:space="preserve"> и </w:t>
            </w:r>
            <w:proofErr w:type="spellStart"/>
            <w:r w:rsidRPr="003524B7">
              <w:rPr>
                <w:rFonts w:ascii="Times New Roman" w:hAnsi="Times New Roman" w:cs="Times New Roman"/>
                <w:sz w:val="24"/>
                <w:szCs w:val="24"/>
              </w:rPr>
              <w:t>бесшажный</w:t>
            </w:r>
            <w:proofErr w:type="spellEnd"/>
            <w:r w:rsidRPr="003524B7">
              <w:rPr>
                <w:rFonts w:ascii="Times New Roman" w:hAnsi="Times New Roman" w:cs="Times New Roman"/>
                <w:sz w:val="24"/>
                <w:szCs w:val="24"/>
              </w:rPr>
              <w:t xml:space="preserve"> ходы;</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 xml:space="preserve">попеременный </w:t>
            </w:r>
            <w:proofErr w:type="spellStart"/>
            <w:r w:rsidRPr="003524B7">
              <w:rPr>
                <w:rFonts w:ascii="Times New Roman" w:hAnsi="Times New Roman" w:cs="Times New Roman"/>
                <w:sz w:val="24"/>
                <w:szCs w:val="24"/>
              </w:rPr>
              <w:t>двухшажный</w:t>
            </w:r>
            <w:proofErr w:type="spellEnd"/>
            <w:r w:rsidRPr="003524B7">
              <w:rPr>
                <w:rFonts w:ascii="Times New Roman" w:hAnsi="Times New Roman" w:cs="Times New Roman"/>
                <w:sz w:val="24"/>
                <w:szCs w:val="24"/>
              </w:rPr>
              <w:t xml:space="preserve"> ход;</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скользящий шаг без палок</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7</w:t>
            </w:r>
          </w:p>
        </w:tc>
        <w:tc>
          <w:tcPr>
            <w:tcW w:w="6804" w:type="dxa"/>
          </w:tcPr>
          <w:p w:rsidR="00663028" w:rsidRDefault="00663028" w:rsidP="00E26617">
            <w:pPr>
              <w:spacing w:after="0" w:line="240" w:lineRule="auto"/>
              <w:jc w:val="both"/>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одновременный одношажный ход;</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одновременный одношажный коньковый ход;</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скользящий шаг без палок</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8</w:t>
            </w:r>
          </w:p>
        </w:tc>
        <w:tc>
          <w:tcPr>
            <w:tcW w:w="6804" w:type="dxa"/>
          </w:tcPr>
          <w:p w:rsidR="00663028" w:rsidRDefault="00663028" w:rsidP="00E26617">
            <w:pPr>
              <w:spacing w:after="0" w:line="240" w:lineRule="auto"/>
              <w:jc w:val="both"/>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 xml:space="preserve">одновременный одношажный ход (стартовый вариант); </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 xml:space="preserve">одновременный одношажный и </w:t>
            </w:r>
            <w:proofErr w:type="spellStart"/>
            <w:r w:rsidRPr="003524B7">
              <w:rPr>
                <w:rFonts w:ascii="Times New Roman" w:hAnsi="Times New Roman" w:cs="Times New Roman"/>
                <w:sz w:val="24"/>
                <w:szCs w:val="24"/>
              </w:rPr>
              <w:t>двухшажный</w:t>
            </w:r>
            <w:proofErr w:type="spellEnd"/>
            <w:r w:rsidRPr="003524B7">
              <w:rPr>
                <w:rFonts w:ascii="Times New Roman" w:hAnsi="Times New Roman" w:cs="Times New Roman"/>
                <w:sz w:val="24"/>
                <w:szCs w:val="24"/>
              </w:rPr>
              <w:t xml:space="preserve"> коньковый ход</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9</w:t>
            </w:r>
          </w:p>
        </w:tc>
        <w:tc>
          <w:tcPr>
            <w:tcW w:w="6804" w:type="dxa"/>
          </w:tcPr>
          <w:p w:rsidR="00663028" w:rsidRDefault="00663028" w:rsidP="00E26617">
            <w:pPr>
              <w:spacing w:after="0" w:line="240" w:lineRule="auto"/>
              <w:jc w:val="both"/>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скользящий шаг;</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lastRenderedPageBreak/>
              <w:t xml:space="preserve">попеременный </w:t>
            </w:r>
            <w:proofErr w:type="spellStart"/>
            <w:r w:rsidRPr="003524B7">
              <w:rPr>
                <w:rFonts w:ascii="Times New Roman" w:hAnsi="Times New Roman" w:cs="Times New Roman"/>
                <w:sz w:val="24"/>
                <w:szCs w:val="24"/>
              </w:rPr>
              <w:t>двухшажный</w:t>
            </w:r>
            <w:proofErr w:type="spellEnd"/>
            <w:r w:rsidRPr="003524B7">
              <w:rPr>
                <w:rFonts w:ascii="Times New Roman" w:hAnsi="Times New Roman" w:cs="Times New Roman"/>
                <w:sz w:val="24"/>
                <w:szCs w:val="24"/>
              </w:rPr>
              <w:t xml:space="preserve"> и </w:t>
            </w:r>
            <w:proofErr w:type="spellStart"/>
            <w:r w:rsidRPr="003524B7">
              <w:rPr>
                <w:rFonts w:ascii="Times New Roman" w:hAnsi="Times New Roman" w:cs="Times New Roman"/>
                <w:sz w:val="24"/>
                <w:szCs w:val="24"/>
              </w:rPr>
              <w:t>четырехшажный</w:t>
            </w:r>
            <w:proofErr w:type="spellEnd"/>
            <w:r w:rsidRPr="003524B7">
              <w:rPr>
                <w:rFonts w:ascii="Times New Roman" w:hAnsi="Times New Roman" w:cs="Times New Roman"/>
                <w:sz w:val="24"/>
                <w:szCs w:val="24"/>
              </w:rPr>
              <w:t xml:space="preserve"> ход;</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 xml:space="preserve">одновременный </w:t>
            </w:r>
            <w:proofErr w:type="spellStart"/>
            <w:r w:rsidRPr="003524B7">
              <w:rPr>
                <w:rFonts w:ascii="Times New Roman" w:hAnsi="Times New Roman" w:cs="Times New Roman"/>
                <w:sz w:val="24"/>
                <w:szCs w:val="24"/>
              </w:rPr>
              <w:t>двухшажный</w:t>
            </w:r>
            <w:proofErr w:type="spellEnd"/>
            <w:r w:rsidRPr="003524B7">
              <w:rPr>
                <w:rFonts w:ascii="Times New Roman" w:hAnsi="Times New Roman" w:cs="Times New Roman"/>
                <w:sz w:val="24"/>
                <w:szCs w:val="24"/>
              </w:rPr>
              <w:t xml:space="preserve">, одношажный  и </w:t>
            </w:r>
            <w:proofErr w:type="spellStart"/>
            <w:r w:rsidRPr="003524B7">
              <w:rPr>
                <w:rFonts w:ascii="Times New Roman" w:hAnsi="Times New Roman" w:cs="Times New Roman"/>
                <w:sz w:val="24"/>
                <w:szCs w:val="24"/>
              </w:rPr>
              <w:t>бесшажный</w:t>
            </w:r>
            <w:proofErr w:type="spellEnd"/>
            <w:r w:rsidRPr="003524B7">
              <w:rPr>
                <w:rFonts w:ascii="Times New Roman" w:hAnsi="Times New Roman" w:cs="Times New Roman"/>
                <w:sz w:val="24"/>
                <w:szCs w:val="24"/>
              </w:rPr>
              <w:t xml:space="preserve"> ходы;</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переход с попеременных ходов на одновременные</w:t>
            </w:r>
          </w:p>
        </w:tc>
      </w:tr>
      <w:tr w:rsidR="00663028" w:rsidRPr="003524B7" w:rsidTr="00E26617">
        <w:tc>
          <w:tcPr>
            <w:tcW w:w="1843" w:type="dxa"/>
            <w:vMerge w:val="restart"/>
          </w:tcPr>
          <w:p w:rsidR="00663028" w:rsidRPr="003524B7" w:rsidRDefault="00663028" w:rsidP="00E26617">
            <w:pPr>
              <w:spacing w:after="0" w:line="240" w:lineRule="auto"/>
              <w:rPr>
                <w:rFonts w:ascii="Times New Roman" w:hAnsi="Times New Roman" w:cs="Times New Roman"/>
                <w:b/>
                <w:i/>
                <w:sz w:val="24"/>
                <w:szCs w:val="24"/>
              </w:rPr>
            </w:pPr>
            <w:r w:rsidRPr="003524B7">
              <w:rPr>
                <w:rFonts w:ascii="Times New Roman" w:hAnsi="Times New Roman" w:cs="Times New Roman"/>
                <w:b/>
                <w:sz w:val="24"/>
                <w:szCs w:val="24"/>
              </w:rPr>
              <w:lastRenderedPageBreak/>
              <w:t>Подвижные игры на лыжах</w:t>
            </w: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5</w:t>
            </w:r>
          </w:p>
        </w:tc>
        <w:tc>
          <w:tcPr>
            <w:tcW w:w="6804" w:type="dxa"/>
          </w:tcPr>
          <w:p w:rsidR="00663028" w:rsidRDefault="00663028" w:rsidP="00E26617">
            <w:pPr>
              <w:spacing w:after="0" w:line="240" w:lineRule="auto"/>
              <w:ind w:firstLine="34"/>
              <w:jc w:val="both"/>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подвижные игры на лыжах;</w:t>
            </w:r>
          </w:p>
          <w:p w:rsidR="00663028" w:rsidRPr="003524B7" w:rsidRDefault="00663028" w:rsidP="00E26617">
            <w:pPr>
              <w:spacing w:after="0" w:line="240" w:lineRule="auto"/>
              <w:ind w:firstLine="317"/>
              <w:jc w:val="both"/>
              <w:rPr>
                <w:rFonts w:ascii="Times New Roman" w:hAnsi="Times New Roman" w:cs="Times New Roman"/>
                <w:b/>
                <w:i/>
                <w:sz w:val="24"/>
                <w:szCs w:val="24"/>
              </w:rPr>
            </w:pPr>
            <w:r w:rsidRPr="003524B7">
              <w:rPr>
                <w:rFonts w:ascii="Times New Roman" w:hAnsi="Times New Roman" w:cs="Times New Roman"/>
                <w:b/>
                <w:i/>
                <w:sz w:val="24"/>
                <w:szCs w:val="24"/>
              </w:rPr>
              <w:t>национальные подвижные игры на лыжах</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6</w:t>
            </w:r>
          </w:p>
        </w:tc>
        <w:tc>
          <w:tcPr>
            <w:tcW w:w="6804" w:type="dxa"/>
          </w:tcPr>
          <w:p w:rsidR="00663028" w:rsidRDefault="00663028" w:rsidP="00E26617">
            <w:pPr>
              <w:spacing w:after="0" w:line="240" w:lineRule="auto"/>
              <w:ind w:firstLine="34"/>
              <w:jc w:val="both"/>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подвижные игры на лыжах;</w:t>
            </w:r>
          </w:p>
          <w:p w:rsidR="00663028" w:rsidRPr="003524B7" w:rsidRDefault="00663028" w:rsidP="00E26617">
            <w:pPr>
              <w:spacing w:after="0" w:line="240" w:lineRule="auto"/>
              <w:ind w:firstLine="317"/>
              <w:jc w:val="both"/>
              <w:rPr>
                <w:rFonts w:ascii="Times New Roman" w:hAnsi="Times New Roman" w:cs="Times New Roman"/>
                <w:b/>
                <w:i/>
                <w:sz w:val="24"/>
                <w:szCs w:val="24"/>
              </w:rPr>
            </w:pPr>
            <w:r w:rsidRPr="003524B7">
              <w:rPr>
                <w:rFonts w:ascii="Times New Roman" w:hAnsi="Times New Roman" w:cs="Times New Roman"/>
                <w:b/>
                <w:i/>
                <w:sz w:val="24"/>
                <w:szCs w:val="24"/>
              </w:rPr>
              <w:t>национальные подвижные игры на лыжах</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7</w:t>
            </w:r>
          </w:p>
        </w:tc>
        <w:tc>
          <w:tcPr>
            <w:tcW w:w="6804" w:type="dxa"/>
          </w:tcPr>
          <w:p w:rsidR="00663028" w:rsidRDefault="00663028" w:rsidP="00E26617">
            <w:pPr>
              <w:spacing w:after="0" w:line="240" w:lineRule="auto"/>
              <w:ind w:firstLine="34"/>
              <w:jc w:val="both"/>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подвижные игры на лыжах;</w:t>
            </w:r>
          </w:p>
          <w:p w:rsidR="00663028" w:rsidRPr="003524B7" w:rsidRDefault="00663028" w:rsidP="00E26617">
            <w:pPr>
              <w:spacing w:after="0" w:line="240" w:lineRule="auto"/>
              <w:ind w:firstLine="317"/>
              <w:jc w:val="both"/>
              <w:rPr>
                <w:rFonts w:ascii="Times New Roman" w:hAnsi="Times New Roman" w:cs="Times New Roman"/>
                <w:b/>
                <w:i/>
                <w:sz w:val="24"/>
                <w:szCs w:val="24"/>
              </w:rPr>
            </w:pPr>
            <w:r w:rsidRPr="003524B7">
              <w:rPr>
                <w:rFonts w:ascii="Times New Roman" w:hAnsi="Times New Roman" w:cs="Times New Roman"/>
                <w:b/>
                <w:i/>
                <w:sz w:val="24"/>
                <w:szCs w:val="24"/>
              </w:rPr>
              <w:t>национальные подвижные игры на лыжах</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8</w:t>
            </w:r>
          </w:p>
        </w:tc>
        <w:tc>
          <w:tcPr>
            <w:tcW w:w="6804" w:type="dxa"/>
          </w:tcPr>
          <w:p w:rsidR="00663028" w:rsidRDefault="00663028" w:rsidP="00E26617">
            <w:pPr>
              <w:spacing w:after="0" w:line="240" w:lineRule="auto"/>
              <w:ind w:firstLine="34"/>
              <w:jc w:val="both"/>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подвижные игры на лыжах;</w:t>
            </w:r>
          </w:p>
          <w:p w:rsidR="00663028" w:rsidRPr="003524B7" w:rsidRDefault="00663028" w:rsidP="00E26617">
            <w:pPr>
              <w:spacing w:after="0" w:line="240" w:lineRule="auto"/>
              <w:ind w:firstLine="317"/>
              <w:jc w:val="both"/>
              <w:rPr>
                <w:rFonts w:ascii="Times New Roman" w:hAnsi="Times New Roman" w:cs="Times New Roman"/>
                <w:b/>
                <w:i/>
                <w:sz w:val="24"/>
                <w:szCs w:val="24"/>
              </w:rPr>
            </w:pPr>
            <w:r w:rsidRPr="003524B7">
              <w:rPr>
                <w:rFonts w:ascii="Times New Roman" w:hAnsi="Times New Roman" w:cs="Times New Roman"/>
                <w:b/>
                <w:i/>
                <w:sz w:val="24"/>
                <w:szCs w:val="24"/>
              </w:rPr>
              <w:t>национальные подвижные игры на лыжах</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9</w:t>
            </w:r>
          </w:p>
        </w:tc>
        <w:tc>
          <w:tcPr>
            <w:tcW w:w="6804" w:type="dxa"/>
          </w:tcPr>
          <w:p w:rsidR="00663028" w:rsidRDefault="00663028" w:rsidP="00E26617">
            <w:pPr>
              <w:spacing w:after="0" w:line="240" w:lineRule="auto"/>
              <w:ind w:firstLine="34"/>
              <w:jc w:val="both"/>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подвижные игры на лыжах;</w:t>
            </w:r>
          </w:p>
          <w:p w:rsidR="00663028" w:rsidRPr="003524B7" w:rsidRDefault="00663028" w:rsidP="00E26617">
            <w:pPr>
              <w:spacing w:after="0" w:line="240" w:lineRule="auto"/>
              <w:ind w:firstLine="317"/>
              <w:jc w:val="both"/>
              <w:rPr>
                <w:rFonts w:ascii="Times New Roman" w:hAnsi="Times New Roman" w:cs="Times New Roman"/>
                <w:b/>
                <w:i/>
                <w:sz w:val="24"/>
                <w:szCs w:val="24"/>
              </w:rPr>
            </w:pPr>
            <w:r w:rsidRPr="003524B7">
              <w:rPr>
                <w:rFonts w:ascii="Times New Roman" w:hAnsi="Times New Roman" w:cs="Times New Roman"/>
                <w:b/>
                <w:i/>
                <w:sz w:val="24"/>
                <w:szCs w:val="24"/>
              </w:rPr>
              <w:t>национальные подвижные игры на лыжах</w:t>
            </w:r>
          </w:p>
        </w:tc>
      </w:tr>
      <w:tr w:rsidR="00663028" w:rsidRPr="003524B7" w:rsidTr="00E26617">
        <w:tc>
          <w:tcPr>
            <w:tcW w:w="9923" w:type="dxa"/>
            <w:gridSpan w:val="3"/>
          </w:tcPr>
          <w:p w:rsidR="00663028" w:rsidRPr="003524B7" w:rsidRDefault="00663028" w:rsidP="00E26617">
            <w:pPr>
              <w:spacing w:after="0" w:line="240" w:lineRule="auto"/>
              <w:jc w:val="center"/>
              <w:rPr>
                <w:rFonts w:ascii="Times New Roman" w:hAnsi="Times New Roman" w:cs="Times New Roman"/>
                <w:b/>
                <w:sz w:val="24"/>
                <w:szCs w:val="24"/>
              </w:rPr>
            </w:pPr>
            <w:r w:rsidRPr="003524B7">
              <w:rPr>
                <w:rFonts w:ascii="Times New Roman" w:hAnsi="Times New Roman" w:cs="Times New Roman"/>
                <w:b/>
                <w:sz w:val="24"/>
                <w:szCs w:val="24"/>
              </w:rPr>
              <w:t>3.2.</w:t>
            </w:r>
            <w:r>
              <w:rPr>
                <w:rFonts w:ascii="Times New Roman" w:hAnsi="Times New Roman" w:cs="Times New Roman"/>
                <w:b/>
                <w:sz w:val="24"/>
                <w:szCs w:val="24"/>
              </w:rPr>
              <w:t>5</w:t>
            </w:r>
            <w:r w:rsidRPr="003524B7">
              <w:rPr>
                <w:rFonts w:ascii="Times New Roman" w:hAnsi="Times New Roman" w:cs="Times New Roman"/>
                <w:b/>
                <w:sz w:val="24"/>
                <w:szCs w:val="24"/>
              </w:rPr>
              <w:t>. Волейбол</w:t>
            </w:r>
          </w:p>
        </w:tc>
      </w:tr>
      <w:tr w:rsidR="00663028" w:rsidRPr="003524B7" w:rsidTr="00E26617">
        <w:tc>
          <w:tcPr>
            <w:tcW w:w="1843" w:type="dxa"/>
            <w:vMerge w:val="restart"/>
          </w:tcPr>
          <w:p w:rsidR="00663028" w:rsidRPr="003524B7" w:rsidRDefault="00663028" w:rsidP="00E26617">
            <w:pPr>
              <w:spacing w:after="0" w:line="240" w:lineRule="auto"/>
              <w:rPr>
                <w:rFonts w:ascii="Times New Roman" w:hAnsi="Times New Roman" w:cs="Times New Roman"/>
                <w:b/>
                <w:sz w:val="24"/>
                <w:szCs w:val="24"/>
              </w:rPr>
            </w:pPr>
            <w:r w:rsidRPr="003524B7">
              <w:rPr>
                <w:rFonts w:ascii="Times New Roman" w:hAnsi="Times New Roman" w:cs="Times New Roman"/>
                <w:b/>
                <w:sz w:val="24"/>
                <w:szCs w:val="24"/>
              </w:rPr>
              <w:t>Стойки, остановки, повороты</w:t>
            </w: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5</w:t>
            </w:r>
          </w:p>
        </w:tc>
        <w:tc>
          <w:tcPr>
            <w:tcW w:w="6804" w:type="dxa"/>
          </w:tcPr>
          <w:p w:rsidR="00663028" w:rsidRDefault="00663028" w:rsidP="00E26617">
            <w:pPr>
              <w:spacing w:after="0" w:line="240" w:lineRule="auto"/>
              <w:jc w:val="both"/>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перемещения в стойке приставными шагами боком, лицом и спиной вперед;</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ходьба, бег с выполнением заданий</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6</w:t>
            </w:r>
          </w:p>
        </w:tc>
        <w:tc>
          <w:tcPr>
            <w:tcW w:w="6804" w:type="dxa"/>
          </w:tcPr>
          <w:p w:rsidR="00663028" w:rsidRDefault="00663028" w:rsidP="00E26617">
            <w:pPr>
              <w:spacing w:after="0" w:line="240" w:lineRule="auto"/>
              <w:jc w:val="both"/>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перемещения в стойке приставными шагами боком, лицом и спиной вперед;</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ходьба, бег с выполнением заданий</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7</w:t>
            </w:r>
          </w:p>
        </w:tc>
        <w:tc>
          <w:tcPr>
            <w:tcW w:w="6804" w:type="dxa"/>
          </w:tcPr>
          <w:p w:rsidR="00663028" w:rsidRDefault="00663028" w:rsidP="00E26617">
            <w:pPr>
              <w:spacing w:after="0" w:line="240" w:lineRule="auto"/>
              <w:jc w:val="both"/>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перемещения в стойке приставными шагами боком, лицом и спиной вперед;</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ходьба, бег с выполнением заданий;</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комбинации из освоенных элементов техники передвижений (перемещения в стойке, остановки, ускорения)</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8</w:t>
            </w:r>
          </w:p>
        </w:tc>
        <w:tc>
          <w:tcPr>
            <w:tcW w:w="6804" w:type="dxa"/>
          </w:tcPr>
          <w:p w:rsidR="00663028" w:rsidRDefault="00663028" w:rsidP="00E26617">
            <w:pPr>
              <w:spacing w:after="0" w:line="240" w:lineRule="auto"/>
              <w:jc w:val="both"/>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176"/>
              <w:jc w:val="both"/>
              <w:rPr>
                <w:rFonts w:ascii="Times New Roman" w:hAnsi="Times New Roman" w:cs="Times New Roman"/>
                <w:sz w:val="24"/>
                <w:szCs w:val="24"/>
              </w:rPr>
            </w:pPr>
            <w:r w:rsidRPr="003524B7">
              <w:rPr>
                <w:rFonts w:ascii="Times New Roman" w:hAnsi="Times New Roman" w:cs="Times New Roman"/>
                <w:sz w:val="24"/>
                <w:szCs w:val="24"/>
              </w:rPr>
              <w:t>перемещения в стойке приставными шагами боком, лицом и спиной вперед;</w:t>
            </w:r>
          </w:p>
          <w:p w:rsidR="00663028" w:rsidRPr="003524B7" w:rsidRDefault="00663028" w:rsidP="00E26617">
            <w:pPr>
              <w:spacing w:after="0" w:line="240" w:lineRule="auto"/>
              <w:ind w:firstLine="176"/>
              <w:jc w:val="both"/>
              <w:rPr>
                <w:rFonts w:ascii="Times New Roman" w:hAnsi="Times New Roman" w:cs="Times New Roman"/>
                <w:sz w:val="24"/>
                <w:szCs w:val="24"/>
              </w:rPr>
            </w:pPr>
            <w:r w:rsidRPr="003524B7">
              <w:rPr>
                <w:rFonts w:ascii="Times New Roman" w:hAnsi="Times New Roman" w:cs="Times New Roman"/>
                <w:sz w:val="24"/>
                <w:szCs w:val="24"/>
              </w:rPr>
              <w:t>ходьба, бег с выполнением заданий;</w:t>
            </w:r>
          </w:p>
          <w:p w:rsidR="00663028" w:rsidRPr="003524B7" w:rsidRDefault="00663028" w:rsidP="00E26617">
            <w:pPr>
              <w:spacing w:after="0" w:line="240" w:lineRule="auto"/>
              <w:ind w:firstLine="176"/>
              <w:jc w:val="both"/>
              <w:rPr>
                <w:rFonts w:ascii="Times New Roman" w:hAnsi="Times New Roman" w:cs="Times New Roman"/>
                <w:sz w:val="24"/>
                <w:szCs w:val="24"/>
              </w:rPr>
            </w:pPr>
            <w:r w:rsidRPr="003524B7">
              <w:rPr>
                <w:rFonts w:ascii="Times New Roman" w:hAnsi="Times New Roman" w:cs="Times New Roman"/>
                <w:sz w:val="24"/>
                <w:szCs w:val="24"/>
              </w:rPr>
              <w:t>комбинации из освоенных элементов техники передвижений (перемещения в стойке, остановки, ускорения);</w:t>
            </w:r>
          </w:p>
          <w:p w:rsidR="00663028" w:rsidRPr="003524B7" w:rsidRDefault="00663028" w:rsidP="00E26617">
            <w:pPr>
              <w:spacing w:after="0" w:line="240" w:lineRule="auto"/>
              <w:ind w:firstLine="176"/>
              <w:jc w:val="both"/>
              <w:rPr>
                <w:rFonts w:ascii="Times New Roman" w:hAnsi="Times New Roman" w:cs="Times New Roman"/>
                <w:sz w:val="24"/>
                <w:szCs w:val="24"/>
              </w:rPr>
            </w:pPr>
            <w:r w:rsidRPr="003524B7">
              <w:rPr>
                <w:rFonts w:ascii="Times New Roman" w:hAnsi="Times New Roman" w:cs="Times New Roman"/>
                <w:sz w:val="24"/>
                <w:szCs w:val="24"/>
              </w:rPr>
              <w:t>скоростные перемещения по площадке и вдоль сетки</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9</w:t>
            </w:r>
          </w:p>
        </w:tc>
        <w:tc>
          <w:tcPr>
            <w:tcW w:w="6804" w:type="dxa"/>
          </w:tcPr>
          <w:p w:rsidR="00663028" w:rsidRDefault="00663028" w:rsidP="00E26617">
            <w:pPr>
              <w:spacing w:after="0" w:line="240" w:lineRule="auto"/>
              <w:jc w:val="both"/>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176"/>
              <w:jc w:val="both"/>
              <w:rPr>
                <w:rFonts w:ascii="Times New Roman" w:hAnsi="Times New Roman" w:cs="Times New Roman"/>
                <w:sz w:val="24"/>
                <w:szCs w:val="24"/>
              </w:rPr>
            </w:pPr>
            <w:r w:rsidRPr="003524B7">
              <w:rPr>
                <w:rFonts w:ascii="Times New Roman" w:hAnsi="Times New Roman" w:cs="Times New Roman"/>
                <w:sz w:val="24"/>
                <w:szCs w:val="24"/>
              </w:rPr>
              <w:t>перемещения в стойке приставными шагами боком, лицом и спиной вперед;</w:t>
            </w:r>
          </w:p>
          <w:p w:rsidR="00663028" w:rsidRPr="003524B7" w:rsidRDefault="00663028" w:rsidP="00E26617">
            <w:pPr>
              <w:spacing w:after="0" w:line="240" w:lineRule="auto"/>
              <w:ind w:firstLine="176"/>
              <w:jc w:val="both"/>
              <w:rPr>
                <w:rFonts w:ascii="Times New Roman" w:hAnsi="Times New Roman" w:cs="Times New Roman"/>
                <w:sz w:val="24"/>
                <w:szCs w:val="24"/>
              </w:rPr>
            </w:pPr>
            <w:r w:rsidRPr="003524B7">
              <w:rPr>
                <w:rFonts w:ascii="Times New Roman" w:hAnsi="Times New Roman" w:cs="Times New Roman"/>
                <w:sz w:val="24"/>
                <w:szCs w:val="24"/>
              </w:rPr>
              <w:t>ходьба, бег с выполнением заданий;</w:t>
            </w:r>
          </w:p>
          <w:p w:rsidR="00663028" w:rsidRPr="003524B7" w:rsidRDefault="00663028" w:rsidP="00E26617">
            <w:pPr>
              <w:spacing w:after="0" w:line="240" w:lineRule="auto"/>
              <w:ind w:firstLine="176"/>
              <w:jc w:val="both"/>
              <w:rPr>
                <w:rFonts w:ascii="Times New Roman" w:hAnsi="Times New Roman" w:cs="Times New Roman"/>
                <w:sz w:val="24"/>
                <w:szCs w:val="24"/>
              </w:rPr>
            </w:pPr>
            <w:r w:rsidRPr="003524B7">
              <w:rPr>
                <w:rFonts w:ascii="Times New Roman" w:hAnsi="Times New Roman" w:cs="Times New Roman"/>
                <w:sz w:val="24"/>
                <w:szCs w:val="24"/>
              </w:rPr>
              <w:t>комбинации из освоенных элементов техники передвижений (перемещения в стойке, остановки, ускорения);</w:t>
            </w:r>
          </w:p>
          <w:p w:rsidR="00663028" w:rsidRPr="003524B7" w:rsidRDefault="00663028" w:rsidP="00E26617">
            <w:pPr>
              <w:spacing w:after="0" w:line="240" w:lineRule="auto"/>
              <w:ind w:firstLine="176"/>
              <w:jc w:val="both"/>
              <w:rPr>
                <w:rFonts w:ascii="Times New Roman" w:hAnsi="Times New Roman" w:cs="Times New Roman"/>
                <w:sz w:val="24"/>
                <w:szCs w:val="24"/>
              </w:rPr>
            </w:pPr>
            <w:r w:rsidRPr="003524B7">
              <w:rPr>
                <w:rFonts w:ascii="Times New Roman" w:hAnsi="Times New Roman" w:cs="Times New Roman"/>
                <w:sz w:val="24"/>
                <w:szCs w:val="24"/>
              </w:rPr>
              <w:t>скоростные перемещения по площадке и вдоль сетки</w:t>
            </w:r>
          </w:p>
        </w:tc>
      </w:tr>
      <w:tr w:rsidR="00663028" w:rsidRPr="003524B7" w:rsidTr="00E26617">
        <w:tc>
          <w:tcPr>
            <w:tcW w:w="1843" w:type="dxa"/>
            <w:vMerge w:val="restart"/>
          </w:tcPr>
          <w:p w:rsidR="00663028" w:rsidRPr="003524B7" w:rsidRDefault="00663028" w:rsidP="00E26617">
            <w:pPr>
              <w:spacing w:after="0" w:line="240" w:lineRule="auto"/>
              <w:rPr>
                <w:rFonts w:ascii="Times New Roman" w:hAnsi="Times New Roman" w:cs="Times New Roman"/>
                <w:b/>
                <w:sz w:val="24"/>
                <w:szCs w:val="24"/>
              </w:rPr>
            </w:pPr>
            <w:r w:rsidRPr="003524B7">
              <w:rPr>
                <w:rFonts w:ascii="Times New Roman" w:hAnsi="Times New Roman" w:cs="Times New Roman"/>
                <w:b/>
                <w:sz w:val="24"/>
                <w:szCs w:val="24"/>
              </w:rPr>
              <w:t>Прием и передачи мяча</w:t>
            </w: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5</w:t>
            </w:r>
          </w:p>
        </w:tc>
        <w:tc>
          <w:tcPr>
            <w:tcW w:w="6804" w:type="dxa"/>
          </w:tcPr>
          <w:p w:rsidR="00663028" w:rsidRDefault="00663028" w:rsidP="00E26617">
            <w:pPr>
              <w:spacing w:after="0" w:line="240" w:lineRule="auto"/>
              <w:jc w:val="both"/>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передачу мяча сверху двумя руками на месте и после перемещения вперед;</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lastRenderedPageBreak/>
              <w:t>передачи мяча сверху и снизу над собой, в стену, через сетку;</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прием мяча снизу над собой</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6</w:t>
            </w:r>
          </w:p>
        </w:tc>
        <w:tc>
          <w:tcPr>
            <w:tcW w:w="6804" w:type="dxa"/>
          </w:tcPr>
          <w:p w:rsidR="00663028" w:rsidRDefault="00663028" w:rsidP="00E26617">
            <w:pPr>
              <w:spacing w:after="0" w:line="240" w:lineRule="auto"/>
              <w:jc w:val="both"/>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передачу мяча сверху двумя руками на месте и после перемещения вперед;</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передачи мяча сверху и снизу над собой, в стену, через сетку;</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прием мяча снизу над собой</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7</w:t>
            </w:r>
          </w:p>
        </w:tc>
        <w:tc>
          <w:tcPr>
            <w:tcW w:w="6804" w:type="dxa"/>
          </w:tcPr>
          <w:p w:rsidR="00663028" w:rsidRDefault="00663028" w:rsidP="00E26617">
            <w:pPr>
              <w:spacing w:after="0" w:line="240" w:lineRule="auto"/>
              <w:jc w:val="both"/>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передачу мяча сверху двумя руками на месте и после перемещения вперед;</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передачи мяча сверху и снизу над собой, в стену, через сетку;</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выполнять передачу мяча над собой во встречных колоннах, в парах, в тройках, зоны: 6-3-4,6-3-2, 5-3-4, 1-3-2;</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передачу мяча сверху за голову;</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передачу двумя руками сверху в прыжке</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8</w:t>
            </w:r>
          </w:p>
        </w:tc>
        <w:tc>
          <w:tcPr>
            <w:tcW w:w="6804" w:type="dxa"/>
          </w:tcPr>
          <w:p w:rsidR="00663028" w:rsidRDefault="00663028" w:rsidP="00E26617">
            <w:pPr>
              <w:spacing w:after="0" w:line="240" w:lineRule="auto"/>
              <w:jc w:val="both"/>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передачу мяча сверху двумя руками на месте и после перемещения вперед;</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передачи мяча сверху и снизу над собой, в стену, через сетку;</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выполнять передача мяча над собой во встречных колоннах, в парах, в тройках, зоны: 6-3-4,6-3-2, 5-3-4, 1-3-2;</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отбивание мяча кулаком через сетку;</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выполнять передачу мяча у сетки и в прыжке через сетку</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9</w:t>
            </w:r>
          </w:p>
        </w:tc>
        <w:tc>
          <w:tcPr>
            <w:tcW w:w="6804" w:type="dxa"/>
          </w:tcPr>
          <w:p w:rsidR="00663028" w:rsidRDefault="00663028" w:rsidP="00E26617">
            <w:pPr>
              <w:spacing w:after="0" w:line="240" w:lineRule="auto"/>
              <w:jc w:val="both"/>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передачи мяча над собой во встречных колоннах, в парах, в тройках, зоны: 6-3-4,6-3-2, 5-3-4, 1-3-2;</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передачи мяча сверху и снизу над собой, в стену, через сетку;</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отбивание мяча кулаком через сетку;</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выполнять передачу мяча у сетки и в прыжке через сетку;</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передачу мяча сверху, стоя спиной к цели;</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выполнять прием мяча, отраженного сеткой</w:t>
            </w:r>
          </w:p>
        </w:tc>
      </w:tr>
      <w:tr w:rsidR="00663028" w:rsidRPr="003524B7" w:rsidTr="00E26617">
        <w:tc>
          <w:tcPr>
            <w:tcW w:w="1843" w:type="dxa"/>
            <w:vMerge w:val="restart"/>
          </w:tcPr>
          <w:p w:rsidR="00663028" w:rsidRPr="003524B7" w:rsidRDefault="00663028" w:rsidP="00E26617">
            <w:pPr>
              <w:spacing w:after="0" w:line="240" w:lineRule="auto"/>
              <w:rPr>
                <w:rFonts w:ascii="Times New Roman" w:hAnsi="Times New Roman" w:cs="Times New Roman"/>
                <w:b/>
                <w:sz w:val="24"/>
                <w:szCs w:val="24"/>
              </w:rPr>
            </w:pPr>
            <w:r w:rsidRPr="003524B7">
              <w:rPr>
                <w:rFonts w:ascii="Times New Roman" w:hAnsi="Times New Roman" w:cs="Times New Roman"/>
                <w:b/>
                <w:sz w:val="24"/>
                <w:szCs w:val="24"/>
              </w:rPr>
              <w:t>Подача</w:t>
            </w: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5</w:t>
            </w:r>
          </w:p>
        </w:tc>
        <w:tc>
          <w:tcPr>
            <w:tcW w:w="6804" w:type="dxa"/>
          </w:tcPr>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Выполнять нижнюю прямую подачу мяча с расстояния 3-6 м от сетки</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6</w:t>
            </w:r>
          </w:p>
        </w:tc>
        <w:tc>
          <w:tcPr>
            <w:tcW w:w="6804" w:type="dxa"/>
          </w:tcPr>
          <w:p w:rsidR="00663028" w:rsidRDefault="00663028" w:rsidP="00E26617">
            <w:pPr>
              <w:spacing w:after="0" w:line="240" w:lineRule="auto"/>
              <w:ind w:firstLine="34"/>
              <w:jc w:val="both"/>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нижнюю прямую подачу мяча с расстояния 3-6 м от сетки;</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верхнюю прямую подачу с расстояния 3-4 м от сетки</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7</w:t>
            </w:r>
          </w:p>
        </w:tc>
        <w:tc>
          <w:tcPr>
            <w:tcW w:w="6804" w:type="dxa"/>
          </w:tcPr>
          <w:p w:rsidR="00663028" w:rsidRDefault="00663028" w:rsidP="00E26617">
            <w:pPr>
              <w:spacing w:after="0" w:line="240" w:lineRule="auto"/>
              <w:ind w:firstLine="34"/>
              <w:jc w:val="both"/>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нижнюю прямую подачу мяча с расстояния 6</w:t>
            </w:r>
            <w:r>
              <w:rPr>
                <w:rFonts w:ascii="Times New Roman" w:hAnsi="Times New Roman" w:cs="Times New Roman"/>
                <w:sz w:val="24"/>
                <w:szCs w:val="24"/>
              </w:rPr>
              <w:t>-</w:t>
            </w:r>
            <w:r w:rsidRPr="003524B7">
              <w:rPr>
                <w:rFonts w:ascii="Times New Roman" w:hAnsi="Times New Roman" w:cs="Times New Roman"/>
                <w:sz w:val="24"/>
                <w:szCs w:val="24"/>
              </w:rPr>
              <w:t>9 м от сетки;</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верхнюю прямую подачу с расстояния 5-6 м от сетки</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8</w:t>
            </w:r>
          </w:p>
        </w:tc>
        <w:tc>
          <w:tcPr>
            <w:tcW w:w="6804" w:type="dxa"/>
          </w:tcPr>
          <w:p w:rsidR="00663028" w:rsidRDefault="00663028" w:rsidP="00E26617">
            <w:pPr>
              <w:spacing w:after="0" w:line="240" w:lineRule="auto"/>
              <w:ind w:firstLine="34"/>
              <w:jc w:val="both"/>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нижнюю прямую подачу;</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выполнять нижнюю прямую подачу в заданную часть площадки с расстояния 5</w:t>
            </w:r>
            <w:r>
              <w:rPr>
                <w:rFonts w:ascii="Times New Roman" w:hAnsi="Times New Roman" w:cs="Times New Roman"/>
                <w:sz w:val="24"/>
                <w:szCs w:val="24"/>
              </w:rPr>
              <w:t>-</w:t>
            </w:r>
            <w:r w:rsidRPr="003524B7">
              <w:rPr>
                <w:rFonts w:ascii="Times New Roman" w:hAnsi="Times New Roman" w:cs="Times New Roman"/>
                <w:sz w:val="24"/>
                <w:szCs w:val="24"/>
              </w:rPr>
              <w:t>8 м;</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Верхняя прямая подача с расстояния 5-6 м от сетки; через сетку</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9</w:t>
            </w:r>
          </w:p>
        </w:tc>
        <w:tc>
          <w:tcPr>
            <w:tcW w:w="6804" w:type="dxa"/>
          </w:tcPr>
          <w:p w:rsidR="00663028"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lastRenderedPageBreak/>
              <w:t>нижнюю прямую подачу;</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нижнюю прямую подачу мяча в заданную часть площадки;</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верхнюю прямую подачу с расстояния 7</w:t>
            </w:r>
            <w:r>
              <w:rPr>
                <w:rFonts w:ascii="Times New Roman" w:hAnsi="Times New Roman" w:cs="Times New Roman"/>
                <w:sz w:val="24"/>
                <w:szCs w:val="24"/>
              </w:rPr>
              <w:t>-</w:t>
            </w:r>
            <w:r w:rsidRPr="003524B7">
              <w:rPr>
                <w:rFonts w:ascii="Times New Roman" w:hAnsi="Times New Roman" w:cs="Times New Roman"/>
                <w:sz w:val="24"/>
                <w:szCs w:val="24"/>
              </w:rPr>
              <w:t>9 м</w:t>
            </w:r>
          </w:p>
        </w:tc>
      </w:tr>
      <w:tr w:rsidR="00663028" w:rsidRPr="003524B7" w:rsidTr="00E26617">
        <w:tc>
          <w:tcPr>
            <w:tcW w:w="1843" w:type="dxa"/>
            <w:vMerge w:val="restart"/>
          </w:tcPr>
          <w:p w:rsidR="00663028" w:rsidRPr="003524B7" w:rsidRDefault="00663028" w:rsidP="00E26617">
            <w:pPr>
              <w:spacing w:after="0" w:line="240" w:lineRule="auto"/>
              <w:rPr>
                <w:rFonts w:ascii="Times New Roman" w:hAnsi="Times New Roman" w:cs="Times New Roman"/>
                <w:b/>
                <w:sz w:val="24"/>
                <w:szCs w:val="24"/>
              </w:rPr>
            </w:pPr>
            <w:r w:rsidRPr="003524B7">
              <w:rPr>
                <w:rFonts w:ascii="Times New Roman" w:hAnsi="Times New Roman" w:cs="Times New Roman"/>
                <w:b/>
                <w:sz w:val="24"/>
                <w:szCs w:val="24"/>
              </w:rPr>
              <w:lastRenderedPageBreak/>
              <w:t>Прямой нападающий удар</w:t>
            </w: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5</w:t>
            </w:r>
          </w:p>
        </w:tc>
        <w:tc>
          <w:tcPr>
            <w:tcW w:w="6804" w:type="dxa"/>
          </w:tcPr>
          <w:p w:rsidR="00663028" w:rsidRDefault="00663028" w:rsidP="00E26617">
            <w:pPr>
              <w:spacing w:after="0" w:line="240" w:lineRule="auto"/>
              <w:jc w:val="both"/>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имитацию нападающего удара;</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ударное движение кистью по мячу в пол</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6</w:t>
            </w:r>
          </w:p>
        </w:tc>
        <w:tc>
          <w:tcPr>
            <w:tcW w:w="6804" w:type="dxa"/>
          </w:tcPr>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Имитация нападающего удара;</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бросок теннисного мяча через сетку в прыжке с разбега;</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ударное движение кистью по мячу в пол.</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7</w:t>
            </w:r>
          </w:p>
        </w:tc>
        <w:tc>
          <w:tcPr>
            <w:tcW w:w="6804" w:type="dxa"/>
          </w:tcPr>
          <w:p w:rsidR="00663028"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Владеть ритмом разбега в три шага;</w:t>
            </w:r>
          </w:p>
          <w:p w:rsidR="00663028" w:rsidRPr="003524B7" w:rsidRDefault="00663028" w:rsidP="00E26617">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прямой нападающий удар после подбрасывания мяча партнером;</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нападающий удар из зоны 4 после передачи из зоны 3;</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нападающий удар после собственного набрасывания</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8</w:t>
            </w:r>
          </w:p>
        </w:tc>
        <w:tc>
          <w:tcPr>
            <w:tcW w:w="6804" w:type="dxa"/>
          </w:tcPr>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Владеть ритмом разбега в три шага;</w:t>
            </w:r>
          </w:p>
          <w:p w:rsidR="00663028" w:rsidRDefault="00663028" w:rsidP="00E26617">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прямой нападающий удар после подбрасывания мяча партнером;</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нападающий удар из зоны 4 и 2 после передачи из зоны 3;</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нападающий удар после собственного набрасывания</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9</w:t>
            </w:r>
          </w:p>
        </w:tc>
        <w:tc>
          <w:tcPr>
            <w:tcW w:w="6804" w:type="dxa"/>
          </w:tcPr>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Прямой нападающий удар после подбрасывания мяча партнером;</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нападающий удар из зоны 4  и 2 после передачи из зоны 3;</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нападающий удар после собственного набрасывания</w:t>
            </w:r>
          </w:p>
        </w:tc>
      </w:tr>
      <w:tr w:rsidR="00663028" w:rsidRPr="003524B7" w:rsidTr="00E26617">
        <w:trPr>
          <w:trHeight w:val="357"/>
        </w:trPr>
        <w:tc>
          <w:tcPr>
            <w:tcW w:w="1843" w:type="dxa"/>
          </w:tcPr>
          <w:p w:rsidR="00663028" w:rsidRPr="003524B7" w:rsidRDefault="00663028" w:rsidP="00E26617">
            <w:pPr>
              <w:spacing w:after="0" w:line="240" w:lineRule="auto"/>
              <w:rPr>
                <w:rFonts w:ascii="Times New Roman" w:hAnsi="Times New Roman" w:cs="Times New Roman"/>
                <w:b/>
                <w:sz w:val="24"/>
                <w:szCs w:val="24"/>
              </w:rPr>
            </w:pPr>
            <w:r w:rsidRPr="003524B7">
              <w:rPr>
                <w:rFonts w:ascii="Times New Roman" w:hAnsi="Times New Roman" w:cs="Times New Roman"/>
                <w:b/>
                <w:sz w:val="24"/>
                <w:szCs w:val="24"/>
              </w:rPr>
              <w:t>Блокирование</w:t>
            </w: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9</w:t>
            </w:r>
          </w:p>
        </w:tc>
        <w:tc>
          <w:tcPr>
            <w:tcW w:w="6804" w:type="dxa"/>
          </w:tcPr>
          <w:p w:rsidR="00663028" w:rsidRPr="003524B7" w:rsidRDefault="00663028" w:rsidP="00E26617">
            <w:pPr>
              <w:spacing w:after="0" w:line="240" w:lineRule="auto"/>
              <w:jc w:val="center"/>
              <w:rPr>
                <w:rFonts w:ascii="Times New Roman" w:hAnsi="Times New Roman" w:cs="Times New Roman"/>
                <w:sz w:val="24"/>
                <w:szCs w:val="24"/>
              </w:rPr>
            </w:pPr>
            <w:r w:rsidRPr="003524B7">
              <w:rPr>
                <w:rFonts w:ascii="Times New Roman" w:hAnsi="Times New Roman" w:cs="Times New Roman"/>
                <w:sz w:val="24"/>
                <w:szCs w:val="24"/>
              </w:rPr>
              <w:t>Одиночное блокирование в зонах 3, 2, 4 стоя на подставке и в прыжке.</w:t>
            </w:r>
          </w:p>
        </w:tc>
      </w:tr>
      <w:tr w:rsidR="00663028" w:rsidRPr="003524B7" w:rsidTr="00E26617">
        <w:tc>
          <w:tcPr>
            <w:tcW w:w="1843" w:type="dxa"/>
            <w:vMerge w:val="restart"/>
          </w:tcPr>
          <w:p w:rsidR="00663028" w:rsidRPr="003524B7" w:rsidRDefault="00663028" w:rsidP="00E26617">
            <w:pPr>
              <w:spacing w:after="0" w:line="240" w:lineRule="auto"/>
              <w:rPr>
                <w:rFonts w:ascii="Times New Roman" w:hAnsi="Times New Roman" w:cs="Times New Roman"/>
                <w:b/>
                <w:sz w:val="24"/>
                <w:szCs w:val="24"/>
              </w:rPr>
            </w:pPr>
            <w:r w:rsidRPr="003524B7">
              <w:rPr>
                <w:rFonts w:ascii="Times New Roman" w:hAnsi="Times New Roman" w:cs="Times New Roman"/>
                <w:b/>
                <w:sz w:val="24"/>
                <w:szCs w:val="24"/>
              </w:rPr>
              <w:t>Тактика игры</w:t>
            </w: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5</w:t>
            </w:r>
          </w:p>
        </w:tc>
        <w:tc>
          <w:tcPr>
            <w:tcW w:w="6804" w:type="dxa"/>
          </w:tcPr>
          <w:p w:rsidR="00663028" w:rsidRDefault="00663028" w:rsidP="00E26617">
            <w:pPr>
              <w:spacing w:after="0" w:line="240" w:lineRule="auto"/>
              <w:jc w:val="both"/>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игру по упрощенным правилам мини-волейбола;</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игровые задания с ограниченным числом игроков (2:2, 3:2, 3:3) и на укороченных площадках;</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умение выбирать  место для подачи, для отбивания мяча через сетку</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6</w:t>
            </w:r>
          </w:p>
        </w:tc>
        <w:tc>
          <w:tcPr>
            <w:tcW w:w="6804" w:type="dxa"/>
          </w:tcPr>
          <w:p w:rsidR="00663028" w:rsidRDefault="00663028" w:rsidP="00E26617">
            <w:pPr>
              <w:spacing w:after="0" w:line="240" w:lineRule="auto"/>
              <w:jc w:val="both"/>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игру по упрощенным правилам мини-волейбола;</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игровые задания с ограниченным числом игроков (2:2, 3:2, 3:3) и на укороченных площадках;</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выбор места для выполнения второй передачи у сетки, для подачи, для отбивания мяча через сетку;</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взаимодействия игроков зон 4 и 2 с игроком зоны 3</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7</w:t>
            </w:r>
          </w:p>
        </w:tc>
        <w:tc>
          <w:tcPr>
            <w:tcW w:w="6804" w:type="dxa"/>
          </w:tcPr>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Выбор места для выполнения второй передачи у сетки, для подачи, для отбивания мяча через сетку;</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вторая передача из зоны 3 игроку, к которому передающий обращен лицом;</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передача мяча через сетку на «свободное» место, на игрока, слабо владеющего приемом мяча</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8</w:t>
            </w:r>
          </w:p>
        </w:tc>
        <w:tc>
          <w:tcPr>
            <w:tcW w:w="6804" w:type="dxa"/>
          </w:tcPr>
          <w:p w:rsidR="00663028"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Владеть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тактикой свободного нападения;</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позиционное нападение без изменения позиций игроков (6:0);</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позиционное нападение с изменением позиций;</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lastRenderedPageBreak/>
              <w:t>взаимодействия игроков зон 4 и 2 с игроком зоны 3;</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выбор места при приеме подачи, выбор способа приема мяча от соперника, игроков зон 1 и 5 с игроком зоны 6</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9</w:t>
            </w:r>
          </w:p>
        </w:tc>
        <w:tc>
          <w:tcPr>
            <w:tcW w:w="6804" w:type="dxa"/>
          </w:tcPr>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Владеть тактикой игры в нападении через игрока передней линии;</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владеть тактикой свободного нападения без изменения позиций игроков (6:0);</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позиционное нападение с изменением позиций;</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выбор места при приеме подачи, выбор способа приема мяча от соперника, игроков зон 1 и 5 с игроком зоны 6</w:t>
            </w:r>
          </w:p>
        </w:tc>
      </w:tr>
      <w:tr w:rsidR="00663028" w:rsidRPr="003524B7" w:rsidTr="00E26617">
        <w:tc>
          <w:tcPr>
            <w:tcW w:w="1843" w:type="dxa"/>
            <w:vMerge w:val="restart"/>
          </w:tcPr>
          <w:p w:rsidR="00663028" w:rsidRPr="003524B7" w:rsidRDefault="00663028" w:rsidP="00E26617">
            <w:pPr>
              <w:spacing w:after="0" w:line="240" w:lineRule="auto"/>
              <w:rPr>
                <w:rFonts w:ascii="Times New Roman" w:hAnsi="Times New Roman" w:cs="Times New Roman"/>
                <w:b/>
                <w:i/>
                <w:sz w:val="24"/>
                <w:szCs w:val="24"/>
              </w:rPr>
            </w:pPr>
            <w:r w:rsidRPr="003524B7">
              <w:rPr>
                <w:rFonts w:ascii="Times New Roman" w:hAnsi="Times New Roman" w:cs="Times New Roman"/>
                <w:b/>
                <w:sz w:val="24"/>
                <w:szCs w:val="24"/>
              </w:rPr>
              <w:t>Правила игры и жесты судей</w:t>
            </w: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5</w:t>
            </w:r>
          </w:p>
        </w:tc>
        <w:tc>
          <w:tcPr>
            <w:tcW w:w="6804" w:type="dxa"/>
          </w:tcPr>
          <w:p w:rsidR="00663028"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Знать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правила игры и жесты судей</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размер площадки, продолжительность игры, переход игроков, разрешение подавать, подающая команда, мяч «за», мяч в «площадке», касание мяча</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6</w:t>
            </w:r>
          </w:p>
        </w:tc>
        <w:tc>
          <w:tcPr>
            <w:tcW w:w="6804" w:type="dxa"/>
          </w:tcPr>
          <w:p w:rsidR="00663028"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Знать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правила игры и жесты судей</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размер площадки, продолжительность игры, переход игроков, нумерация зон, разрешение подавать, подающая команда, мяч «за», мяч в «площадке», касание мяча, смена площадок, тайм-аут, замена, касание сетки</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7</w:t>
            </w:r>
          </w:p>
        </w:tc>
        <w:tc>
          <w:tcPr>
            <w:tcW w:w="6804" w:type="dxa"/>
          </w:tcPr>
          <w:p w:rsidR="00663028"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Знать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правила игры и жесты судей</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размер площадки, продолжительность игры, переход игроков, разрешение подавать, подающая команда, мяч «за», мяч в «площадке», касание мяча, смена площадок, тайм-аут, замена, касание сетки, смена площадок, двойное касание, переход на площадку соперника, обоюдная ошибка</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8</w:t>
            </w:r>
          </w:p>
        </w:tc>
        <w:tc>
          <w:tcPr>
            <w:tcW w:w="6804" w:type="dxa"/>
          </w:tcPr>
          <w:p w:rsidR="00663028"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Знать</w:t>
            </w:r>
            <w:r>
              <w:rPr>
                <w:rFonts w:ascii="Times New Roman" w:hAnsi="Times New Roman" w:cs="Times New Roman"/>
                <w:sz w:val="24"/>
                <w:szCs w:val="24"/>
              </w:rPr>
              <w:t>:</w:t>
            </w:r>
          </w:p>
          <w:p w:rsidR="00663028"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правила игры и жесты судей</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размер площадки, продолжительность игры, переход игроков, разрешение подавать, подающая команда, мяч «за», мяч в «площадке», касание мяча, смена площадок, тайм-аут, замена, касание сетки, смена площадок, двойное касание, переход на площадку соперника, обоюдная ошибка, предупреждение за неправильное поведение, удаление, конец партии, задержка при подаче, двойное касание</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9</w:t>
            </w:r>
          </w:p>
        </w:tc>
        <w:tc>
          <w:tcPr>
            <w:tcW w:w="6804" w:type="dxa"/>
          </w:tcPr>
          <w:p w:rsidR="00663028"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Знать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правила игры и жесты судей</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размер площадки, продолжительность игры, переход игроков, разрешение подавать, подающая команда, мяч «за», мяч в «площадке», касание мяча, смена площадок, тайм-аут, замена, касание сетки, смена площадок, двойное касание, переход на площадку соперника, обоюдная ошибка, предупреждение за неправильное поведение, удаление, конец партии, задержка при подаче, ошибка при переходе, двойное касание, четыре удара, ошибка при подаче, захват, переход на площадку соперника, ошибка при атакующем ударе</w:t>
            </w:r>
          </w:p>
        </w:tc>
      </w:tr>
      <w:tr w:rsidR="00663028" w:rsidRPr="003524B7" w:rsidTr="00E26617">
        <w:tc>
          <w:tcPr>
            <w:tcW w:w="9923" w:type="dxa"/>
            <w:gridSpan w:val="3"/>
          </w:tcPr>
          <w:p w:rsidR="00663028" w:rsidRPr="003524B7" w:rsidRDefault="00663028" w:rsidP="00E26617">
            <w:pPr>
              <w:spacing w:after="0" w:line="240" w:lineRule="auto"/>
              <w:jc w:val="center"/>
              <w:rPr>
                <w:rFonts w:ascii="Times New Roman" w:hAnsi="Times New Roman" w:cs="Times New Roman"/>
                <w:sz w:val="24"/>
                <w:szCs w:val="24"/>
              </w:rPr>
            </w:pPr>
            <w:r w:rsidRPr="003524B7">
              <w:rPr>
                <w:rFonts w:ascii="Times New Roman" w:hAnsi="Times New Roman" w:cs="Times New Roman"/>
                <w:b/>
                <w:sz w:val="24"/>
                <w:szCs w:val="24"/>
              </w:rPr>
              <w:t>3.2.</w:t>
            </w:r>
            <w:r>
              <w:rPr>
                <w:rFonts w:ascii="Times New Roman" w:hAnsi="Times New Roman" w:cs="Times New Roman"/>
                <w:b/>
                <w:sz w:val="24"/>
                <w:szCs w:val="24"/>
              </w:rPr>
              <w:t>6</w:t>
            </w:r>
            <w:r w:rsidRPr="003524B7">
              <w:rPr>
                <w:rFonts w:ascii="Times New Roman" w:hAnsi="Times New Roman" w:cs="Times New Roman"/>
                <w:b/>
                <w:sz w:val="24"/>
                <w:szCs w:val="24"/>
              </w:rPr>
              <w:t>. Футбол</w:t>
            </w:r>
          </w:p>
        </w:tc>
      </w:tr>
      <w:tr w:rsidR="00663028" w:rsidRPr="003524B7" w:rsidTr="00E26617">
        <w:tc>
          <w:tcPr>
            <w:tcW w:w="1843" w:type="dxa"/>
            <w:vMerge w:val="restart"/>
          </w:tcPr>
          <w:p w:rsidR="00663028" w:rsidRPr="003524B7" w:rsidRDefault="00663028" w:rsidP="00E26617">
            <w:pPr>
              <w:spacing w:after="0" w:line="240" w:lineRule="auto"/>
              <w:rPr>
                <w:rFonts w:ascii="Times New Roman" w:hAnsi="Times New Roman" w:cs="Times New Roman"/>
                <w:b/>
                <w:sz w:val="24"/>
                <w:szCs w:val="24"/>
              </w:rPr>
            </w:pPr>
            <w:r w:rsidRPr="003524B7">
              <w:rPr>
                <w:rFonts w:ascii="Times New Roman" w:hAnsi="Times New Roman" w:cs="Times New Roman"/>
                <w:b/>
                <w:sz w:val="24"/>
                <w:szCs w:val="24"/>
              </w:rPr>
              <w:t>Техника передвижений</w:t>
            </w: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5</w:t>
            </w:r>
          </w:p>
        </w:tc>
        <w:tc>
          <w:tcPr>
            <w:tcW w:w="6804" w:type="dxa"/>
          </w:tcPr>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Выполнять бег по прямой, дугами, с изменением направления и скорости</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6</w:t>
            </w:r>
          </w:p>
        </w:tc>
        <w:tc>
          <w:tcPr>
            <w:tcW w:w="6804" w:type="dxa"/>
          </w:tcPr>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 xml:space="preserve">Выполнять бег (цикличный, аритмичный, ритмичный), спиной вперед, </w:t>
            </w:r>
            <w:proofErr w:type="spellStart"/>
            <w:r w:rsidRPr="003524B7">
              <w:rPr>
                <w:rFonts w:ascii="Times New Roman" w:hAnsi="Times New Roman" w:cs="Times New Roman"/>
                <w:sz w:val="24"/>
                <w:szCs w:val="24"/>
              </w:rPr>
              <w:t>скрестный</w:t>
            </w:r>
            <w:proofErr w:type="spellEnd"/>
            <w:r w:rsidRPr="003524B7">
              <w:rPr>
                <w:rFonts w:ascii="Times New Roman" w:hAnsi="Times New Roman" w:cs="Times New Roman"/>
                <w:sz w:val="24"/>
                <w:szCs w:val="24"/>
              </w:rPr>
              <w:t>, приставной</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7</w:t>
            </w:r>
          </w:p>
        </w:tc>
        <w:tc>
          <w:tcPr>
            <w:tcW w:w="6804" w:type="dxa"/>
          </w:tcPr>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Выполнять бег по прямой, вокруг фишек-ориентиров, дугами, с изменением направления и скорости</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8</w:t>
            </w:r>
          </w:p>
        </w:tc>
        <w:tc>
          <w:tcPr>
            <w:tcW w:w="6804" w:type="dxa"/>
          </w:tcPr>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Выполнять остановки выпадом (на одну, две ноги), остановки прыжком (на одну, две ноги)</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9</w:t>
            </w:r>
          </w:p>
        </w:tc>
        <w:tc>
          <w:tcPr>
            <w:tcW w:w="6804" w:type="dxa"/>
          </w:tcPr>
          <w:p w:rsidR="00663028" w:rsidRDefault="00663028" w:rsidP="00E26617">
            <w:pPr>
              <w:spacing w:after="0" w:line="240" w:lineRule="auto"/>
              <w:jc w:val="both"/>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бег по прямой, дугами, с изменением направления и скорости;</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 xml:space="preserve">бег (цикличный, аритмичный, ритмичный), спиной вперед, </w:t>
            </w:r>
            <w:proofErr w:type="spellStart"/>
            <w:r w:rsidRPr="003524B7">
              <w:rPr>
                <w:rFonts w:ascii="Times New Roman" w:hAnsi="Times New Roman" w:cs="Times New Roman"/>
                <w:sz w:val="24"/>
                <w:szCs w:val="24"/>
              </w:rPr>
              <w:t>скрестный</w:t>
            </w:r>
            <w:proofErr w:type="spellEnd"/>
            <w:r w:rsidRPr="003524B7">
              <w:rPr>
                <w:rFonts w:ascii="Times New Roman" w:hAnsi="Times New Roman" w:cs="Times New Roman"/>
                <w:sz w:val="24"/>
                <w:szCs w:val="24"/>
              </w:rPr>
              <w:t>, приставной;</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остановки выпадом (на одну, две ноги), остановки прыжком (на одну, две ноги)</w:t>
            </w:r>
          </w:p>
        </w:tc>
      </w:tr>
      <w:tr w:rsidR="00663028" w:rsidRPr="003524B7" w:rsidTr="00E26617">
        <w:tc>
          <w:tcPr>
            <w:tcW w:w="1843" w:type="dxa"/>
            <w:vMerge w:val="restart"/>
          </w:tcPr>
          <w:p w:rsidR="00663028" w:rsidRPr="003524B7" w:rsidRDefault="00663028" w:rsidP="00E26617">
            <w:pPr>
              <w:spacing w:after="0" w:line="240" w:lineRule="auto"/>
              <w:rPr>
                <w:rFonts w:ascii="Times New Roman" w:hAnsi="Times New Roman" w:cs="Times New Roman"/>
                <w:b/>
                <w:sz w:val="24"/>
                <w:szCs w:val="24"/>
              </w:rPr>
            </w:pPr>
            <w:r w:rsidRPr="003524B7">
              <w:rPr>
                <w:rFonts w:ascii="Times New Roman" w:hAnsi="Times New Roman" w:cs="Times New Roman"/>
                <w:b/>
                <w:sz w:val="24"/>
                <w:szCs w:val="24"/>
              </w:rPr>
              <w:t>Ведение мяча</w:t>
            </w: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5</w:t>
            </w:r>
          </w:p>
        </w:tc>
        <w:tc>
          <w:tcPr>
            <w:tcW w:w="6804" w:type="dxa"/>
          </w:tcPr>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Выполнять ведение мяча по прямой, вокруг фишек-ориентиров</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6</w:t>
            </w:r>
          </w:p>
        </w:tc>
        <w:tc>
          <w:tcPr>
            <w:tcW w:w="6804" w:type="dxa"/>
          </w:tcPr>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Выполнять ведение мяча по прямой, вокруг фишек-ориентиров</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7</w:t>
            </w:r>
          </w:p>
        </w:tc>
        <w:tc>
          <w:tcPr>
            <w:tcW w:w="6804" w:type="dxa"/>
          </w:tcPr>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Выполнять ведение мяча по прямой, вокруг фишек-ориентиров, с пассивным сопротивлением защитника</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8</w:t>
            </w:r>
          </w:p>
        </w:tc>
        <w:tc>
          <w:tcPr>
            <w:tcW w:w="6804" w:type="dxa"/>
          </w:tcPr>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Выполнять скоростное ведение мяча по прямой, вокруг фишек-ориентиров (дальней ногой от препятствия), с пассивным сопротивлением защитника</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9</w:t>
            </w:r>
          </w:p>
        </w:tc>
        <w:tc>
          <w:tcPr>
            <w:tcW w:w="6804" w:type="dxa"/>
          </w:tcPr>
          <w:p w:rsidR="00663028"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Выполнять скоростное ведение мяча по прямой, вокруг фишек-ориентиров (дальней ногой от препятствия), с пассивным и активным сопротивлением защитника</w:t>
            </w:r>
          </w:p>
          <w:p w:rsidR="00663028" w:rsidRPr="003524B7" w:rsidRDefault="00663028" w:rsidP="00E26617">
            <w:pPr>
              <w:spacing w:after="0" w:line="240" w:lineRule="auto"/>
              <w:ind w:firstLine="317"/>
              <w:jc w:val="both"/>
              <w:rPr>
                <w:rFonts w:ascii="Times New Roman" w:hAnsi="Times New Roman" w:cs="Times New Roman"/>
                <w:sz w:val="24"/>
                <w:szCs w:val="24"/>
              </w:rPr>
            </w:pPr>
          </w:p>
        </w:tc>
      </w:tr>
      <w:tr w:rsidR="00663028" w:rsidRPr="003524B7" w:rsidTr="00E26617">
        <w:tc>
          <w:tcPr>
            <w:tcW w:w="1843" w:type="dxa"/>
            <w:vMerge w:val="restart"/>
          </w:tcPr>
          <w:p w:rsidR="00663028" w:rsidRPr="003524B7" w:rsidRDefault="00663028" w:rsidP="00E26617">
            <w:pPr>
              <w:spacing w:after="0" w:line="240" w:lineRule="auto"/>
              <w:rPr>
                <w:rFonts w:ascii="Times New Roman" w:hAnsi="Times New Roman" w:cs="Times New Roman"/>
                <w:b/>
                <w:sz w:val="24"/>
                <w:szCs w:val="24"/>
              </w:rPr>
            </w:pPr>
            <w:r w:rsidRPr="003524B7">
              <w:rPr>
                <w:rFonts w:ascii="Times New Roman" w:hAnsi="Times New Roman" w:cs="Times New Roman"/>
                <w:b/>
                <w:sz w:val="24"/>
                <w:szCs w:val="24"/>
              </w:rPr>
              <w:t>Удары по мячу</w:t>
            </w: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5</w:t>
            </w:r>
          </w:p>
        </w:tc>
        <w:tc>
          <w:tcPr>
            <w:tcW w:w="6804" w:type="dxa"/>
          </w:tcPr>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Выполнять удары по неподвижному мячу с небольшого разбега</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6</w:t>
            </w:r>
          </w:p>
        </w:tc>
        <w:tc>
          <w:tcPr>
            <w:tcW w:w="6804" w:type="dxa"/>
          </w:tcPr>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Выполнять удары по катящемуся мячу с разбега в цель (ворота, мишень на стенке)</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7</w:t>
            </w:r>
          </w:p>
        </w:tc>
        <w:tc>
          <w:tcPr>
            <w:tcW w:w="6804" w:type="dxa"/>
          </w:tcPr>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Выполнять удары по неподвижному мячу внутренней и внешней стороной стопы</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8</w:t>
            </w:r>
          </w:p>
        </w:tc>
        <w:tc>
          <w:tcPr>
            <w:tcW w:w="6804" w:type="dxa"/>
          </w:tcPr>
          <w:p w:rsidR="00663028" w:rsidRDefault="00663028" w:rsidP="00E26617">
            <w:pPr>
              <w:spacing w:after="0" w:line="240" w:lineRule="auto"/>
              <w:ind w:firstLine="34"/>
              <w:jc w:val="both"/>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удар носком;</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удар серединой лба на месте;</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удары по неподвижному мячу с короткого и длинного разбега</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9</w:t>
            </w:r>
          </w:p>
        </w:tc>
        <w:tc>
          <w:tcPr>
            <w:tcW w:w="6804" w:type="dxa"/>
          </w:tcPr>
          <w:p w:rsidR="00663028" w:rsidRDefault="00663028" w:rsidP="00E26617">
            <w:pPr>
              <w:spacing w:after="0" w:line="240" w:lineRule="auto"/>
              <w:ind w:firstLine="34"/>
              <w:jc w:val="both"/>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удар по неподвижному мячу с короткого и длинного разбега;</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катящемуся мячу внешней частью подъёма в цель (ворота, мишень на стенке);</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удар по летящему мячу носком, внутренней стороной стопы и средней частью подъёма;</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удар серединой лба на месте и в движении</w:t>
            </w:r>
          </w:p>
        </w:tc>
      </w:tr>
      <w:tr w:rsidR="00663028" w:rsidRPr="003524B7" w:rsidTr="00E26617">
        <w:tc>
          <w:tcPr>
            <w:tcW w:w="1843" w:type="dxa"/>
            <w:vMerge w:val="restart"/>
          </w:tcPr>
          <w:p w:rsidR="00663028" w:rsidRPr="003524B7" w:rsidRDefault="00663028" w:rsidP="00E26617">
            <w:pPr>
              <w:spacing w:after="0" w:line="240" w:lineRule="auto"/>
              <w:rPr>
                <w:rFonts w:ascii="Times New Roman" w:hAnsi="Times New Roman" w:cs="Times New Roman"/>
                <w:b/>
                <w:i/>
                <w:sz w:val="24"/>
                <w:szCs w:val="24"/>
              </w:rPr>
            </w:pPr>
            <w:r w:rsidRPr="003524B7">
              <w:rPr>
                <w:rFonts w:ascii="Times New Roman" w:hAnsi="Times New Roman" w:cs="Times New Roman"/>
                <w:b/>
                <w:sz w:val="24"/>
                <w:szCs w:val="24"/>
              </w:rPr>
              <w:t>Тактика игры</w:t>
            </w: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5</w:t>
            </w:r>
          </w:p>
        </w:tc>
        <w:tc>
          <w:tcPr>
            <w:tcW w:w="6804" w:type="dxa"/>
          </w:tcPr>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Выполнять игру в мини-футбол</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6</w:t>
            </w:r>
          </w:p>
        </w:tc>
        <w:tc>
          <w:tcPr>
            <w:tcW w:w="6804" w:type="dxa"/>
          </w:tcPr>
          <w:p w:rsidR="00663028" w:rsidRDefault="00663028" w:rsidP="00E26617">
            <w:pPr>
              <w:spacing w:after="0" w:line="240" w:lineRule="auto"/>
              <w:jc w:val="both"/>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игру в мини-футбол;</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взаимодействия при игре в защите и нападении</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7</w:t>
            </w:r>
          </w:p>
        </w:tc>
        <w:tc>
          <w:tcPr>
            <w:tcW w:w="6804" w:type="dxa"/>
          </w:tcPr>
          <w:p w:rsidR="00663028" w:rsidRDefault="00663028" w:rsidP="00E26617">
            <w:pPr>
              <w:spacing w:after="0" w:line="240" w:lineRule="auto"/>
              <w:jc w:val="both"/>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игру в мини-футбол;</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lastRenderedPageBreak/>
              <w:t>взаимодействия при игре в защите и нападении;</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комбинации со сменой мест и передачей мяча</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8</w:t>
            </w:r>
          </w:p>
        </w:tc>
        <w:tc>
          <w:tcPr>
            <w:tcW w:w="6804" w:type="dxa"/>
          </w:tcPr>
          <w:p w:rsidR="00663028" w:rsidRDefault="00663028" w:rsidP="00E26617">
            <w:pPr>
              <w:spacing w:after="0" w:line="240" w:lineRule="auto"/>
              <w:jc w:val="both"/>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комбинации со сменой мест и передачей мяча;</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взаимодействия при игре в защите и нападении;</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взаимодействие «передай и выйди».</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9</w:t>
            </w:r>
          </w:p>
        </w:tc>
        <w:tc>
          <w:tcPr>
            <w:tcW w:w="6804" w:type="dxa"/>
          </w:tcPr>
          <w:p w:rsidR="00663028" w:rsidRDefault="00663028" w:rsidP="00E26617">
            <w:pPr>
              <w:spacing w:after="0" w:line="240" w:lineRule="auto"/>
              <w:jc w:val="both"/>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взаимодействие  «передай и выйди»;</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комбинации со сменой мест и передачей мяча;</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взаимодействия при игре в защите и нападении;</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игра в мини-футбол и футбол</w:t>
            </w:r>
          </w:p>
        </w:tc>
      </w:tr>
      <w:tr w:rsidR="00663028" w:rsidRPr="003524B7" w:rsidTr="00E26617">
        <w:tc>
          <w:tcPr>
            <w:tcW w:w="1843" w:type="dxa"/>
            <w:vMerge w:val="restart"/>
          </w:tcPr>
          <w:p w:rsidR="00663028" w:rsidRPr="003524B7" w:rsidRDefault="00663028" w:rsidP="00E26617">
            <w:pPr>
              <w:spacing w:after="0" w:line="240" w:lineRule="auto"/>
              <w:rPr>
                <w:rFonts w:ascii="Times New Roman" w:hAnsi="Times New Roman" w:cs="Times New Roman"/>
                <w:b/>
                <w:i/>
                <w:sz w:val="24"/>
                <w:szCs w:val="24"/>
              </w:rPr>
            </w:pPr>
            <w:r w:rsidRPr="003524B7">
              <w:rPr>
                <w:rFonts w:ascii="Times New Roman" w:hAnsi="Times New Roman" w:cs="Times New Roman"/>
                <w:b/>
                <w:sz w:val="24"/>
                <w:szCs w:val="24"/>
              </w:rPr>
              <w:t>Правила игры и жесты судей</w:t>
            </w: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5</w:t>
            </w:r>
          </w:p>
        </w:tc>
        <w:tc>
          <w:tcPr>
            <w:tcW w:w="6804" w:type="dxa"/>
          </w:tcPr>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Знатьправила игры и жесты судей: продолжительность матча по футболу и мини-футболу, состав команд, взятие ворот.</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6</w:t>
            </w:r>
          </w:p>
        </w:tc>
        <w:tc>
          <w:tcPr>
            <w:tcW w:w="6804" w:type="dxa"/>
          </w:tcPr>
          <w:p w:rsidR="00663028" w:rsidRDefault="00663028" w:rsidP="00E26617">
            <w:pPr>
              <w:spacing w:after="0" w:line="240" w:lineRule="auto"/>
              <w:jc w:val="both"/>
              <w:rPr>
                <w:rFonts w:ascii="Times New Roman" w:hAnsi="Times New Roman" w:cs="Times New Roman"/>
                <w:sz w:val="24"/>
                <w:szCs w:val="24"/>
              </w:rPr>
            </w:pPr>
            <w:r w:rsidRPr="003524B7">
              <w:rPr>
                <w:rFonts w:ascii="Times New Roman" w:hAnsi="Times New Roman" w:cs="Times New Roman"/>
                <w:sz w:val="24"/>
                <w:szCs w:val="24"/>
              </w:rPr>
              <w:t>Знать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правила игры и жесты судей: продолжительность матча по футболу и мини-футболу, состав команд, взятие ворот, штрафной удар и удар от ворот;</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персональные фолы (замечания): жёлтая карточка</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7</w:t>
            </w:r>
          </w:p>
        </w:tc>
        <w:tc>
          <w:tcPr>
            <w:tcW w:w="6804" w:type="dxa"/>
          </w:tcPr>
          <w:p w:rsidR="00663028" w:rsidRDefault="00663028" w:rsidP="00E26617">
            <w:pPr>
              <w:spacing w:after="0" w:line="240" w:lineRule="auto"/>
              <w:jc w:val="both"/>
              <w:rPr>
                <w:rFonts w:ascii="Times New Roman" w:hAnsi="Times New Roman" w:cs="Times New Roman"/>
                <w:sz w:val="24"/>
                <w:szCs w:val="24"/>
              </w:rPr>
            </w:pPr>
            <w:r w:rsidRPr="003524B7">
              <w:rPr>
                <w:rFonts w:ascii="Times New Roman" w:hAnsi="Times New Roman" w:cs="Times New Roman"/>
                <w:sz w:val="24"/>
                <w:szCs w:val="24"/>
              </w:rPr>
              <w:t>Знать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правила игры и жесты судей: продолжительность матча по футболу и мини-футболу, состав команд, взятие ворот, штрафной удар и удар от ворот, угловой удар, пенальти;</w:t>
            </w:r>
          </w:p>
          <w:p w:rsidR="00663028"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персональные фолы (замечания): жёлтая и красная карточка</w:t>
            </w:r>
          </w:p>
          <w:p w:rsidR="00663028" w:rsidRPr="003524B7" w:rsidRDefault="00663028" w:rsidP="00E26617">
            <w:pPr>
              <w:spacing w:after="0" w:line="240" w:lineRule="auto"/>
              <w:ind w:firstLine="317"/>
              <w:jc w:val="both"/>
              <w:rPr>
                <w:rFonts w:ascii="Times New Roman" w:hAnsi="Times New Roman" w:cs="Times New Roman"/>
                <w:sz w:val="24"/>
                <w:szCs w:val="24"/>
              </w:rPr>
            </w:pP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8</w:t>
            </w:r>
          </w:p>
        </w:tc>
        <w:tc>
          <w:tcPr>
            <w:tcW w:w="6804" w:type="dxa"/>
          </w:tcPr>
          <w:p w:rsidR="00663028" w:rsidRDefault="00663028" w:rsidP="00E26617">
            <w:pPr>
              <w:spacing w:after="0" w:line="240" w:lineRule="auto"/>
              <w:jc w:val="both"/>
              <w:rPr>
                <w:rFonts w:ascii="Times New Roman" w:hAnsi="Times New Roman" w:cs="Times New Roman"/>
                <w:sz w:val="24"/>
                <w:szCs w:val="24"/>
              </w:rPr>
            </w:pPr>
            <w:r w:rsidRPr="003524B7">
              <w:rPr>
                <w:rFonts w:ascii="Times New Roman" w:hAnsi="Times New Roman" w:cs="Times New Roman"/>
                <w:sz w:val="24"/>
                <w:szCs w:val="24"/>
              </w:rPr>
              <w:t>Знать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правила игры и жесты судей: продолжительность матча по футболу и мини-футболу, состав команд, взятие ворот, штрафной удар и удар от ворот, угловой удар, пенальти, игра вратаря во вратарской зоне, ввод мяча в игру из за боковой линии;</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персональные фолы (замечания): жёлтая и красная карточка, дисциплинарные взыскания</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9</w:t>
            </w:r>
          </w:p>
        </w:tc>
        <w:tc>
          <w:tcPr>
            <w:tcW w:w="6804" w:type="dxa"/>
          </w:tcPr>
          <w:p w:rsidR="00663028" w:rsidRDefault="00663028" w:rsidP="00E26617">
            <w:pPr>
              <w:spacing w:after="0" w:line="240" w:lineRule="auto"/>
              <w:jc w:val="both"/>
              <w:rPr>
                <w:rFonts w:ascii="Times New Roman" w:hAnsi="Times New Roman" w:cs="Times New Roman"/>
                <w:sz w:val="24"/>
                <w:szCs w:val="24"/>
              </w:rPr>
            </w:pPr>
            <w:r w:rsidRPr="003524B7">
              <w:rPr>
                <w:rFonts w:ascii="Times New Roman" w:hAnsi="Times New Roman" w:cs="Times New Roman"/>
                <w:sz w:val="24"/>
                <w:szCs w:val="24"/>
              </w:rPr>
              <w:t>Знать</w:t>
            </w:r>
            <w:r>
              <w:rPr>
                <w:rFonts w:ascii="Times New Roman" w:hAnsi="Times New Roman" w:cs="Times New Roman"/>
                <w:sz w:val="24"/>
                <w:szCs w:val="24"/>
              </w:rPr>
              <w:t>:</w:t>
            </w:r>
          </w:p>
          <w:p w:rsidR="00663028" w:rsidRPr="003524B7" w:rsidRDefault="00663028" w:rsidP="00E26617">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w:t>
            </w:r>
            <w:r w:rsidRPr="003524B7">
              <w:rPr>
                <w:rFonts w:ascii="Times New Roman" w:hAnsi="Times New Roman" w:cs="Times New Roman"/>
                <w:sz w:val="24"/>
                <w:szCs w:val="24"/>
              </w:rPr>
              <w:t>равила игры и жесты судей: продолжительность матча по футболу и мини-футболу, размеры ворот и игрового поля, состав команд, взятие ворот, штрафной удар и удар от ворот, угловой удар, пенальти, игра вратаря во вратарской зоне, ввод мяча в игру из за боковой линии;</w:t>
            </w:r>
          </w:p>
          <w:p w:rsidR="00663028" w:rsidRPr="003524B7" w:rsidRDefault="00663028" w:rsidP="00E26617">
            <w:pPr>
              <w:spacing w:after="0" w:line="240" w:lineRule="auto"/>
              <w:ind w:firstLine="317"/>
              <w:jc w:val="both"/>
              <w:rPr>
                <w:rFonts w:ascii="Times New Roman" w:hAnsi="Times New Roman" w:cs="Times New Roman"/>
                <w:sz w:val="24"/>
                <w:szCs w:val="24"/>
              </w:rPr>
            </w:pPr>
            <w:r w:rsidRPr="003524B7">
              <w:rPr>
                <w:rFonts w:ascii="Times New Roman" w:hAnsi="Times New Roman" w:cs="Times New Roman"/>
                <w:sz w:val="24"/>
                <w:szCs w:val="24"/>
              </w:rPr>
              <w:t>персональные фолы (замечания): жёлтая и красная карточка, дисциплинарные взыскания</w:t>
            </w:r>
          </w:p>
        </w:tc>
      </w:tr>
      <w:tr w:rsidR="00663028" w:rsidRPr="003524B7" w:rsidTr="00E26617">
        <w:tc>
          <w:tcPr>
            <w:tcW w:w="9923" w:type="dxa"/>
            <w:gridSpan w:val="3"/>
          </w:tcPr>
          <w:p w:rsidR="00663028" w:rsidRPr="003524B7" w:rsidRDefault="00663028" w:rsidP="00E26617">
            <w:pPr>
              <w:spacing w:after="0" w:line="240" w:lineRule="auto"/>
              <w:jc w:val="center"/>
              <w:rPr>
                <w:rFonts w:ascii="Times New Roman" w:hAnsi="Times New Roman" w:cs="Times New Roman"/>
                <w:sz w:val="24"/>
                <w:szCs w:val="24"/>
              </w:rPr>
            </w:pPr>
            <w:r w:rsidRPr="003524B7">
              <w:rPr>
                <w:rFonts w:ascii="Times New Roman" w:hAnsi="Times New Roman" w:cs="Times New Roman"/>
                <w:b/>
                <w:sz w:val="24"/>
                <w:szCs w:val="24"/>
              </w:rPr>
              <w:t>3.2.</w:t>
            </w:r>
            <w:r>
              <w:rPr>
                <w:rFonts w:ascii="Times New Roman" w:hAnsi="Times New Roman" w:cs="Times New Roman"/>
                <w:b/>
                <w:sz w:val="24"/>
                <w:szCs w:val="24"/>
              </w:rPr>
              <w:t>7</w:t>
            </w:r>
            <w:r w:rsidRPr="003524B7">
              <w:rPr>
                <w:rFonts w:ascii="Times New Roman" w:hAnsi="Times New Roman" w:cs="Times New Roman"/>
                <w:b/>
                <w:sz w:val="24"/>
                <w:szCs w:val="24"/>
              </w:rPr>
              <w:t>. Элементы единоборств</w:t>
            </w:r>
          </w:p>
        </w:tc>
      </w:tr>
      <w:tr w:rsidR="00663028" w:rsidRPr="003524B7" w:rsidTr="00E26617">
        <w:tc>
          <w:tcPr>
            <w:tcW w:w="1843" w:type="dxa"/>
            <w:vMerge w:val="restart"/>
          </w:tcPr>
          <w:p w:rsidR="00663028" w:rsidRPr="003524B7" w:rsidRDefault="00663028" w:rsidP="00E26617">
            <w:pPr>
              <w:spacing w:after="0" w:line="240" w:lineRule="auto"/>
              <w:rPr>
                <w:rFonts w:ascii="Times New Roman" w:hAnsi="Times New Roman" w:cs="Times New Roman"/>
                <w:b/>
                <w:i/>
                <w:sz w:val="24"/>
                <w:szCs w:val="24"/>
              </w:rPr>
            </w:pPr>
            <w:r w:rsidRPr="003524B7">
              <w:rPr>
                <w:rFonts w:ascii="Times New Roman" w:hAnsi="Times New Roman" w:cs="Times New Roman"/>
                <w:b/>
                <w:sz w:val="24"/>
                <w:szCs w:val="24"/>
              </w:rPr>
              <w:t xml:space="preserve">Стойки и передвижения </w:t>
            </w: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8</w:t>
            </w:r>
          </w:p>
        </w:tc>
        <w:tc>
          <w:tcPr>
            <w:tcW w:w="6804" w:type="dxa"/>
          </w:tcPr>
          <w:p w:rsidR="00663028" w:rsidRDefault="00663028" w:rsidP="00E26617">
            <w:pPr>
              <w:spacing w:after="0" w:line="240" w:lineRule="auto"/>
              <w:jc w:val="both"/>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79"/>
              <w:jc w:val="both"/>
              <w:rPr>
                <w:rFonts w:ascii="Times New Roman" w:hAnsi="Times New Roman" w:cs="Times New Roman"/>
                <w:sz w:val="24"/>
                <w:szCs w:val="24"/>
              </w:rPr>
            </w:pPr>
            <w:r w:rsidRPr="003524B7">
              <w:rPr>
                <w:rFonts w:ascii="Times New Roman" w:hAnsi="Times New Roman" w:cs="Times New Roman"/>
                <w:sz w:val="24"/>
                <w:szCs w:val="24"/>
              </w:rPr>
              <w:t>основные стойки единоборств - правая, левая, фронтальная и защитная стойки;</w:t>
            </w:r>
          </w:p>
          <w:p w:rsidR="00663028" w:rsidRPr="003524B7" w:rsidRDefault="00663028" w:rsidP="00E26617">
            <w:pPr>
              <w:spacing w:after="0" w:line="240" w:lineRule="auto"/>
              <w:ind w:firstLine="379"/>
              <w:jc w:val="both"/>
              <w:rPr>
                <w:rFonts w:ascii="Times New Roman" w:hAnsi="Times New Roman" w:cs="Times New Roman"/>
                <w:sz w:val="24"/>
                <w:szCs w:val="24"/>
              </w:rPr>
            </w:pPr>
            <w:r w:rsidRPr="003524B7">
              <w:rPr>
                <w:rFonts w:ascii="Times New Roman" w:hAnsi="Times New Roman" w:cs="Times New Roman"/>
                <w:sz w:val="24"/>
                <w:szCs w:val="24"/>
              </w:rPr>
              <w:t xml:space="preserve">передвижения в стойках шагами и </w:t>
            </w:r>
            <w:proofErr w:type="spellStart"/>
            <w:r w:rsidRPr="003524B7">
              <w:rPr>
                <w:rFonts w:ascii="Times New Roman" w:hAnsi="Times New Roman" w:cs="Times New Roman"/>
                <w:sz w:val="24"/>
                <w:szCs w:val="24"/>
              </w:rPr>
              <w:t>подшагиваниями</w:t>
            </w:r>
            <w:proofErr w:type="spellEnd"/>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i/>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9</w:t>
            </w:r>
          </w:p>
        </w:tc>
        <w:tc>
          <w:tcPr>
            <w:tcW w:w="6804" w:type="dxa"/>
          </w:tcPr>
          <w:p w:rsidR="00663028" w:rsidRDefault="00663028" w:rsidP="00E26617">
            <w:pPr>
              <w:spacing w:after="0" w:line="240" w:lineRule="auto"/>
              <w:jc w:val="both"/>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79"/>
              <w:jc w:val="both"/>
              <w:rPr>
                <w:rFonts w:ascii="Times New Roman" w:hAnsi="Times New Roman" w:cs="Times New Roman"/>
                <w:sz w:val="24"/>
                <w:szCs w:val="24"/>
              </w:rPr>
            </w:pPr>
            <w:r w:rsidRPr="003524B7">
              <w:rPr>
                <w:rFonts w:ascii="Times New Roman" w:hAnsi="Times New Roman" w:cs="Times New Roman"/>
                <w:sz w:val="24"/>
                <w:szCs w:val="24"/>
              </w:rPr>
              <w:t>основные стойки единоборств - правая, левая, фронтальная и защитная стойки;</w:t>
            </w:r>
          </w:p>
          <w:p w:rsidR="00663028" w:rsidRPr="003524B7" w:rsidRDefault="00663028" w:rsidP="00E26617">
            <w:pPr>
              <w:spacing w:after="0" w:line="240" w:lineRule="auto"/>
              <w:ind w:firstLine="379"/>
              <w:jc w:val="both"/>
              <w:rPr>
                <w:rFonts w:ascii="Times New Roman" w:hAnsi="Times New Roman" w:cs="Times New Roman"/>
                <w:sz w:val="24"/>
                <w:szCs w:val="24"/>
              </w:rPr>
            </w:pPr>
            <w:r w:rsidRPr="003524B7">
              <w:rPr>
                <w:rFonts w:ascii="Times New Roman" w:hAnsi="Times New Roman" w:cs="Times New Roman"/>
                <w:sz w:val="24"/>
                <w:szCs w:val="24"/>
              </w:rPr>
              <w:t xml:space="preserve">передвижения в стойках шагами и </w:t>
            </w:r>
            <w:proofErr w:type="spellStart"/>
            <w:r w:rsidRPr="003524B7">
              <w:rPr>
                <w:rFonts w:ascii="Times New Roman" w:hAnsi="Times New Roman" w:cs="Times New Roman"/>
                <w:sz w:val="24"/>
                <w:szCs w:val="24"/>
              </w:rPr>
              <w:t>подшагиваниями</w:t>
            </w:r>
            <w:proofErr w:type="spellEnd"/>
            <w:r w:rsidRPr="003524B7">
              <w:rPr>
                <w:rFonts w:ascii="Times New Roman" w:hAnsi="Times New Roman" w:cs="Times New Roman"/>
                <w:sz w:val="24"/>
                <w:szCs w:val="24"/>
              </w:rPr>
              <w:t xml:space="preserve"> по одному и в парах;</w:t>
            </w:r>
          </w:p>
          <w:p w:rsidR="00663028" w:rsidRPr="003524B7" w:rsidRDefault="00663028" w:rsidP="00E26617">
            <w:pPr>
              <w:spacing w:after="0" w:line="240" w:lineRule="auto"/>
              <w:ind w:firstLine="379"/>
              <w:jc w:val="both"/>
              <w:rPr>
                <w:rFonts w:ascii="Times New Roman" w:hAnsi="Times New Roman" w:cs="Times New Roman"/>
                <w:sz w:val="24"/>
                <w:szCs w:val="24"/>
              </w:rPr>
            </w:pPr>
            <w:r w:rsidRPr="003524B7">
              <w:rPr>
                <w:rFonts w:ascii="Times New Roman" w:hAnsi="Times New Roman" w:cs="Times New Roman"/>
                <w:sz w:val="24"/>
                <w:szCs w:val="24"/>
              </w:rPr>
              <w:lastRenderedPageBreak/>
              <w:t>передвижения в различных стойках в разных направлениях (вперёд, назад, в стороны)</w:t>
            </w:r>
          </w:p>
        </w:tc>
      </w:tr>
      <w:tr w:rsidR="00663028" w:rsidRPr="003524B7" w:rsidTr="00E26617">
        <w:tc>
          <w:tcPr>
            <w:tcW w:w="1843" w:type="dxa"/>
            <w:vMerge w:val="restart"/>
          </w:tcPr>
          <w:p w:rsidR="00663028" w:rsidRPr="003524B7" w:rsidRDefault="00663028" w:rsidP="00E26617">
            <w:pPr>
              <w:spacing w:after="0" w:line="240" w:lineRule="auto"/>
              <w:rPr>
                <w:rFonts w:ascii="Times New Roman" w:hAnsi="Times New Roman" w:cs="Times New Roman"/>
                <w:b/>
                <w:sz w:val="24"/>
                <w:szCs w:val="24"/>
              </w:rPr>
            </w:pPr>
            <w:proofErr w:type="spellStart"/>
            <w:r w:rsidRPr="003524B7">
              <w:rPr>
                <w:rFonts w:ascii="Times New Roman" w:hAnsi="Times New Roman" w:cs="Times New Roman"/>
                <w:b/>
                <w:sz w:val="24"/>
                <w:szCs w:val="24"/>
              </w:rPr>
              <w:lastRenderedPageBreak/>
              <w:t>Самостраховка</w:t>
            </w:r>
            <w:proofErr w:type="spellEnd"/>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8</w:t>
            </w:r>
          </w:p>
        </w:tc>
        <w:tc>
          <w:tcPr>
            <w:tcW w:w="6804" w:type="dxa"/>
          </w:tcPr>
          <w:p w:rsidR="00663028" w:rsidRDefault="00663028" w:rsidP="00E26617">
            <w:pPr>
              <w:spacing w:after="0" w:line="240" w:lineRule="auto"/>
              <w:jc w:val="both"/>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79"/>
              <w:jc w:val="both"/>
              <w:rPr>
                <w:rFonts w:ascii="Times New Roman" w:hAnsi="Times New Roman" w:cs="Times New Roman"/>
                <w:sz w:val="24"/>
                <w:szCs w:val="24"/>
              </w:rPr>
            </w:pPr>
            <w:r w:rsidRPr="003524B7">
              <w:rPr>
                <w:rFonts w:ascii="Times New Roman" w:hAnsi="Times New Roman" w:cs="Times New Roman"/>
                <w:sz w:val="24"/>
                <w:szCs w:val="24"/>
              </w:rPr>
              <w:t>приёмы страховки и при борьбе лёжа;</w:t>
            </w:r>
          </w:p>
          <w:p w:rsidR="00663028" w:rsidRPr="003524B7" w:rsidRDefault="00663028" w:rsidP="00E26617">
            <w:pPr>
              <w:spacing w:after="0" w:line="240" w:lineRule="auto"/>
              <w:ind w:firstLine="379"/>
              <w:jc w:val="both"/>
              <w:rPr>
                <w:rFonts w:ascii="Times New Roman" w:hAnsi="Times New Roman" w:cs="Times New Roman"/>
                <w:sz w:val="24"/>
                <w:szCs w:val="24"/>
              </w:rPr>
            </w:pPr>
            <w:r w:rsidRPr="003524B7">
              <w:rPr>
                <w:rFonts w:ascii="Times New Roman" w:hAnsi="Times New Roman" w:cs="Times New Roman"/>
                <w:sz w:val="24"/>
                <w:szCs w:val="24"/>
              </w:rPr>
              <w:t xml:space="preserve">приёмы </w:t>
            </w:r>
            <w:proofErr w:type="spellStart"/>
            <w:r w:rsidRPr="003524B7">
              <w:rPr>
                <w:rFonts w:ascii="Times New Roman" w:hAnsi="Times New Roman" w:cs="Times New Roman"/>
                <w:sz w:val="24"/>
                <w:szCs w:val="24"/>
              </w:rPr>
              <w:t>самостраховки</w:t>
            </w:r>
            <w:proofErr w:type="spellEnd"/>
            <w:r w:rsidRPr="003524B7">
              <w:rPr>
                <w:rFonts w:ascii="Times New Roman" w:hAnsi="Times New Roman" w:cs="Times New Roman"/>
                <w:sz w:val="24"/>
                <w:szCs w:val="24"/>
              </w:rPr>
              <w:t xml:space="preserve"> при борьбе стоя;</w:t>
            </w:r>
          </w:p>
          <w:p w:rsidR="00663028" w:rsidRPr="003524B7" w:rsidRDefault="00663028" w:rsidP="00E26617">
            <w:pPr>
              <w:spacing w:after="0" w:line="240" w:lineRule="auto"/>
              <w:ind w:firstLine="379"/>
              <w:jc w:val="both"/>
              <w:rPr>
                <w:rFonts w:ascii="Times New Roman" w:hAnsi="Times New Roman" w:cs="Times New Roman"/>
                <w:sz w:val="24"/>
                <w:szCs w:val="24"/>
              </w:rPr>
            </w:pPr>
            <w:proofErr w:type="spellStart"/>
            <w:r w:rsidRPr="003524B7">
              <w:rPr>
                <w:rFonts w:ascii="Times New Roman" w:hAnsi="Times New Roman" w:cs="Times New Roman"/>
                <w:sz w:val="24"/>
                <w:szCs w:val="24"/>
              </w:rPr>
              <w:t>самостраховку</w:t>
            </w:r>
            <w:proofErr w:type="spellEnd"/>
            <w:r w:rsidRPr="003524B7">
              <w:rPr>
                <w:rFonts w:ascii="Times New Roman" w:hAnsi="Times New Roman" w:cs="Times New Roman"/>
                <w:sz w:val="24"/>
                <w:szCs w:val="24"/>
              </w:rPr>
              <w:t xml:space="preserve"> падением назад из полного приседа</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9</w:t>
            </w:r>
          </w:p>
        </w:tc>
        <w:tc>
          <w:tcPr>
            <w:tcW w:w="6804" w:type="dxa"/>
          </w:tcPr>
          <w:p w:rsidR="00663028" w:rsidRDefault="00663028" w:rsidP="00E26617">
            <w:pPr>
              <w:spacing w:after="0" w:line="240" w:lineRule="auto"/>
              <w:jc w:val="both"/>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79"/>
              <w:jc w:val="both"/>
              <w:rPr>
                <w:rFonts w:ascii="Times New Roman" w:hAnsi="Times New Roman" w:cs="Times New Roman"/>
                <w:sz w:val="24"/>
                <w:szCs w:val="24"/>
              </w:rPr>
            </w:pPr>
            <w:r w:rsidRPr="003524B7">
              <w:rPr>
                <w:rFonts w:ascii="Times New Roman" w:hAnsi="Times New Roman" w:cs="Times New Roman"/>
                <w:sz w:val="24"/>
                <w:szCs w:val="24"/>
              </w:rPr>
              <w:t>приёмы страховки и при борьбе лёжа и стоя;</w:t>
            </w:r>
          </w:p>
          <w:p w:rsidR="00663028" w:rsidRPr="003524B7" w:rsidRDefault="00663028" w:rsidP="00E26617">
            <w:pPr>
              <w:spacing w:after="0" w:line="240" w:lineRule="auto"/>
              <w:ind w:firstLine="379"/>
              <w:jc w:val="both"/>
              <w:rPr>
                <w:rFonts w:ascii="Times New Roman" w:hAnsi="Times New Roman" w:cs="Times New Roman"/>
                <w:sz w:val="24"/>
                <w:szCs w:val="24"/>
              </w:rPr>
            </w:pPr>
            <w:proofErr w:type="spellStart"/>
            <w:r w:rsidRPr="003524B7">
              <w:rPr>
                <w:rFonts w:ascii="Times New Roman" w:hAnsi="Times New Roman" w:cs="Times New Roman"/>
                <w:sz w:val="24"/>
                <w:szCs w:val="24"/>
              </w:rPr>
              <w:t>самостраховку</w:t>
            </w:r>
            <w:proofErr w:type="spellEnd"/>
            <w:r w:rsidRPr="003524B7">
              <w:rPr>
                <w:rFonts w:ascii="Times New Roman" w:hAnsi="Times New Roman" w:cs="Times New Roman"/>
                <w:sz w:val="24"/>
                <w:szCs w:val="24"/>
              </w:rPr>
              <w:t xml:space="preserve"> падением назад из полного приседа;</w:t>
            </w:r>
          </w:p>
          <w:p w:rsidR="00663028" w:rsidRPr="003524B7" w:rsidRDefault="00663028" w:rsidP="00E26617">
            <w:pPr>
              <w:spacing w:after="0" w:line="240" w:lineRule="auto"/>
              <w:ind w:firstLine="379"/>
              <w:jc w:val="both"/>
              <w:rPr>
                <w:rFonts w:ascii="Times New Roman" w:hAnsi="Times New Roman" w:cs="Times New Roman"/>
                <w:sz w:val="24"/>
                <w:szCs w:val="24"/>
              </w:rPr>
            </w:pPr>
            <w:proofErr w:type="spellStart"/>
            <w:r w:rsidRPr="003524B7">
              <w:rPr>
                <w:rFonts w:ascii="Times New Roman" w:hAnsi="Times New Roman" w:cs="Times New Roman"/>
                <w:sz w:val="24"/>
                <w:szCs w:val="24"/>
              </w:rPr>
              <w:t>самостраховку</w:t>
            </w:r>
            <w:proofErr w:type="spellEnd"/>
            <w:r w:rsidRPr="003524B7">
              <w:rPr>
                <w:rFonts w:ascii="Times New Roman" w:hAnsi="Times New Roman" w:cs="Times New Roman"/>
                <w:sz w:val="24"/>
                <w:szCs w:val="24"/>
              </w:rPr>
              <w:t xml:space="preserve"> падением на бок из полного приседа;</w:t>
            </w:r>
          </w:p>
          <w:p w:rsidR="00663028" w:rsidRPr="003524B7" w:rsidRDefault="00663028" w:rsidP="00E26617">
            <w:pPr>
              <w:spacing w:after="0" w:line="240" w:lineRule="auto"/>
              <w:ind w:firstLine="379"/>
              <w:jc w:val="both"/>
              <w:rPr>
                <w:rFonts w:ascii="Times New Roman" w:hAnsi="Times New Roman" w:cs="Times New Roman"/>
                <w:sz w:val="24"/>
                <w:szCs w:val="24"/>
              </w:rPr>
            </w:pPr>
            <w:proofErr w:type="spellStart"/>
            <w:r w:rsidRPr="003524B7">
              <w:rPr>
                <w:rFonts w:ascii="Times New Roman" w:hAnsi="Times New Roman" w:cs="Times New Roman"/>
                <w:sz w:val="24"/>
                <w:szCs w:val="24"/>
              </w:rPr>
              <w:t>самостраховку</w:t>
            </w:r>
            <w:proofErr w:type="spellEnd"/>
            <w:r w:rsidRPr="003524B7">
              <w:rPr>
                <w:rFonts w:ascii="Times New Roman" w:hAnsi="Times New Roman" w:cs="Times New Roman"/>
                <w:sz w:val="24"/>
                <w:szCs w:val="24"/>
              </w:rPr>
              <w:t xml:space="preserve"> падением на бок кувырком вперёд.</w:t>
            </w:r>
          </w:p>
        </w:tc>
      </w:tr>
      <w:tr w:rsidR="00663028" w:rsidRPr="003524B7" w:rsidTr="00E26617">
        <w:tc>
          <w:tcPr>
            <w:tcW w:w="1843" w:type="dxa"/>
            <w:vMerge w:val="restart"/>
          </w:tcPr>
          <w:p w:rsidR="00663028" w:rsidRPr="003524B7" w:rsidRDefault="00663028" w:rsidP="00E26617">
            <w:pPr>
              <w:spacing w:after="0" w:line="240" w:lineRule="auto"/>
              <w:rPr>
                <w:rFonts w:ascii="Times New Roman" w:hAnsi="Times New Roman" w:cs="Times New Roman"/>
                <w:b/>
                <w:sz w:val="24"/>
                <w:szCs w:val="24"/>
              </w:rPr>
            </w:pPr>
            <w:r w:rsidRPr="003524B7">
              <w:rPr>
                <w:rFonts w:ascii="Times New Roman" w:hAnsi="Times New Roman" w:cs="Times New Roman"/>
                <w:b/>
                <w:sz w:val="24"/>
                <w:szCs w:val="24"/>
              </w:rPr>
              <w:t>Захваты и освобождение от захватов</w:t>
            </w: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8</w:t>
            </w:r>
          </w:p>
        </w:tc>
        <w:tc>
          <w:tcPr>
            <w:tcW w:w="6804" w:type="dxa"/>
          </w:tcPr>
          <w:p w:rsidR="00663028" w:rsidRDefault="00663028" w:rsidP="00E26617">
            <w:pPr>
              <w:spacing w:after="0" w:line="240" w:lineRule="auto"/>
              <w:jc w:val="both"/>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79"/>
              <w:jc w:val="both"/>
              <w:rPr>
                <w:rFonts w:ascii="Times New Roman" w:hAnsi="Times New Roman" w:cs="Times New Roman"/>
                <w:sz w:val="24"/>
                <w:szCs w:val="24"/>
              </w:rPr>
            </w:pPr>
            <w:r w:rsidRPr="003524B7">
              <w:rPr>
                <w:rFonts w:ascii="Times New Roman" w:hAnsi="Times New Roman" w:cs="Times New Roman"/>
                <w:sz w:val="24"/>
                <w:szCs w:val="24"/>
              </w:rPr>
              <w:t>захват за запястье одной или двумя руками;</w:t>
            </w:r>
          </w:p>
          <w:p w:rsidR="00663028" w:rsidRPr="003524B7" w:rsidRDefault="00663028" w:rsidP="00E26617">
            <w:pPr>
              <w:spacing w:after="0" w:line="240" w:lineRule="auto"/>
              <w:ind w:firstLine="379"/>
              <w:jc w:val="both"/>
              <w:rPr>
                <w:rFonts w:ascii="Times New Roman" w:hAnsi="Times New Roman" w:cs="Times New Roman"/>
                <w:sz w:val="24"/>
                <w:szCs w:val="24"/>
              </w:rPr>
            </w:pPr>
            <w:r w:rsidRPr="003524B7">
              <w:rPr>
                <w:rFonts w:ascii="Times New Roman" w:hAnsi="Times New Roman" w:cs="Times New Roman"/>
                <w:sz w:val="24"/>
                <w:szCs w:val="24"/>
              </w:rPr>
              <w:t>захват туловища спереди с пассивным и активным сопротивлением;</w:t>
            </w:r>
          </w:p>
          <w:p w:rsidR="00663028" w:rsidRPr="003524B7" w:rsidRDefault="00663028" w:rsidP="00E26617">
            <w:pPr>
              <w:spacing w:after="0" w:line="240" w:lineRule="auto"/>
              <w:ind w:firstLine="379"/>
              <w:jc w:val="both"/>
              <w:rPr>
                <w:rFonts w:ascii="Times New Roman" w:hAnsi="Times New Roman" w:cs="Times New Roman"/>
                <w:sz w:val="24"/>
                <w:szCs w:val="24"/>
              </w:rPr>
            </w:pPr>
            <w:r w:rsidRPr="003524B7">
              <w:rPr>
                <w:rFonts w:ascii="Times New Roman" w:hAnsi="Times New Roman" w:cs="Times New Roman"/>
                <w:sz w:val="24"/>
                <w:szCs w:val="24"/>
              </w:rPr>
              <w:t>освобождения от захватов рук и туловища;</w:t>
            </w:r>
          </w:p>
          <w:p w:rsidR="00663028" w:rsidRPr="003524B7" w:rsidRDefault="00663028" w:rsidP="00E26617">
            <w:pPr>
              <w:spacing w:after="0" w:line="240" w:lineRule="auto"/>
              <w:ind w:firstLine="379"/>
              <w:jc w:val="both"/>
              <w:rPr>
                <w:rFonts w:ascii="Times New Roman" w:hAnsi="Times New Roman" w:cs="Times New Roman"/>
                <w:b/>
                <w:i/>
                <w:sz w:val="24"/>
                <w:szCs w:val="24"/>
              </w:rPr>
            </w:pPr>
            <w:r w:rsidRPr="003524B7">
              <w:rPr>
                <w:rFonts w:ascii="Times New Roman" w:hAnsi="Times New Roman" w:cs="Times New Roman"/>
                <w:b/>
                <w:i/>
                <w:sz w:val="24"/>
                <w:szCs w:val="24"/>
              </w:rPr>
              <w:t>элементы национальных видов единоборств Челябинской области</w:t>
            </w:r>
          </w:p>
        </w:tc>
      </w:tr>
      <w:tr w:rsidR="00663028" w:rsidRPr="003524B7" w:rsidTr="00E26617">
        <w:tc>
          <w:tcPr>
            <w:tcW w:w="1843" w:type="dxa"/>
            <w:vMerge/>
          </w:tcPr>
          <w:p w:rsidR="00663028" w:rsidRPr="003524B7" w:rsidRDefault="00663028" w:rsidP="00E26617">
            <w:pPr>
              <w:spacing w:after="0" w:line="240" w:lineRule="auto"/>
              <w:rPr>
                <w:rFonts w:ascii="Times New Roman" w:hAnsi="Times New Roman" w:cs="Times New Roman"/>
                <w:b/>
                <w:sz w:val="24"/>
                <w:szCs w:val="24"/>
              </w:rPr>
            </w:pPr>
          </w:p>
        </w:tc>
        <w:tc>
          <w:tcPr>
            <w:tcW w:w="1276" w:type="dxa"/>
          </w:tcPr>
          <w:p w:rsidR="00663028" w:rsidRPr="003524B7" w:rsidRDefault="00663028" w:rsidP="00E26617">
            <w:pPr>
              <w:spacing w:after="0" w:line="240" w:lineRule="auto"/>
              <w:jc w:val="center"/>
              <w:rPr>
                <w:rFonts w:ascii="Times New Roman" w:hAnsi="Times New Roman" w:cs="Times New Roman"/>
                <w:b/>
                <w:i/>
                <w:sz w:val="24"/>
                <w:szCs w:val="24"/>
              </w:rPr>
            </w:pPr>
            <w:r w:rsidRPr="003524B7">
              <w:rPr>
                <w:rFonts w:ascii="Times New Roman" w:hAnsi="Times New Roman" w:cs="Times New Roman"/>
                <w:b/>
                <w:i/>
                <w:sz w:val="24"/>
                <w:szCs w:val="24"/>
              </w:rPr>
              <w:t>9</w:t>
            </w:r>
          </w:p>
        </w:tc>
        <w:tc>
          <w:tcPr>
            <w:tcW w:w="6804" w:type="dxa"/>
          </w:tcPr>
          <w:p w:rsidR="00663028" w:rsidRDefault="00663028" w:rsidP="00E26617">
            <w:pPr>
              <w:spacing w:after="0" w:line="240" w:lineRule="auto"/>
              <w:jc w:val="both"/>
              <w:rPr>
                <w:rFonts w:ascii="Times New Roman" w:hAnsi="Times New Roman" w:cs="Times New Roman"/>
                <w:sz w:val="24"/>
                <w:szCs w:val="24"/>
              </w:rPr>
            </w:pPr>
            <w:r w:rsidRPr="003524B7">
              <w:rPr>
                <w:rFonts w:ascii="Times New Roman" w:hAnsi="Times New Roman" w:cs="Times New Roman"/>
                <w:sz w:val="24"/>
                <w:szCs w:val="24"/>
              </w:rPr>
              <w:t>Выполнять</w:t>
            </w:r>
            <w:r>
              <w:rPr>
                <w:rFonts w:ascii="Times New Roman" w:hAnsi="Times New Roman" w:cs="Times New Roman"/>
                <w:sz w:val="24"/>
                <w:szCs w:val="24"/>
              </w:rPr>
              <w:t>:</w:t>
            </w:r>
          </w:p>
          <w:p w:rsidR="00663028" w:rsidRPr="003524B7" w:rsidRDefault="00663028" w:rsidP="00E26617">
            <w:pPr>
              <w:spacing w:after="0" w:line="240" w:lineRule="auto"/>
              <w:ind w:firstLine="379"/>
              <w:jc w:val="both"/>
              <w:rPr>
                <w:rFonts w:ascii="Times New Roman" w:hAnsi="Times New Roman" w:cs="Times New Roman"/>
                <w:sz w:val="24"/>
                <w:szCs w:val="24"/>
              </w:rPr>
            </w:pPr>
            <w:r w:rsidRPr="003524B7">
              <w:rPr>
                <w:rFonts w:ascii="Times New Roman" w:hAnsi="Times New Roman" w:cs="Times New Roman"/>
                <w:sz w:val="24"/>
                <w:szCs w:val="24"/>
              </w:rPr>
              <w:t>захват за одежду;</w:t>
            </w:r>
          </w:p>
          <w:p w:rsidR="00663028" w:rsidRPr="003524B7" w:rsidRDefault="00663028" w:rsidP="00E26617">
            <w:pPr>
              <w:spacing w:after="0" w:line="240" w:lineRule="auto"/>
              <w:ind w:firstLine="379"/>
              <w:jc w:val="both"/>
              <w:rPr>
                <w:rFonts w:ascii="Times New Roman" w:hAnsi="Times New Roman" w:cs="Times New Roman"/>
                <w:sz w:val="24"/>
                <w:szCs w:val="24"/>
              </w:rPr>
            </w:pPr>
            <w:r w:rsidRPr="003524B7">
              <w:rPr>
                <w:rFonts w:ascii="Times New Roman" w:hAnsi="Times New Roman" w:cs="Times New Roman"/>
                <w:sz w:val="24"/>
                <w:szCs w:val="24"/>
              </w:rPr>
              <w:t>захват за запястье одной или двумя руками;</w:t>
            </w:r>
          </w:p>
          <w:p w:rsidR="00663028" w:rsidRPr="003524B7" w:rsidRDefault="00663028" w:rsidP="00E26617">
            <w:pPr>
              <w:spacing w:after="0" w:line="240" w:lineRule="auto"/>
              <w:ind w:firstLine="379"/>
              <w:jc w:val="both"/>
              <w:rPr>
                <w:rFonts w:ascii="Times New Roman" w:hAnsi="Times New Roman" w:cs="Times New Roman"/>
                <w:sz w:val="24"/>
                <w:szCs w:val="24"/>
              </w:rPr>
            </w:pPr>
            <w:r w:rsidRPr="003524B7">
              <w:rPr>
                <w:rFonts w:ascii="Times New Roman" w:hAnsi="Times New Roman" w:cs="Times New Roman"/>
                <w:sz w:val="24"/>
                <w:szCs w:val="24"/>
              </w:rPr>
              <w:t>захват туловища спереди с пассивным и активным сопротивлением;</w:t>
            </w:r>
          </w:p>
          <w:p w:rsidR="00663028" w:rsidRPr="003524B7" w:rsidRDefault="00663028" w:rsidP="00E26617">
            <w:pPr>
              <w:spacing w:after="0" w:line="240" w:lineRule="auto"/>
              <w:ind w:firstLine="379"/>
              <w:jc w:val="both"/>
              <w:rPr>
                <w:rFonts w:ascii="Times New Roman" w:hAnsi="Times New Roman" w:cs="Times New Roman"/>
                <w:sz w:val="24"/>
                <w:szCs w:val="24"/>
              </w:rPr>
            </w:pPr>
            <w:r w:rsidRPr="003524B7">
              <w:rPr>
                <w:rFonts w:ascii="Times New Roman" w:hAnsi="Times New Roman" w:cs="Times New Roman"/>
                <w:sz w:val="24"/>
                <w:szCs w:val="24"/>
              </w:rPr>
              <w:t>освобождения от захватов рук и туловища, от захватов за одежду;</w:t>
            </w:r>
          </w:p>
          <w:p w:rsidR="00663028" w:rsidRPr="003524B7" w:rsidRDefault="00663028" w:rsidP="00E26617">
            <w:pPr>
              <w:spacing w:after="0" w:line="240" w:lineRule="auto"/>
              <w:ind w:firstLine="379"/>
              <w:jc w:val="both"/>
              <w:rPr>
                <w:rFonts w:ascii="Times New Roman" w:hAnsi="Times New Roman" w:cs="Times New Roman"/>
                <w:sz w:val="24"/>
                <w:szCs w:val="24"/>
              </w:rPr>
            </w:pPr>
            <w:r w:rsidRPr="003524B7">
              <w:rPr>
                <w:rFonts w:ascii="Times New Roman" w:hAnsi="Times New Roman" w:cs="Times New Roman"/>
                <w:sz w:val="24"/>
                <w:szCs w:val="24"/>
              </w:rPr>
              <w:t>единоборства в парах;</w:t>
            </w:r>
          </w:p>
          <w:p w:rsidR="00663028" w:rsidRPr="003524B7" w:rsidRDefault="00663028" w:rsidP="00E26617">
            <w:pPr>
              <w:spacing w:after="0" w:line="240" w:lineRule="auto"/>
              <w:ind w:firstLine="379"/>
              <w:jc w:val="both"/>
              <w:rPr>
                <w:rFonts w:ascii="Times New Roman" w:hAnsi="Times New Roman" w:cs="Times New Roman"/>
                <w:b/>
                <w:i/>
                <w:sz w:val="24"/>
                <w:szCs w:val="24"/>
              </w:rPr>
            </w:pPr>
            <w:r w:rsidRPr="003524B7">
              <w:rPr>
                <w:rFonts w:ascii="Times New Roman" w:hAnsi="Times New Roman" w:cs="Times New Roman"/>
                <w:b/>
                <w:i/>
                <w:sz w:val="24"/>
                <w:szCs w:val="24"/>
              </w:rPr>
              <w:t>элементы национальных видов единоборств Челябинской области</w:t>
            </w:r>
          </w:p>
        </w:tc>
      </w:tr>
      <w:tr w:rsidR="00663028" w:rsidRPr="003524B7" w:rsidTr="00E26617">
        <w:tc>
          <w:tcPr>
            <w:tcW w:w="9923" w:type="dxa"/>
            <w:gridSpan w:val="3"/>
          </w:tcPr>
          <w:p w:rsidR="00663028" w:rsidRPr="003524B7" w:rsidRDefault="00663028" w:rsidP="00E26617">
            <w:pPr>
              <w:spacing w:after="0" w:line="240" w:lineRule="auto"/>
              <w:jc w:val="center"/>
              <w:rPr>
                <w:rFonts w:ascii="Times New Roman" w:hAnsi="Times New Roman" w:cs="Times New Roman"/>
                <w:sz w:val="24"/>
                <w:szCs w:val="24"/>
              </w:rPr>
            </w:pPr>
            <w:r w:rsidRPr="003524B7">
              <w:rPr>
                <w:rFonts w:ascii="Times New Roman" w:hAnsi="Times New Roman" w:cs="Times New Roman"/>
                <w:b/>
                <w:sz w:val="24"/>
                <w:szCs w:val="24"/>
              </w:rPr>
              <w:t xml:space="preserve">3.3. </w:t>
            </w:r>
            <w:proofErr w:type="spellStart"/>
            <w:r w:rsidRPr="003524B7">
              <w:rPr>
                <w:rFonts w:ascii="Times New Roman" w:hAnsi="Times New Roman" w:cs="Times New Roman"/>
                <w:b/>
                <w:sz w:val="24"/>
                <w:szCs w:val="24"/>
              </w:rPr>
              <w:t>Прикладно</w:t>
            </w:r>
            <w:proofErr w:type="spellEnd"/>
            <w:r w:rsidRPr="003524B7">
              <w:rPr>
                <w:rFonts w:ascii="Times New Roman" w:hAnsi="Times New Roman" w:cs="Times New Roman"/>
                <w:b/>
                <w:sz w:val="24"/>
                <w:szCs w:val="24"/>
              </w:rPr>
              <w:t>-ориентированная деятельность</w:t>
            </w:r>
          </w:p>
        </w:tc>
      </w:tr>
      <w:tr w:rsidR="00663028" w:rsidRPr="003524B7" w:rsidTr="00E26617">
        <w:trPr>
          <w:trHeight w:val="870"/>
        </w:trPr>
        <w:tc>
          <w:tcPr>
            <w:tcW w:w="1843" w:type="dxa"/>
          </w:tcPr>
          <w:p w:rsidR="00663028" w:rsidRPr="003524B7" w:rsidRDefault="00663028" w:rsidP="00E26617">
            <w:pPr>
              <w:spacing w:after="0" w:line="240" w:lineRule="auto"/>
              <w:rPr>
                <w:rFonts w:ascii="Times New Roman" w:hAnsi="Times New Roman" w:cs="Times New Roman"/>
                <w:b/>
                <w:sz w:val="24"/>
                <w:szCs w:val="24"/>
              </w:rPr>
            </w:pPr>
            <w:r w:rsidRPr="003524B7">
              <w:rPr>
                <w:rFonts w:ascii="Times New Roman" w:hAnsi="Times New Roman" w:cs="Times New Roman"/>
                <w:b/>
                <w:sz w:val="24"/>
                <w:szCs w:val="24"/>
              </w:rPr>
              <w:t>Круговая тренировка</w:t>
            </w:r>
          </w:p>
        </w:tc>
        <w:tc>
          <w:tcPr>
            <w:tcW w:w="8080" w:type="dxa"/>
            <w:gridSpan w:val="2"/>
          </w:tcPr>
          <w:p w:rsidR="00663028" w:rsidRPr="003524B7" w:rsidRDefault="00663028" w:rsidP="00E26617">
            <w:pPr>
              <w:spacing w:after="0" w:line="240" w:lineRule="auto"/>
              <w:ind w:firstLine="176"/>
              <w:jc w:val="both"/>
              <w:rPr>
                <w:rFonts w:ascii="Times New Roman" w:hAnsi="Times New Roman" w:cs="Times New Roman"/>
                <w:sz w:val="24"/>
                <w:szCs w:val="24"/>
              </w:rPr>
            </w:pPr>
            <w:r w:rsidRPr="003524B7">
              <w:rPr>
                <w:rFonts w:ascii="Times New Roman" w:hAnsi="Times New Roman" w:cs="Times New Roman"/>
                <w:sz w:val="24"/>
                <w:szCs w:val="24"/>
              </w:rPr>
              <w:t>Выполнять по станциям упражнения направленные на развитие основных двигательных способностей: силы, выносливости, ловкости, координации, гибкости, быстроты</w:t>
            </w:r>
          </w:p>
        </w:tc>
      </w:tr>
      <w:tr w:rsidR="00663028" w:rsidRPr="008F49B6" w:rsidTr="00E26617">
        <w:trPr>
          <w:trHeight w:val="994"/>
        </w:trPr>
        <w:tc>
          <w:tcPr>
            <w:tcW w:w="1843" w:type="dxa"/>
          </w:tcPr>
          <w:p w:rsidR="00663028" w:rsidRPr="003524B7" w:rsidRDefault="00663028" w:rsidP="00E26617">
            <w:pPr>
              <w:spacing w:after="0" w:line="240" w:lineRule="auto"/>
              <w:rPr>
                <w:rFonts w:ascii="Times New Roman" w:hAnsi="Times New Roman" w:cs="Times New Roman"/>
                <w:b/>
                <w:bCs/>
                <w:sz w:val="24"/>
                <w:szCs w:val="24"/>
              </w:rPr>
            </w:pPr>
            <w:r w:rsidRPr="003524B7">
              <w:rPr>
                <w:rFonts w:ascii="Times New Roman" w:hAnsi="Times New Roman" w:cs="Times New Roman"/>
                <w:b/>
                <w:sz w:val="24"/>
                <w:szCs w:val="24"/>
              </w:rPr>
              <w:t>Полоса препятствий</w:t>
            </w:r>
          </w:p>
        </w:tc>
        <w:tc>
          <w:tcPr>
            <w:tcW w:w="8080" w:type="dxa"/>
            <w:gridSpan w:val="2"/>
          </w:tcPr>
          <w:p w:rsidR="00663028" w:rsidRPr="003524B7" w:rsidRDefault="00663028" w:rsidP="00E26617">
            <w:pPr>
              <w:spacing w:after="0" w:line="240" w:lineRule="auto"/>
              <w:ind w:firstLine="176"/>
              <w:jc w:val="both"/>
              <w:rPr>
                <w:rFonts w:ascii="Times New Roman" w:hAnsi="Times New Roman" w:cs="Times New Roman"/>
                <w:i/>
                <w:sz w:val="24"/>
                <w:szCs w:val="24"/>
              </w:rPr>
            </w:pPr>
            <w:r w:rsidRPr="003524B7">
              <w:rPr>
                <w:rFonts w:ascii="Times New Roman" w:hAnsi="Times New Roman" w:cs="Times New Roman"/>
                <w:sz w:val="24"/>
                <w:szCs w:val="24"/>
              </w:rPr>
              <w:t xml:space="preserve">Преодолевать полосы препятствий с различным набором упражнений: ходьба глубокими выпадами по гимнастической скамейке; прыжки по «кочкам» (меткам на полу); лазание подтягиванием из </w:t>
            </w:r>
            <w:proofErr w:type="gramStart"/>
            <w:r w:rsidRPr="003524B7">
              <w:rPr>
                <w:rFonts w:ascii="Times New Roman" w:hAnsi="Times New Roman" w:cs="Times New Roman"/>
                <w:sz w:val="24"/>
                <w:szCs w:val="24"/>
              </w:rPr>
              <w:t>положения</w:t>
            </w:r>
            <w:proofErr w:type="gramEnd"/>
            <w:r w:rsidRPr="003524B7">
              <w:rPr>
                <w:rFonts w:ascii="Times New Roman" w:hAnsi="Times New Roman" w:cs="Times New Roman"/>
                <w:sz w:val="24"/>
                <w:szCs w:val="24"/>
              </w:rPr>
              <w:t xml:space="preserve"> лежа по наклонной гимнастической скамейке с последующим переходом в лазание по гимнастической стенке; кувырки вперед слитно; передвижения в упоре лежа продольно н</w:t>
            </w:r>
            <w:r w:rsidR="008F49B6">
              <w:rPr>
                <w:rFonts w:ascii="Times New Roman" w:hAnsi="Times New Roman" w:cs="Times New Roman"/>
                <w:sz w:val="24"/>
                <w:szCs w:val="24"/>
              </w:rPr>
              <w:t xml:space="preserve">а брусьях; </w:t>
            </w:r>
            <w:proofErr w:type="spellStart"/>
            <w:r w:rsidR="008F49B6">
              <w:rPr>
                <w:rFonts w:ascii="Times New Roman" w:hAnsi="Times New Roman" w:cs="Times New Roman"/>
                <w:sz w:val="24"/>
                <w:szCs w:val="24"/>
              </w:rPr>
              <w:t>перелезание</w:t>
            </w:r>
            <w:proofErr w:type="spellEnd"/>
            <w:r w:rsidRPr="003524B7">
              <w:rPr>
                <w:rFonts w:ascii="Times New Roman" w:hAnsi="Times New Roman" w:cs="Times New Roman"/>
                <w:sz w:val="24"/>
                <w:szCs w:val="24"/>
              </w:rPr>
              <w:t>;  преодоление препятствия;  лазание по лестнице</w:t>
            </w:r>
          </w:p>
        </w:tc>
      </w:tr>
      <w:tr w:rsidR="00663028" w:rsidRPr="003524B7" w:rsidTr="00E26617">
        <w:trPr>
          <w:trHeight w:val="1563"/>
        </w:trPr>
        <w:tc>
          <w:tcPr>
            <w:tcW w:w="1843" w:type="dxa"/>
          </w:tcPr>
          <w:p w:rsidR="00663028" w:rsidRPr="003524B7" w:rsidRDefault="00663028" w:rsidP="00E26617">
            <w:pPr>
              <w:spacing w:after="0" w:line="240" w:lineRule="auto"/>
              <w:rPr>
                <w:rFonts w:ascii="Times New Roman" w:hAnsi="Times New Roman" w:cs="Times New Roman"/>
                <w:sz w:val="24"/>
                <w:szCs w:val="24"/>
              </w:rPr>
            </w:pPr>
            <w:r w:rsidRPr="003524B7">
              <w:rPr>
                <w:rFonts w:ascii="Times New Roman" w:hAnsi="Times New Roman" w:cs="Times New Roman"/>
                <w:b/>
                <w:sz w:val="24"/>
                <w:szCs w:val="24"/>
              </w:rPr>
              <w:t xml:space="preserve">Тестирование уровня развития физических качеств </w:t>
            </w:r>
          </w:p>
        </w:tc>
        <w:tc>
          <w:tcPr>
            <w:tcW w:w="8080" w:type="dxa"/>
            <w:gridSpan w:val="2"/>
          </w:tcPr>
          <w:p w:rsidR="00663028" w:rsidRPr="008F49B6" w:rsidRDefault="00663028" w:rsidP="00E26617">
            <w:pPr>
              <w:spacing w:after="0" w:line="240" w:lineRule="auto"/>
              <w:ind w:firstLine="176"/>
              <w:jc w:val="both"/>
              <w:rPr>
                <w:rFonts w:ascii="Times New Roman" w:hAnsi="Times New Roman" w:cs="Times New Roman"/>
                <w:sz w:val="24"/>
                <w:szCs w:val="24"/>
              </w:rPr>
            </w:pPr>
            <w:r w:rsidRPr="008F49B6">
              <w:rPr>
                <w:rFonts w:ascii="Times New Roman" w:hAnsi="Times New Roman" w:cs="Times New Roman"/>
                <w:sz w:val="24"/>
                <w:szCs w:val="24"/>
              </w:rPr>
              <w:t>Выполнение тестов:</w:t>
            </w:r>
          </w:p>
          <w:p w:rsidR="00663028" w:rsidRPr="008F49B6" w:rsidRDefault="00663028" w:rsidP="00663028">
            <w:pPr>
              <w:pStyle w:val="a6"/>
              <w:numPr>
                <w:ilvl w:val="0"/>
                <w:numId w:val="2"/>
              </w:numPr>
              <w:tabs>
                <w:tab w:val="left" w:pos="441"/>
              </w:tabs>
              <w:spacing w:after="0" w:line="240" w:lineRule="auto"/>
              <w:ind w:left="34" w:firstLine="142"/>
              <w:jc w:val="both"/>
              <w:rPr>
                <w:rFonts w:ascii="Times New Roman" w:hAnsi="Times New Roman"/>
              </w:rPr>
            </w:pPr>
            <w:r w:rsidRPr="008F49B6">
              <w:rPr>
                <w:rFonts w:ascii="Times New Roman" w:hAnsi="Times New Roman"/>
              </w:rPr>
              <w:t>челночный бег 4х9 м (сек.);</w:t>
            </w:r>
          </w:p>
          <w:p w:rsidR="00663028" w:rsidRPr="008F49B6" w:rsidRDefault="00663028" w:rsidP="00663028">
            <w:pPr>
              <w:pStyle w:val="a6"/>
              <w:numPr>
                <w:ilvl w:val="0"/>
                <w:numId w:val="2"/>
              </w:numPr>
              <w:tabs>
                <w:tab w:val="left" w:pos="441"/>
              </w:tabs>
              <w:spacing w:after="0" w:line="240" w:lineRule="auto"/>
              <w:ind w:left="34" w:firstLine="142"/>
              <w:jc w:val="both"/>
              <w:rPr>
                <w:rFonts w:ascii="Times New Roman" w:hAnsi="Times New Roman"/>
              </w:rPr>
            </w:pPr>
            <w:r w:rsidRPr="008F49B6">
              <w:rPr>
                <w:rFonts w:ascii="Times New Roman" w:hAnsi="Times New Roman"/>
              </w:rPr>
              <w:t>прыжок в длину с места (см.);</w:t>
            </w:r>
          </w:p>
          <w:p w:rsidR="00663028" w:rsidRPr="008F49B6" w:rsidRDefault="00663028" w:rsidP="00663028">
            <w:pPr>
              <w:pStyle w:val="a6"/>
              <w:numPr>
                <w:ilvl w:val="0"/>
                <w:numId w:val="2"/>
              </w:numPr>
              <w:tabs>
                <w:tab w:val="left" w:pos="441"/>
              </w:tabs>
              <w:spacing w:after="0" w:line="240" w:lineRule="auto"/>
              <w:ind w:left="34" w:firstLine="142"/>
              <w:jc w:val="both"/>
              <w:rPr>
                <w:rFonts w:ascii="Times New Roman" w:hAnsi="Times New Roman"/>
              </w:rPr>
            </w:pPr>
            <w:r w:rsidRPr="008F49B6">
              <w:rPr>
                <w:rFonts w:ascii="Times New Roman" w:hAnsi="Times New Roman"/>
              </w:rPr>
              <w:t>наклон вперёд из положения сед ноги врозь с прямыми ногами (см.);</w:t>
            </w:r>
          </w:p>
          <w:p w:rsidR="00663028" w:rsidRPr="008F49B6" w:rsidRDefault="00663028" w:rsidP="00663028">
            <w:pPr>
              <w:pStyle w:val="a6"/>
              <w:numPr>
                <w:ilvl w:val="0"/>
                <w:numId w:val="2"/>
              </w:numPr>
              <w:tabs>
                <w:tab w:val="left" w:pos="441"/>
              </w:tabs>
              <w:spacing w:after="0" w:line="240" w:lineRule="auto"/>
              <w:ind w:left="34" w:firstLine="142"/>
              <w:jc w:val="both"/>
              <w:rPr>
                <w:rFonts w:ascii="Times New Roman" w:hAnsi="Times New Roman"/>
              </w:rPr>
            </w:pPr>
            <w:r w:rsidRPr="008F49B6">
              <w:rPr>
                <w:rFonts w:ascii="Times New Roman" w:hAnsi="Times New Roman"/>
              </w:rPr>
              <w:t>поднимание туловища из положения лёжа на спине (количество раз за 1 мин);</w:t>
            </w:r>
          </w:p>
          <w:p w:rsidR="00663028" w:rsidRPr="008F49B6" w:rsidRDefault="00663028" w:rsidP="00663028">
            <w:pPr>
              <w:pStyle w:val="a6"/>
              <w:numPr>
                <w:ilvl w:val="0"/>
                <w:numId w:val="2"/>
              </w:numPr>
              <w:tabs>
                <w:tab w:val="left" w:pos="441"/>
              </w:tabs>
              <w:spacing w:after="0" w:line="240" w:lineRule="auto"/>
              <w:ind w:left="34" w:firstLine="142"/>
              <w:jc w:val="both"/>
              <w:rPr>
                <w:rFonts w:ascii="Times New Roman" w:hAnsi="Times New Roman"/>
              </w:rPr>
            </w:pPr>
            <w:r w:rsidRPr="008F49B6">
              <w:rPr>
                <w:rFonts w:ascii="Times New Roman" w:hAnsi="Times New Roman"/>
              </w:rPr>
              <w:t>подтягивание из виса на высокой перекладине (количество раз, мальчики);</w:t>
            </w:r>
          </w:p>
          <w:p w:rsidR="00663028" w:rsidRPr="00712694" w:rsidRDefault="00663028" w:rsidP="00663028">
            <w:pPr>
              <w:pStyle w:val="a6"/>
              <w:numPr>
                <w:ilvl w:val="0"/>
                <w:numId w:val="2"/>
              </w:numPr>
              <w:tabs>
                <w:tab w:val="left" w:pos="441"/>
              </w:tabs>
              <w:spacing w:after="0" w:line="240" w:lineRule="auto"/>
              <w:ind w:left="34" w:firstLine="142"/>
              <w:jc w:val="both"/>
              <w:rPr>
                <w:rFonts w:ascii="Times New Roman" w:hAnsi="Times New Roman"/>
                <w:b/>
              </w:rPr>
            </w:pPr>
            <w:r w:rsidRPr="008F49B6">
              <w:rPr>
                <w:rFonts w:ascii="Times New Roman" w:hAnsi="Times New Roman"/>
              </w:rPr>
              <w:t>отжимания от пола в упоре лёжа (количество раз, девочки)</w:t>
            </w:r>
          </w:p>
        </w:tc>
      </w:tr>
    </w:tbl>
    <w:p w:rsidR="00663028" w:rsidRDefault="00663028" w:rsidP="00663028">
      <w:pPr>
        <w:spacing w:after="0" w:line="240" w:lineRule="auto"/>
        <w:ind w:firstLine="397"/>
        <w:contextualSpacing/>
        <w:rPr>
          <w:rFonts w:ascii="Times New Roman" w:hAnsi="Times New Roman" w:cs="Times New Roman"/>
          <w:sz w:val="28"/>
          <w:szCs w:val="28"/>
        </w:rPr>
      </w:pPr>
    </w:p>
    <w:p w:rsidR="008F49B6" w:rsidRPr="00FB34FE" w:rsidRDefault="008F49B6" w:rsidP="001E4ADB">
      <w:pPr>
        <w:spacing w:after="0" w:line="240" w:lineRule="auto"/>
        <w:contextualSpacing/>
        <w:rPr>
          <w:rFonts w:ascii="Times New Roman" w:hAnsi="Times New Roman" w:cs="Times New Roman"/>
          <w:sz w:val="28"/>
          <w:szCs w:val="28"/>
        </w:rPr>
      </w:pPr>
    </w:p>
    <w:p w:rsidR="00663028" w:rsidRDefault="00663028" w:rsidP="00663028">
      <w:pPr>
        <w:spacing w:after="0" w:line="240" w:lineRule="auto"/>
        <w:ind w:firstLine="397"/>
        <w:contextualSpacing/>
        <w:rPr>
          <w:rFonts w:ascii="Times New Roman" w:hAnsi="Times New Roman" w:cs="Times New Roman"/>
          <w:sz w:val="28"/>
          <w:szCs w:val="28"/>
        </w:rPr>
      </w:pPr>
    </w:p>
    <w:p w:rsidR="00295786" w:rsidRPr="00FB34FE" w:rsidRDefault="00295786" w:rsidP="00663028">
      <w:pPr>
        <w:spacing w:after="0" w:line="240" w:lineRule="auto"/>
        <w:ind w:firstLine="397"/>
        <w:contextualSpacing/>
        <w:rPr>
          <w:rFonts w:ascii="Times New Roman" w:hAnsi="Times New Roman" w:cs="Times New Roman"/>
          <w:sz w:val="28"/>
          <w:szCs w:val="28"/>
        </w:rPr>
      </w:pPr>
    </w:p>
    <w:p w:rsidR="00663028" w:rsidRPr="00F8099F" w:rsidRDefault="00663028" w:rsidP="00F960B5">
      <w:pPr>
        <w:spacing w:after="0" w:line="240" w:lineRule="auto"/>
        <w:ind w:firstLine="397"/>
        <w:jc w:val="center"/>
        <w:rPr>
          <w:rFonts w:ascii="Times New Roman" w:eastAsia="Times New Roman" w:hAnsi="Times New Roman" w:cs="Times New Roman"/>
          <w:b/>
          <w:sz w:val="28"/>
          <w:szCs w:val="28"/>
          <w:lang w:eastAsia="ru-RU"/>
        </w:rPr>
      </w:pPr>
      <w:r w:rsidRPr="00F8099F">
        <w:rPr>
          <w:rFonts w:ascii="Times New Roman" w:eastAsia="Times New Roman" w:hAnsi="Times New Roman" w:cs="Times New Roman"/>
          <w:b/>
          <w:sz w:val="28"/>
          <w:szCs w:val="28"/>
          <w:lang w:eastAsia="ru-RU"/>
        </w:rPr>
        <w:lastRenderedPageBreak/>
        <w:t>Содержание учебного предмета</w:t>
      </w:r>
    </w:p>
    <w:p w:rsidR="00663028" w:rsidRDefault="00663028" w:rsidP="00663028">
      <w:pPr>
        <w:spacing w:after="0" w:line="240" w:lineRule="auto"/>
        <w:ind w:firstLine="397"/>
        <w:contextualSpacing/>
        <w:jc w:val="both"/>
        <w:rPr>
          <w:rFonts w:ascii="Times New Roman" w:hAnsi="Times New Roman" w:cs="Times New Roman"/>
          <w:sz w:val="28"/>
          <w:szCs w:val="28"/>
        </w:rPr>
      </w:pPr>
    </w:p>
    <w:p w:rsidR="00663028" w:rsidRPr="00E703E0" w:rsidRDefault="00663028" w:rsidP="000F7790">
      <w:pPr>
        <w:spacing w:after="0" w:line="240" w:lineRule="auto"/>
        <w:ind w:firstLine="709"/>
        <w:rPr>
          <w:rFonts w:ascii="Times New Roman" w:eastAsia="Calibri" w:hAnsi="Times New Roman" w:cs="Times New Roman"/>
          <w:b/>
          <w:sz w:val="28"/>
          <w:szCs w:val="28"/>
        </w:rPr>
      </w:pPr>
      <w:r w:rsidRPr="00E703E0">
        <w:rPr>
          <w:rFonts w:ascii="Times New Roman" w:eastAsia="Calibri" w:hAnsi="Times New Roman" w:cs="Times New Roman"/>
          <w:b/>
          <w:sz w:val="28"/>
          <w:szCs w:val="28"/>
        </w:rPr>
        <w:t>1. Физическая культура как область знаний</w:t>
      </w:r>
    </w:p>
    <w:p w:rsidR="00663028" w:rsidRPr="00E703E0" w:rsidRDefault="00663028" w:rsidP="00663028">
      <w:pPr>
        <w:spacing w:after="0" w:line="240" w:lineRule="auto"/>
        <w:ind w:firstLine="709"/>
        <w:jc w:val="both"/>
        <w:rPr>
          <w:rFonts w:ascii="Times New Roman" w:eastAsia="Calibri" w:hAnsi="Times New Roman" w:cs="Times New Roman"/>
          <w:sz w:val="28"/>
          <w:szCs w:val="28"/>
        </w:rPr>
      </w:pPr>
      <w:r w:rsidRPr="00E703E0">
        <w:rPr>
          <w:rFonts w:ascii="Times New Roman" w:eastAsia="Calibri" w:hAnsi="Times New Roman" w:cs="Times New Roman"/>
          <w:b/>
          <w:sz w:val="28"/>
          <w:szCs w:val="28"/>
        </w:rPr>
        <w:t>История и современное развитие физической культуры</w:t>
      </w:r>
    </w:p>
    <w:p w:rsidR="00663028" w:rsidRPr="00E703E0" w:rsidRDefault="00663028" w:rsidP="00663028">
      <w:pPr>
        <w:spacing w:after="0" w:line="240" w:lineRule="auto"/>
        <w:ind w:firstLine="709"/>
        <w:jc w:val="both"/>
        <w:rPr>
          <w:rFonts w:ascii="Times New Roman" w:eastAsia="Calibri" w:hAnsi="Times New Roman" w:cs="Times New Roman"/>
          <w:sz w:val="28"/>
          <w:szCs w:val="28"/>
        </w:rPr>
      </w:pPr>
      <w:r w:rsidRPr="00E703E0">
        <w:rPr>
          <w:rFonts w:ascii="Times New Roman" w:eastAsia="Calibri" w:hAnsi="Times New Roman" w:cs="Times New Roman"/>
          <w:sz w:val="28"/>
          <w:szCs w:val="28"/>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663028" w:rsidRPr="00E703E0" w:rsidRDefault="00663028" w:rsidP="00663028">
      <w:pPr>
        <w:spacing w:after="0" w:line="240" w:lineRule="auto"/>
        <w:ind w:firstLine="709"/>
        <w:jc w:val="both"/>
        <w:rPr>
          <w:rFonts w:ascii="Times New Roman" w:eastAsia="Calibri" w:hAnsi="Times New Roman" w:cs="Times New Roman"/>
          <w:b/>
          <w:sz w:val="28"/>
          <w:szCs w:val="28"/>
        </w:rPr>
      </w:pPr>
      <w:r w:rsidRPr="00E703E0">
        <w:rPr>
          <w:rFonts w:ascii="Times New Roman" w:eastAsia="Calibri" w:hAnsi="Times New Roman" w:cs="Times New Roman"/>
          <w:b/>
          <w:sz w:val="28"/>
          <w:szCs w:val="28"/>
        </w:rPr>
        <w:t>Современное представление о физической культуре (основные понятия)</w:t>
      </w:r>
    </w:p>
    <w:p w:rsidR="00663028" w:rsidRPr="00E703E0" w:rsidRDefault="00663028" w:rsidP="00663028">
      <w:pPr>
        <w:spacing w:after="0" w:line="240" w:lineRule="auto"/>
        <w:ind w:firstLine="709"/>
        <w:jc w:val="both"/>
        <w:rPr>
          <w:rFonts w:ascii="Times New Roman" w:eastAsia="Calibri" w:hAnsi="Times New Roman" w:cs="Times New Roman"/>
          <w:sz w:val="28"/>
          <w:szCs w:val="28"/>
        </w:rPr>
      </w:pPr>
      <w:r w:rsidRPr="00E703E0">
        <w:rPr>
          <w:rFonts w:ascii="Times New Roman" w:eastAsia="Calibri" w:hAnsi="Times New Roman" w:cs="Times New Roman"/>
          <w:sz w:val="28"/>
          <w:szCs w:val="28"/>
        </w:rPr>
        <w:t xml:space="preserve"> 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 </w:t>
      </w:r>
    </w:p>
    <w:p w:rsidR="00663028" w:rsidRPr="00E703E0" w:rsidRDefault="00663028" w:rsidP="00663028">
      <w:pPr>
        <w:spacing w:after="0" w:line="240" w:lineRule="auto"/>
        <w:ind w:firstLine="709"/>
        <w:jc w:val="both"/>
        <w:rPr>
          <w:rFonts w:ascii="Times New Roman" w:eastAsia="Calibri" w:hAnsi="Times New Roman" w:cs="Times New Roman"/>
          <w:sz w:val="28"/>
          <w:szCs w:val="28"/>
        </w:rPr>
      </w:pPr>
      <w:r w:rsidRPr="00E703E0">
        <w:rPr>
          <w:rFonts w:ascii="Times New Roman" w:eastAsia="Calibri" w:hAnsi="Times New Roman" w:cs="Times New Roman"/>
          <w:b/>
          <w:sz w:val="28"/>
          <w:szCs w:val="28"/>
        </w:rPr>
        <w:t>Физическая культура человека</w:t>
      </w:r>
    </w:p>
    <w:p w:rsidR="00663028" w:rsidRPr="00E703E0" w:rsidRDefault="00663028" w:rsidP="00663028">
      <w:pPr>
        <w:spacing w:after="0" w:line="240" w:lineRule="auto"/>
        <w:ind w:firstLine="709"/>
        <w:jc w:val="both"/>
        <w:rPr>
          <w:rFonts w:ascii="Times New Roman" w:eastAsia="Calibri" w:hAnsi="Times New Roman" w:cs="Times New Roman"/>
          <w:sz w:val="28"/>
          <w:szCs w:val="28"/>
        </w:rPr>
      </w:pPr>
      <w:r w:rsidRPr="00E703E0">
        <w:rPr>
          <w:rFonts w:ascii="Times New Roman" w:eastAsia="Calibri" w:hAnsi="Times New Roman" w:cs="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rsidR="00663028" w:rsidRDefault="00663028" w:rsidP="00663028">
      <w:pPr>
        <w:spacing w:after="0" w:line="240" w:lineRule="auto"/>
        <w:ind w:firstLine="709"/>
        <w:jc w:val="center"/>
        <w:rPr>
          <w:rFonts w:ascii="Times New Roman" w:eastAsia="Calibri" w:hAnsi="Times New Roman" w:cs="Times New Roman"/>
          <w:b/>
          <w:sz w:val="28"/>
          <w:szCs w:val="28"/>
        </w:rPr>
      </w:pPr>
    </w:p>
    <w:p w:rsidR="00663028" w:rsidRPr="00E703E0" w:rsidRDefault="00663028" w:rsidP="000F7790">
      <w:pPr>
        <w:spacing w:after="0" w:line="240" w:lineRule="auto"/>
        <w:ind w:firstLine="709"/>
        <w:rPr>
          <w:rFonts w:ascii="Times New Roman" w:eastAsia="Calibri" w:hAnsi="Times New Roman" w:cs="Times New Roman"/>
          <w:b/>
          <w:sz w:val="28"/>
          <w:szCs w:val="28"/>
        </w:rPr>
      </w:pPr>
      <w:r w:rsidRPr="00E703E0">
        <w:rPr>
          <w:rFonts w:ascii="Times New Roman" w:eastAsia="Calibri" w:hAnsi="Times New Roman" w:cs="Times New Roman"/>
          <w:b/>
          <w:sz w:val="28"/>
          <w:szCs w:val="28"/>
        </w:rPr>
        <w:t>2. Способы двигательной (физкультурной) деятельности</w:t>
      </w:r>
    </w:p>
    <w:p w:rsidR="00663028" w:rsidRPr="00E703E0" w:rsidRDefault="00663028" w:rsidP="00663028">
      <w:pPr>
        <w:spacing w:after="0" w:line="240" w:lineRule="auto"/>
        <w:ind w:firstLine="709"/>
        <w:jc w:val="both"/>
        <w:rPr>
          <w:rFonts w:ascii="Times New Roman" w:eastAsia="Calibri" w:hAnsi="Times New Roman" w:cs="Times New Roman"/>
          <w:sz w:val="28"/>
          <w:szCs w:val="28"/>
        </w:rPr>
      </w:pPr>
      <w:r w:rsidRPr="00E703E0">
        <w:rPr>
          <w:rFonts w:ascii="Times New Roman" w:eastAsia="Calibri" w:hAnsi="Times New Roman" w:cs="Times New Roman"/>
          <w:b/>
          <w:sz w:val="28"/>
          <w:szCs w:val="28"/>
        </w:rPr>
        <w:t>Организация и проведение самостоятельных занятий физической культурой</w:t>
      </w:r>
    </w:p>
    <w:p w:rsidR="00663028" w:rsidRPr="00E703E0" w:rsidRDefault="00663028" w:rsidP="00663028">
      <w:pPr>
        <w:spacing w:after="0" w:line="240" w:lineRule="auto"/>
        <w:ind w:firstLine="709"/>
        <w:jc w:val="both"/>
        <w:rPr>
          <w:rFonts w:ascii="Times New Roman" w:eastAsia="Calibri" w:hAnsi="Times New Roman" w:cs="Times New Roman"/>
          <w:sz w:val="28"/>
          <w:szCs w:val="28"/>
        </w:rPr>
      </w:pPr>
      <w:r w:rsidRPr="00E703E0">
        <w:rPr>
          <w:rFonts w:ascii="Times New Roman" w:eastAsia="Calibri" w:hAnsi="Times New Roman" w:cs="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E703E0">
        <w:rPr>
          <w:rFonts w:ascii="Times New Roman" w:eastAsia="Calibri" w:hAnsi="Times New Roman" w:cs="Times New Roman"/>
          <w:sz w:val="28"/>
          <w:szCs w:val="28"/>
        </w:rPr>
        <w:t>физкультпауз</w:t>
      </w:r>
      <w:proofErr w:type="spellEnd"/>
      <w:r w:rsidRPr="00E703E0">
        <w:rPr>
          <w:rFonts w:ascii="Times New Roman" w:eastAsia="Calibri" w:hAnsi="Times New Roman" w:cs="Times New Roman"/>
          <w:sz w:val="28"/>
          <w:szCs w:val="28"/>
        </w:rPr>
        <w:t xml:space="preserve">,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663028" w:rsidRPr="00E703E0" w:rsidRDefault="00663028" w:rsidP="00663028">
      <w:pPr>
        <w:spacing w:after="0" w:line="240" w:lineRule="auto"/>
        <w:ind w:firstLine="709"/>
        <w:jc w:val="both"/>
        <w:rPr>
          <w:rFonts w:ascii="Times New Roman" w:eastAsia="Calibri" w:hAnsi="Times New Roman" w:cs="Times New Roman"/>
          <w:b/>
          <w:sz w:val="28"/>
          <w:szCs w:val="28"/>
        </w:rPr>
      </w:pPr>
      <w:r w:rsidRPr="00E703E0">
        <w:rPr>
          <w:rFonts w:ascii="Times New Roman" w:eastAsia="Calibri" w:hAnsi="Times New Roman" w:cs="Times New Roman"/>
          <w:b/>
          <w:sz w:val="28"/>
          <w:szCs w:val="28"/>
        </w:rPr>
        <w:t>Оценка эффективности занятий физической культурой</w:t>
      </w:r>
    </w:p>
    <w:p w:rsidR="00663028" w:rsidRPr="00E703E0" w:rsidRDefault="00663028" w:rsidP="00663028">
      <w:pPr>
        <w:spacing w:after="0" w:line="240" w:lineRule="auto"/>
        <w:ind w:firstLine="709"/>
        <w:jc w:val="both"/>
        <w:rPr>
          <w:rFonts w:ascii="Times New Roman" w:eastAsia="Calibri" w:hAnsi="Times New Roman" w:cs="Times New Roman"/>
          <w:sz w:val="28"/>
          <w:szCs w:val="28"/>
        </w:rPr>
      </w:pPr>
      <w:r w:rsidRPr="00E703E0">
        <w:rPr>
          <w:rFonts w:ascii="Times New Roman" w:eastAsia="Calibri" w:hAnsi="Times New Roman" w:cs="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663028" w:rsidRPr="00E703E0" w:rsidRDefault="00663028" w:rsidP="00663028">
      <w:pPr>
        <w:spacing w:after="0" w:line="240" w:lineRule="auto"/>
        <w:ind w:firstLine="709"/>
        <w:jc w:val="center"/>
        <w:rPr>
          <w:rFonts w:ascii="Times New Roman" w:eastAsia="Calibri" w:hAnsi="Times New Roman" w:cs="Times New Roman"/>
          <w:b/>
          <w:sz w:val="28"/>
          <w:szCs w:val="28"/>
          <w:u w:val="single"/>
        </w:rPr>
      </w:pPr>
    </w:p>
    <w:p w:rsidR="00663028" w:rsidRPr="00E703E0" w:rsidRDefault="00663028" w:rsidP="000F7790">
      <w:pPr>
        <w:spacing w:after="0" w:line="240" w:lineRule="auto"/>
        <w:ind w:firstLine="709"/>
        <w:rPr>
          <w:rFonts w:ascii="Times New Roman" w:eastAsia="Calibri" w:hAnsi="Times New Roman" w:cs="Times New Roman"/>
          <w:b/>
          <w:sz w:val="28"/>
          <w:szCs w:val="28"/>
        </w:rPr>
      </w:pPr>
      <w:r w:rsidRPr="00E703E0">
        <w:rPr>
          <w:rFonts w:ascii="Times New Roman" w:eastAsia="Calibri" w:hAnsi="Times New Roman" w:cs="Times New Roman"/>
          <w:b/>
          <w:sz w:val="28"/>
          <w:szCs w:val="28"/>
        </w:rPr>
        <w:t>3. Физическое совершенствование</w:t>
      </w:r>
    </w:p>
    <w:p w:rsidR="00663028" w:rsidRPr="00E703E0" w:rsidRDefault="00663028" w:rsidP="00663028">
      <w:pPr>
        <w:spacing w:after="0" w:line="240" w:lineRule="auto"/>
        <w:ind w:firstLine="709"/>
        <w:jc w:val="both"/>
        <w:rPr>
          <w:rFonts w:ascii="Times New Roman" w:eastAsia="Calibri" w:hAnsi="Times New Roman" w:cs="Times New Roman"/>
          <w:b/>
          <w:sz w:val="28"/>
          <w:szCs w:val="28"/>
        </w:rPr>
      </w:pPr>
      <w:r w:rsidRPr="00E703E0">
        <w:rPr>
          <w:rFonts w:ascii="Times New Roman" w:eastAsia="Calibri" w:hAnsi="Times New Roman" w:cs="Times New Roman"/>
          <w:b/>
          <w:sz w:val="28"/>
          <w:szCs w:val="28"/>
        </w:rPr>
        <w:t xml:space="preserve">Физкультурно-оздоровительная деятельность </w:t>
      </w:r>
    </w:p>
    <w:p w:rsidR="00663028" w:rsidRPr="00E703E0" w:rsidRDefault="00663028" w:rsidP="00663028">
      <w:pPr>
        <w:spacing w:after="0" w:line="240" w:lineRule="auto"/>
        <w:ind w:firstLine="709"/>
        <w:jc w:val="both"/>
        <w:rPr>
          <w:rFonts w:ascii="Times New Roman" w:eastAsia="Calibri" w:hAnsi="Times New Roman" w:cs="Times New Roman"/>
          <w:sz w:val="28"/>
          <w:szCs w:val="28"/>
        </w:rPr>
      </w:pPr>
      <w:r w:rsidRPr="00E703E0">
        <w:rPr>
          <w:rFonts w:ascii="Times New Roman" w:eastAsia="Calibri" w:hAnsi="Times New Roman" w:cs="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p>
    <w:p w:rsidR="00663028" w:rsidRPr="00E703E0" w:rsidRDefault="00663028" w:rsidP="00663028">
      <w:pPr>
        <w:spacing w:after="0" w:line="240" w:lineRule="auto"/>
        <w:ind w:firstLine="709"/>
        <w:jc w:val="both"/>
        <w:rPr>
          <w:rFonts w:ascii="Times New Roman" w:eastAsia="Calibri" w:hAnsi="Times New Roman" w:cs="Times New Roman"/>
          <w:b/>
          <w:sz w:val="28"/>
          <w:szCs w:val="28"/>
        </w:rPr>
      </w:pPr>
      <w:r w:rsidRPr="00E703E0">
        <w:rPr>
          <w:rFonts w:ascii="Times New Roman" w:eastAsia="Calibri" w:hAnsi="Times New Roman" w:cs="Times New Roman"/>
          <w:b/>
          <w:sz w:val="28"/>
          <w:szCs w:val="28"/>
        </w:rPr>
        <w:t>Спортивно-оздоровительная деятельность</w:t>
      </w:r>
    </w:p>
    <w:p w:rsidR="00663028" w:rsidRPr="00E703E0" w:rsidRDefault="00663028" w:rsidP="00663028">
      <w:pPr>
        <w:spacing w:after="0" w:line="240" w:lineRule="auto"/>
        <w:ind w:firstLine="709"/>
        <w:jc w:val="both"/>
        <w:rPr>
          <w:rFonts w:ascii="Times New Roman" w:eastAsia="Calibri" w:hAnsi="Times New Roman" w:cs="Times New Roman"/>
          <w:sz w:val="28"/>
          <w:szCs w:val="28"/>
        </w:rPr>
      </w:pPr>
      <w:r w:rsidRPr="00E703E0">
        <w:rPr>
          <w:rFonts w:ascii="Times New Roman" w:eastAsia="Calibri" w:hAnsi="Times New Roman" w:cs="Times New Roman"/>
          <w:sz w:val="28"/>
          <w:szCs w:val="28"/>
        </w:rPr>
        <w:lastRenderedPageBreak/>
        <w:t>Легкая атлетика: спринтерский бег, эстафетный бег, прыжки в длину с разбега, прыжки в высоту, метание малого мяча, спортивная ходьба, длительный бег.</w:t>
      </w:r>
    </w:p>
    <w:p w:rsidR="00663028" w:rsidRPr="00E703E0" w:rsidRDefault="00663028" w:rsidP="00663028">
      <w:pPr>
        <w:spacing w:after="0" w:line="240" w:lineRule="auto"/>
        <w:ind w:firstLine="709"/>
        <w:jc w:val="both"/>
        <w:rPr>
          <w:rFonts w:ascii="Times New Roman" w:eastAsia="Calibri" w:hAnsi="Times New Roman" w:cs="Times New Roman"/>
          <w:sz w:val="28"/>
          <w:szCs w:val="28"/>
        </w:rPr>
      </w:pPr>
      <w:r w:rsidRPr="00E703E0">
        <w:rPr>
          <w:rFonts w:ascii="Times New Roman" w:eastAsia="Calibri" w:hAnsi="Times New Roman" w:cs="Times New Roman"/>
          <w:sz w:val="28"/>
          <w:szCs w:val="28"/>
        </w:rPr>
        <w:t xml:space="preserve">Гимнастика с основами акробатики: организующие команды и приемы. Строевые упражнения, повороты на месте и в движении. Акробатические упражнения и комбинации. Опорные прыжки. Упражнения в висах и упорах. </w:t>
      </w:r>
    </w:p>
    <w:p w:rsidR="00663028" w:rsidRPr="00E703E0" w:rsidRDefault="00663028" w:rsidP="00663028">
      <w:pPr>
        <w:spacing w:after="0" w:line="240" w:lineRule="auto"/>
        <w:ind w:firstLine="709"/>
        <w:jc w:val="both"/>
        <w:rPr>
          <w:rFonts w:ascii="Times New Roman" w:eastAsia="Calibri" w:hAnsi="Times New Roman" w:cs="Times New Roman"/>
          <w:sz w:val="28"/>
          <w:szCs w:val="28"/>
        </w:rPr>
      </w:pPr>
      <w:r w:rsidRPr="00E703E0">
        <w:rPr>
          <w:rFonts w:ascii="Times New Roman" w:eastAsia="Calibri" w:hAnsi="Times New Roman" w:cs="Times New Roman"/>
          <w:sz w:val="28"/>
          <w:szCs w:val="28"/>
        </w:rPr>
        <w:t xml:space="preserve">Спортивные игры: технико-тактические действия и приемы игры в футбол, мини-футбол, волейбол, баскетбол. Правила спортивных игр. Игры по правилам. </w:t>
      </w:r>
    </w:p>
    <w:p w:rsidR="00663028" w:rsidRPr="00E703E0" w:rsidRDefault="00663028" w:rsidP="00663028">
      <w:pPr>
        <w:spacing w:after="0" w:line="240" w:lineRule="auto"/>
        <w:ind w:firstLine="709"/>
        <w:jc w:val="both"/>
        <w:rPr>
          <w:rFonts w:ascii="Times New Roman" w:eastAsia="Calibri" w:hAnsi="Times New Roman" w:cs="Times New Roman"/>
          <w:sz w:val="28"/>
          <w:szCs w:val="28"/>
        </w:rPr>
      </w:pPr>
      <w:r w:rsidRPr="00E703E0">
        <w:rPr>
          <w:rFonts w:ascii="Times New Roman" w:eastAsia="Calibri" w:hAnsi="Times New Roman" w:cs="Times New Roman"/>
          <w:sz w:val="28"/>
          <w:szCs w:val="28"/>
        </w:rPr>
        <w:t xml:space="preserve">Национальные виды спорта: технико-тактические действия и правила. </w:t>
      </w:r>
    </w:p>
    <w:p w:rsidR="00663028" w:rsidRPr="00E703E0" w:rsidRDefault="00663028" w:rsidP="00663028">
      <w:pPr>
        <w:spacing w:after="0" w:line="240" w:lineRule="auto"/>
        <w:ind w:firstLine="709"/>
        <w:jc w:val="both"/>
        <w:rPr>
          <w:rFonts w:ascii="Times New Roman" w:eastAsia="Calibri" w:hAnsi="Times New Roman" w:cs="Times New Roman"/>
          <w:sz w:val="28"/>
          <w:szCs w:val="28"/>
        </w:rPr>
      </w:pPr>
      <w:r w:rsidRPr="00E703E0">
        <w:rPr>
          <w:rFonts w:ascii="Times New Roman" w:eastAsia="Calibri" w:hAnsi="Times New Roman" w:cs="Times New Roman"/>
          <w:sz w:val="28"/>
          <w:szCs w:val="28"/>
        </w:rPr>
        <w:t xml:space="preserve">Лыжные гонки: передвижение на </w:t>
      </w:r>
      <w:r w:rsidR="001E4ADB">
        <w:rPr>
          <w:rFonts w:ascii="Times New Roman" w:eastAsia="Calibri" w:hAnsi="Times New Roman" w:cs="Times New Roman"/>
          <w:sz w:val="28"/>
          <w:szCs w:val="28"/>
        </w:rPr>
        <w:t xml:space="preserve">лыжах разными способами. </w:t>
      </w:r>
    </w:p>
    <w:p w:rsidR="00663028" w:rsidRPr="00E703E0" w:rsidRDefault="00663028" w:rsidP="00663028">
      <w:pPr>
        <w:spacing w:after="0" w:line="240" w:lineRule="auto"/>
        <w:ind w:firstLine="709"/>
        <w:rPr>
          <w:rFonts w:ascii="Times New Roman" w:eastAsia="Calibri" w:hAnsi="Times New Roman" w:cs="Times New Roman"/>
          <w:sz w:val="28"/>
          <w:szCs w:val="28"/>
        </w:rPr>
      </w:pPr>
      <w:r w:rsidRPr="00E703E0">
        <w:rPr>
          <w:rFonts w:ascii="Times New Roman" w:eastAsia="Calibri" w:hAnsi="Times New Roman" w:cs="Times New Roman"/>
          <w:sz w:val="28"/>
          <w:szCs w:val="28"/>
        </w:rPr>
        <w:t xml:space="preserve">Элементы единоборств: стойки. Передвижения в стойке. Страховка и </w:t>
      </w:r>
      <w:proofErr w:type="spellStart"/>
      <w:r w:rsidRPr="00E703E0">
        <w:rPr>
          <w:rFonts w:ascii="Times New Roman" w:eastAsia="Calibri" w:hAnsi="Times New Roman" w:cs="Times New Roman"/>
          <w:sz w:val="28"/>
          <w:szCs w:val="28"/>
        </w:rPr>
        <w:t>самостраховка</w:t>
      </w:r>
      <w:proofErr w:type="spellEnd"/>
      <w:r w:rsidRPr="00E703E0">
        <w:rPr>
          <w:rFonts w:ascii="Times New Roman" w:eastAsia="Calibri" w:hAnsi="Times New Roman" w:cs="Times New Roman"/>
          <w:sz w:val="28"/>
          <w:szCs w:val="28"/>
        </w:rPr>
        <w:t>. Захваты рук и туловища. Освобождение от захватов. Подвижные игры.</w:t>
      </w:r>
    </w:p>
    <w:p w:rsidR="00663028" w:rsidRPr="00E703E0" w:rsidRDefault="00663028" w:rsidP="000F7790">
      <w:pPr>
        <w:spacing w:after="0" w:line="240" w:lineRule="auto"/>
        <w:ind w:firstLine="709"/>
        <w:jc w:val="both"/>
        <w:rPr>
          <w:rFonts w:ascii="Times New Roman" w:eastAsia="Calibri" w:hAnsi="Times New Roman" w:cs="Times New Roman"/>
          <w:sz w:val="28"/>
          <w:szCs w:val="28"/>
        </w:rPr>
      </w:pPr>
      <w:r w:rsidRPr="00E703E0">
        <w:rPr>
          <w:rFonts w:ascii="Times New Roman" w:eastAsia="Calibri" w:hAnsi="Times New Roman" w:cs="Times New Roman"/>
          <w:sz w:val="28"/>
          <w:szCs w:val="28"/>
        </w:rPr>
        <w:t>Упражнения общеразвивающей направленности: упражнения без предметов и с предметами. Разновидности прыжков на скакалке.</w:t>
      </w:r>
    </w:p>
    <w:p w:rsidR="00663028" w:rsidRPr="00E703E0" w:rsidRDefault="00663028" w:rsidP="00663028">
      <w:pPr>
        <w:spacing w:after="0" w:line="240" w:lineRule="auto"/>
        <w:ind w:firstLine="709"/>
        <w:jc w:val="both"/>
        <w:rPr>
          <w:rFonts w:ascii="Times New Roman" w:eastAsia="Calibri" w:hAnsi="Times New Roman" w:cs="Times New Roman"/>
          <w:b/>
          <w:sz w:val="28"/>
          <w:szCs w:val="28"/>
        </w:rPr>
      </w:pPr>
      <w:proofErr w:type="spellStart"/>
      <w:r w:rsidRPr="00E703E0">
        <w:rPr>
          <w:rFonts w:ascii="Times New Roman" w:eastAsia="Calibri" w:hAnsi="Times New Roman" w:cs="Times New Roman"/>
          <w:b/>
          <w:sz w:val="28"/>
          <w:szCs w:val="28"/>
        </w:rPr>
        <w:t>Прикладно</w:t>
      </w:r>
      <w:proofErr w:type="spellEnd"/>
      <w:r w:rsidRPr="00E703E0">
        <w:rPr>
          <w:rFonts w:ascii="Times New Roman" w:eastAsia="Calibri" w:hAnsi="Times New Roman" w:cs="Times New Roman"/>
          <w:b/>
          <w:sz w:val="28"/>
          <w:szCs w:val="28"/>
        </w:rPr>
        <w:t>-ориентированная физкультурная деятельность</w:t>
      </w:r>
    </w:p>
    <w:p w:rsidR="000F7790" w:rsidRDefault="00663028" w:rsidP="000F7790">
      <w:pPr>
        <w:spacing w:after="0" w:line="240" w:lineRule="auto"/>
        <w:ind w:firstLine="709"/>
        <w:jc w:val="both"/>
        <w:rPr>
          <w:rFonts w:ascii="Times New Roman" w:eastAsia="Calibri" w:hAnsi="Times New Roman" w:cs="Times New Roman"/>
          <w:sz w:val="28"/>
          <w:szCs w:val="28"/>
        </w:rPr>
      </w:pPr>
      <w:r w:rsidRPr="00E703E0">
        <w:rPr>
          <w:rFonts w:ascii="Times New Roman" w:eastAsia="Calibri" w:hAnsi="Times New Roman" w:cs="Times New Roman"/>
          <w:sz w:val="28"/>
          <w:szCs w:val="28"/>
        </w:rPr>
        <w:t xml:space="preserve">Прикладная физическая подготовка: ходьба, бег и прыжки, выполняемые разными способами в разных условиях; лазание, </w:t>
      </w:r>
      <w:proofErr w:type="spellStart"/>
      <w:r w:rsidRPr="00E703E0">
        <w:rPr>
          <w:rFonts w:ascii="Times New Roman" w:eastAsia="Calibri" w:hAnsi="Times New Roman" w:cs="Times New Roman"/>
          <w:sz w:val="28"/>
          <w:szCs w:val="28"/>
        </w:rPr>
        <w:t>перелезание</w:t>
      </w:r>
      <w:proofErr w:type="spellEnd"/>
      <w:r w:rsidRPr="00E703E0">
        <w:rPr>
          <w:rFonts w:ascii="Times New Roman" w:eastAsia="Calibri" w:hAnsi="Times New Roman" w:cs="Times New Roman"/>
          <w:sz w:val="28"/>
          <w:szCs w:val="28"/>
        </w:rPr>
        <w:t>,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спортивные игры).</w:t>
      </w:r>
    </w:p>
    <w:p w:rsidR="000F7790" w:rsidRDefault="000F7790" w:rsidP="000F7790">
      <w:pPr>
        <w:spacing w:after="0" w:line="240" w:lineRule="auto"/>
        <w:ind w:firstLine="709"/>
        <w:jc w:val="both"/>
        <w:rPr>
          <w:rFonts w:ascii="Times New Roman" w:eastAsia="Calibri" w:hAnsi="Times New Roman" w:cs="Times New Roman"/>
          <w:sz w:val="28"/>
          <w:szCs w:val="28"/>
        </w:rPr>
      </w:pPr>
    </w:p>
    <w:p w:rsidR="000F7790" w:rsidRDefault="000F7790" w:rsidP="000F7790">
      <w:pPr>
        <w:spacing w:after="0" w:line="240" w:lineRule="auto"/>
        <w:ind w:firstLine="709"/>
        <w:jc w:val="both"/>
        <w:rPr>
          <w:rFonts w:ascii="Times New Roman" w:eastAsia="Calibri" w:hAnsi="Times New Roman" w:cs="Times New Roman"/>
          <w:sz w:val="28"/>
          <w:szCs w:val="28"/>
        </w:rPr>
        <w:sectPr w:rsidR="000F7790" w:rsidSect="000F7790">
          <w:pgSz w:w="11906" w:h="16838"/>
          <w:pgMar w:top="851" w:right="1134" w:bottom="851" w:left="1134" w:header="709" w:footer="709" w:gutter="0"/>
          <w:cols w:space="708"/>
          <w:docGrid w:linePitch="360"/>
        </w:sectPr>
      </w:pPr>
    </w:p>
    <w:p w:rsidR="00EE7BCE" w:rsidRPr="009E3893" w:rsidRDefault="00EE7BCE" w:rsidP="00EE7BCE">
      <w:pPr>
        <w:suppressAutoHyphens/>
        <w:spacing w:line="360" w:lineRule="auto"/>
        <w:jc w:val="center"/>
        <w:rPr>
          <w:rFonts w:ascii="Times New Roman" w:eastAsia="Calibri" w:hAnsi="Times New Roman"/>
          <w:b/>
          <w:bCs/>
          <w:sz w:val="28"/>
          <w:szCs w:val="28"/>
          <w:lang w:eastAsia="zh-CN"/>
        </w:rPr>
      </w:pPr>
      <w:r w:rsidRPr="009E3893">
        <w:rPr>
          <w:rFonts w:ascii="Times New Roman" w:eastAsia="Calibri" w:hAnsi="Times New Roman"/>
          <w:b/>
          <w:bCs/>
          <w:sz w:val="28"/>
          <w:szCs w:val="28"/>
          <w:lang w:eastAsia="zh-CN"/>
        </w:rPr>
        <w:lastRenderedPageBreak/>
        <w:t>Основное</w:t>
      </w:r>
      <w:r w:rsidR="00295786">
        <w:rPr>
          <w:rFonts w:ascii="Times New Roman" w:eastAsia="Calibri" w:hAnsi="Times New Roman"/>
          <w:b/>
          <w:bCs/>
          <w:sz w:val="28"/>
          <w:szCs w:val="28"/>
          <w:lang w:eastAsia="zh-CN"/>
        </w:rPr>
        <w:t xml:space="preserve"> </w:t>
      </w:r>
      <w:r w:rsidRPr="009E3893">
        <w:rPr>
          <w:rFonts w:ascii="Times New Roman" w:eastAsia="Calibri" w:hAnsi="Times New Roman"/>
          <w:b/>
          <w:bCs/>
          <w:sz w:val="28"/>
          <w:szCs w:val="28"/>
          <w:lang w:eastAsia="zh-CN"/>
        </w:rPr>
        <w:t>содержание</w:t>
      </w:r>
      <w:r w:rsidR="00295786">
        <w:rPr>
          <w:rFonts w:ascii="Times New Roman" w:eastAsia="Calibri" w:hAnsi="Times New Roman"/>
          <w:b/>
          <w:bCs/>
          <w:sz w:val="28"/>
          <w:szCs w:val="28"/>
          <w:lang w:eastAsia="zh-CN"/>
        </w:rPr>
        <w:t xml:space="preserve"> </w:t>
      </w:r>
      <w:r w:rsidRPr="009E3893">
        <w:rPr>
          <w:rFonts w:ascii="Times New Roman" w:eastAsia="Calibri" w:hAnsi="Times New Roman"/>
          <w:b/>
          <w:bCs/>
          <w:sz w:val="28"/>
          <w:szCs w:val="28"/>
          <w:lang w:eastAsia="zh-CN"/>
        </w:rPr>
        <w:t>учебного</w:t>
      </w:r>
      <w:r>
        <w:rPr>
          <w:rFonts w:ascii="Times New Roman" w:eastAsia="Calibri" w:hAnsi="Times New Roman"/>
          <w:b/>
          <w:bCs/>
          <w:sz w:val="28"/>
          <w:szCs w:val="28"/>
          <w:lang w:eastAsia="zh-CN"/>
        </w:rPr>
        <w:t xml:space="preserve"> предмета</w:t>
      </w:r>
    </w:p>
    <w:p w:rsidR="00EE7BCE" w:rsidRPr="009E3893" w:rsidRDefault="00EE7BCE" w:rsidP="00EE7BCE">
      <w:pPr>
        <w:pStyle w:val="3"/>
        <w:spacing w:before="0"/>
        <w:ind w:firstLine="539"/>
        <w:rPr>
          <w:szCs w:val="28"/>
        </w:rPr>
      </w:pPr>
      <w:r w:rsidRPr="009E3893">
        <w:rPr>
          <w:szCs w:val="28"/>
        </w:rPr>
        <w:t>Примерное распределение программного материала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1616"/>
        <w:gridCol w:w="1618"/>
        <w:gridCol w:w="1488"/>
        <w:gridCol w:w="1493"/>
        <w:gridCol w:w="1361"/>
      </w:tblGrid>
      <w:tr w:rsidR="00EE7BCE" w:rsidRPr="00DF560F" w:rsidTr="00EE7BCE">
        <w:tc>
          <w:tcPr>
            <w:tcW w:w="7210" w:type="dxa"/>
          </w:tcPr>
          <w:p w:rsidR="00EE7BCE" w:rsidRPr="00DF560F" w:rsidRDefault="00EE7BCE" w:rsidP="00EE7BCE">
            <w:pPr>
              <w:pStyle w:val="3"/>
              <w:spacing w:before="0"/>
              <w:rPr>
                <w:b w:val="0"/>
                <w:sz w:val="24"/>
                <w:szCs w:val="24"/>
              </w:rPr>
            </w:pPr>
            <w:r w:rsidRPr="00DF560F">
              <w:rPr>
                <w:b w:val="0"/>
                <w:sz w:val="24"/>
                <w:szCs w:val="24"/>
              </w:rPr>
              <w:t>Разделы программы</w:t>
            </w:r>
          </w:p>
        </w:tc>
        <w:tc>
          <w:tcPr>
            <w:tcW w:w="1616" w:type="dxa"/>
          </w:tcPr>
          <w:p w:rsidR="00EE7BCE" w:rsidRPr="00DF560F" w:rsidRDefault="00EE7BCE" w:rsidP="00EE7BCE">
            <w:pPr>
              <w:pStyle w:val="3"/>
              <w:spacing w:before="0"/>
              <w:rPr>
                <w:b w:val="0"/>
                <w:sz w:val="24"/>
                <w:szCs w:val="24"/>
              </w:rPr>
            </w:pPr>
            <w:r w:rsidRPr="00DF560F">
              <w:rPr>
                <w:b w:val="0"/>
                <w:sz w:val="24"/>
                <w:szCs w:val="24"/>
              </w:rPr>
              <w:t>5 класс</w:t>
            </w:r>
          </w:p>
        </w:tc>
        <w:tc>
          <w:tcPr>
            <w:tcW w:w="1618" w:type="dxa"/>
          </w:tcPr>
          <w:p w:rsidR="00EE7BCE" w:rsidRPr="00DF560F" w:rsidRDefault="00EE7BCE" w:rsidP="00EE7BCE">
            <w:pPr>
              <w:pStyle w:val="3"/>
              <w:spacing w:before="0"/>
              <w:rPr>
                <w:b w:val="0"/>
                <w:sz w:val="24"/>
                <w:szCs w:val="24"/>
              </w:rPr>
            </w:pPr>
            <w:r w:rsidRPr="00DF560F">
              <w:rPr>
                <w:b w:val="0"/>
                <w:sz w:val="24"/>
                <w:szCs w:val="24"/>
              </w:rPr>
              <w:t>6 класс</w:t>
            </w:r>
          </w:p>
        </w:tc>
        <w:tc>
          <w:tcPr>
            <w:tcW w:w="1488" w:type="dxa"/>
          </w:tcPr>
          <w:p w:rsidR="00EE7BCE" w:rsidRPr="00DF560F" w:rsidRDefault="00EE7BCE" w:rsidP="00EE7BCE">
            <w:pPr>
              <w:pStyle w:val="3"/>
              <w:spacing w:before="0"/>
              <w:rPr>
                <w:b w:val="0"/>
                <w:sz w:val="24"/>
                <w:szCs w:val="24"/>
              </w:rPr>
            </w:pPr>
            <w:r w:rsidRPr="00DF560F">
              <w:rPr>
                <w:b w:val="0"/>
                <w:sz w:val="24"/>
                <w:szCs w:val="24"/>
              </w:rPr>
              <w:t>7 класс</w:t>
            </w:r>
          </w:p>
        </w:tc>
        <w:tc>
          <w:tcPr>
            <w:tcW w:w="1493" w:type="dxa"/>
          </w:tcPr>
          <w:p w:rsidR="00EE7BCE" w:rsidRPr="00DF560F" w:rsidRDefault="00EE7BCE" w:rsidP="00EE7BCE">
            <w:pPr>
              <w:pStyle w:val="3"/>
              <w:spacing w:before="0"/>
              <w:rPr>
                <w:b w:val="0"/>
                <w:sz w:val="24"/>
                <w:szCs w:val="24"/>
              </w:rPr>
            </w:pPr>
            <w:r w:rsidRPr="00DF560F">
              <w:rPr>
                <w:b w:val="0"/>
                <w:sz w:val="24"/>
                <w:szCs w:val="24"/>
              </w:rPr>
              <w:t>8 класс</w:t>
            </w:r>
          </w:p>
        </w:tc>
        <w:tc>
          <w:tcPr>
            <w:tcW w:w="1361" w:type="dxa"/>
          </w:tcPr>
          <w:p w:rsidR="00EE7BCE" w:rsidRPr="00DF560F" w:rsidRDefault="00EE7BCE" w:rsidP="00EE7BCE">
            <w:pPr>
              <w:pStyle w:val="3"/>
              <w:spacing w:before="0"/>
              <w:rPr>
                <w:b w:val="0"/>
                <w:sz w:val="24"/>
                <w:szCs w:val="24"/>
              </w:rPr>
            </w:pPr>
            <w:r w:rsidRPr="00DF560F">
              <w:rPr>
                <w:b w:val="0"/>
                <w:sz w:val="24"/>
                <w:szCs w:val="24"/>
              </w:rPr>
              <w:t>9 класс</w:t>
            </w:r>
          </w:p>
        </w:tc>
      </w:tr>
      <w:tr w:rsidR="00EE7BCE" w:rsidRPr="00DF560F" w:rsidTr="00EE7BCE">
        <w:trPr>
          <w:trHeight w:val="1335"/>
        </w:trPr>
        <w:tc>
          <w:tcPr>
            <w:tcW w:w="7210" w:type="dxa"/>
          </w:tcPr>
          <w:p w:rsidR="00EE7BCE" w:rsidRPr="00DF560F" w:rsidRDefault="00EE7BCE" w:rsidP="00EE7BCE">
            <w:pPr>
              <w:pStyle w:val="3"/>
              <w:jc w:val="left"/>
              <w:rPr>
                <w:sz w:val="24"/>
                <w:szCs w:val="24"/>
              </w:rPr>
            </w:pPr>
            <w:proofErr w:type="gramStart"/>
            <w:r w:rsidRPr="00DF560F">
              <w:rPr>
                <w:sz w:val="24"/>
                <w:szCs w:val="24"/>
              </w:rPr>
              <w:t xml:space="preserve">Основы знаний о физической культуре  </w:t>
            </w:r>
            <w:r w:rsidRPr="00DF560F">
              <w:rPr>
                <w:b w:val="0"/>
                <w:sz w:val="24"/>
                <w:szCs w:val="24"/>
              </w:rPr>
              <w:t>(История физической культуры.</w:t>
            </w:r>
            <w:proofErr w:type="gramEnd"/>
            <w:r w:rsidRPr="00DF560F">
              <w:rPr>
                <w:b w:val="0"/>
                <w:sz w:val="24"/>
                <w:szCs w:val="24"/>
              </w:rPr>
              <w:t xml:space="preserve"> Физическая культура и спорт в современном обществе. Базовые понятия физической культуры. </w:t>
            </w:r>
            <w:proofErr w:type="gramStart"/>
            <w:r w:rsidRPr="00DF560F">
              <w:rPr>
                <w:b w:val="0"/>
                <w:sz w:val="24"/>
                <w:szCs w:val="24"/>
              </w:rPr>
              <w:t>Физическая культура человека.)</w:t>
            </w:r>
            <w:proofErr w:type="gramEnd"/>
          </w:p>
        </w:tc>
        <w:tc>
          <w:tcPr>
            <w:tcW w:w="1616" w:type="dxa"/>
          </w:tcPr>
          <w:p w:rsidR="00EE7BCE" w:rsidRPr="00DF560F" w:rsidRDefault="00EE7BCE" w:rsidP="00EE7BCE">
            <w:pPr>
              <w:pStyle w:val="3"/>
              <w:spacing w:before="0"/>
              <w:rPr>
                <w:b w:val="0"/>
                <w:sz w:val="24"/>
                <w:szCs w:val="24"/>
              </w:rPr>
            </w:pPr>
            <w:r w:rsidRPr="00DF560F">
              <w:rPr>
                <w:b w:val="0"/>
                <w:sz w:val="24"/>
                <w:szCs w:val="24"/>
              </w:rPr>
              <w:t>4</w:t>
            </w:r>
          </w:p>
        </w:tc>
        <w:tc>
          <w:tcPr>
            <w:tcW w:w="1618" w:type="dxa"/>
          </w:tcPr>
          <w:p w:rsidR="00EE7BCE" w:rsidRPr="00DF560F" w:rsidRDefault="00EE7BCE" w:rsidP="00EE7BCE">
            <w:pPr>
              <w:rPr>
                <w:rFonts w:ascii="Times New Roman" w:hAnsi="Times New Roman"/>
                <w:sz w:val="24"/>
                <w:szCs w:val="24"/>
              </w:rPr>
            </w:pPr>
            <w:r w:rsidRPr="00DF560F">
              <w:rPr>
                <w:rFonts w:ascii="Times New Roman" w:hAnsi="Times New Roman"/>
                <w:sz w:val="24"/>
                <w:szCs w:val="24"/>
              </w:rPr>
              <w:t xml:space="preserve">       4</w:t>
            </w:r>
          </w:p>
        </w:tc>
        <w:tc>
          <w:tcPr>
            <w:tcW w:w="1488" w:type="dxa"/>
          </w:tcPr>
          <w:p w:rsidR="00EE7BCE" w:rsidRPr="00DF560F" w:rsidRDefault="00EE7BCE" w:rsidP="00EE7BCE">
            <w:pPr>
              <w:pStyle w:val="3"/>
              <w:spacing w:before="0"/>
              <w:rPr>
                <w:b w:val="0"/>
                <w:sz w:val="24"/>
                <w:szCs w:val="24"/>
              </w:rPr>
            </w:pPr>
            <w:r w:rsidRPr="00DF560F">
              <w:rPr>
                <w:b w:val="0"/>
                <w:sz w:val="24"/>
                <w:szCs w:val="24"/>
              </w:rPr>
              <w:t>4</w:t>
            </w:r>
          </w:p>
        </w:tc>
        <w:tc>
          <w:tcPr>
            <w:tcW w:w="1493" w:type="dxa"/>
          </w:tcPr>
          <w:p w:rsidR="00EE7BCE" w:rsidRPr="00DF560F" w:rsidRDefault="00EE7BCE" w:rsidP="00EE7BCE">
            <w:pPr>
              <w:pStyle w:val="3"/>
              <w:spacing w:before="0"/>
              <w:rPr>
                <w:b w:val="0"/>
                <w:sz w:val="24"/>
                <w:szCs w:val="24"/>
              </w:rPr>
            </w:pPr>
            <w:r w:rsidRPr="00DF560F">
              <w:rPr>
                <w:b w:val="0"/>
                <w:sz w:val="24"/>
                <w:szCs w:val="24"/>
              </w:rPr>
              <w:t>4</w:t>
            </w:r>
          </w:p>
        </w:tc>
        <w:tc>
          <w:tcPr>
            <w:tcW w:w="1361" w:type="dxa"/>
          </w:tcPr>
          <w:p w:rsidR="00EE7BCE" w:rsidRPr="00DF560F" w:rsidRDefault="00EE7BCE" w:rsidP="00EE7BCE">
            <w:pPr>
              <w:pStyle w:val="3"/>
              <w:spacing w:before="0"/>
              <w:rPr>
                <w:b w:val="0"/>
                <w:sz w:val="24"/>
                <w:szCs w:val="24"/>
              </w:rPr>
            </w:pPr>
            <w:r w:rsidRPr="00DF560F">
              <w:rPr>
                <w:b w:val="0"/>
                <w:sz w:val="24"/>
                <w:szCs w:val="24"/>
              </w:rPr>
              <w:t>4</w:t>
            </w:r>
          </w:p>
        </w:tc>
      </w:tr>
      <w:tr w:rsidR="00EE7BCE" w:rsidRPr="00DF560F" w:rsidTr="00EE7BCE">
        <w:tc>
          <w:tcPr>
            <w:tcW w:w="14786" w:type="dxa"/>
            <w:gridSpan w:val="6"/>
          </w:tcPr>
          <w:p w:rsidR="00EE7BCE" w:rsidRPr="00DF560F" w:rsidRDefault="00EE7BCE" w:rsidP="00EE7BCE">
            <w:pPr>
              <w:pStyle w:val="3"/>
              <w:spacing w:before="0"/>
              <w:rPr>
                <w:b w:val="0"/>
                <w:sz w:val="24"/>
                <w:szCs w:val="24"/>
              </w:rPr>
            </w:pPr>
            <w:r w:rsidRPr="00DF560F">
              <w:rPr>
                <w:rStyle w:val="af"/>
                <w:sz w:val="24"/>
                <w:szCs w:val="24"/>
              </w:rPr>
              <w:t xml:space="preserve">Способы физкультурной деятельности </w:t>
            </w:r>
          </w:p>
        </w:tc>
      </w:tr>
      <w:tr w:rsidR="00EE7BCE" w:rsidRPr="00DF560F" w:rsidTr="00EE7BCE">
        <w:tc>
          <w:tcPr>
            <w:tcW w:w="7210" w:type="dxa"/>
          </w:tcPr>
          <w:p w:rsidR="00EE7BCE" w:rsidRPr="00DF560F" w:rsidRDefault="00EE7BCE" w:rsidP="00EE7BCE">
            <w:pPr>
              <w:pStyle w:val="3"/>
              <w:spacing w:before="0"/>
              <w:jc w:val="left"/>
              <w:rPr>
                <w:rStyle w:val="af"/>
                <w:rFonts w:ascii="Cambria" w:hAnsi="Cambria"/>
                <w:b/>
                <w:i/>
                <w:sz w:val="24"/>
                <w:szCs w:val="24"/>
              </w:rPr>
            </w:pPr>
            <w:r w:rsidRPr="00DF560F">
              <w:rPr>
                <w:b w:val="0"/>
                <w:sz w:val="24"/>
                <w:szCs w:val="24"/>
              </w:rPr>
              <w:t>Организация и проведение занятий физической культурой</w:t>
            </w:r>
          </w:p>
        </w:tc>
        <w:tc>
          <w:tcPr>
            <w:tcW w:w="7576" w:type="dxa"/>
            <w:gridSpan w:val="5"/>
            <w:vMerge w:val="restart"/>
          </w:tcPr>
          <w:p w:rsidR="00EE7BCE" w:rsidRPr="00DF560F" w:rsidRDefault="00EE7BCE" w:rsidP="00EE7BCE">
            <w:pPr>
              <w:spacing w:before="100" w:beforeAutospacing="1" w:after="100" w:afterAutospacing="1"/>
              <w:jc w:val="center"/>
              <w:rPr>
                <w:rFonts w:ascii="Times New Roman" w:hAnsi="Times New Roman"/>
                <w:sz w:val="24"/>
                <w:szCs w:val="24"/>
              </w:rPr>
            </w:pPr>
            <w:r w:rsidRPr="00DF560F">
              <w:rPr>
                <w:rFonts w:ascii="Times New Roman" w:hAnsi="Times New Roman"/>
                <w:sz w:val="24"/>
                <w:szCs w:val="24"/>
              </w:rPr>
              <w:t>В процессе урока</w:t>
            </w:r>
          </w:p>
        </w:tc>
      </w:tr>
      <w:tr w:rsidR="00EE7BCE" w:rsidRPr="00DF560F" w:rsidTr="00EE7BCE">
        <w:trPr>
          <w:trHeight w:val="435"/>
        </w:trPr>
        <w:tc>
          <w:tcPr>
            <w:tcW w:w="7210" w:type="dxa"/>
          </w:tcPr>
          <w:p w:rsidR="00EE7BCE" w:rsidRPr="00DF560F" w:rsidRDefault="00EE7BCE" w:rsidP="00EE7BCE">
            <w:pPr>
              <w:pStyle w:val="3"/>
              <w:spacing w:before="0"/>
              <w:jc w:val="left"/>
              <w:rPr>
                <w:rStyle w:val="af"/>
                <w:rFonts w:ascii="Cambria" w:hAnsi="Cambria"/>
                <w:b/>
                <w:sz w:val="24"/>
                <w:szCs w:val="24"/>
              </w:rPr>
            </w:pPr>
            <w:r w:rsidRPr="00DF560F">
              <w:rPr>
                <w:b w:val="0"/>
                <w:sz w:val="24"/>
                <w:szCs w:val="24"/>
              </w:rPr>
              <w:t>Оценка эффективности занятий физической культурой</w:t>
            </w:r>
          </w:p>
        </w:tc>
        <w:tc>
          <w:tcPr>
            <w:tcW w:w="7576" w:type="dxa"/>
            <w:gridSpan w:val="5"/>
            <w:vMerge/>
          </w:tcPr>
          <w:p w:rsidR="00EE7BCE" w:rsidRPr="00DF560F" w:rsidRDefault="00EE7BCE" w:rsidP="00EE7BCE">
            <w:pPr>
              <w:spacing w:before="100" w:beforeAutospacing="1" w:after="100" w:afterAutospacing="1"/>
              <w:jc w:val="center"/>
              <w:rPr>
                <w:rFonts w:ascii="Times New Roman" w:hAnsi="Times New Roman"/>
                <w:sz w:val="24"/>
                <w:szCs w:val="24"/>
              </w:rPr>
            </w:pPr>
          </w:p>
        </w:tc>
      </w:tr>
      <w:tr w:rsidR="00EE7BCE" w:rsidRPr="00DF560F" w:rsidTr="00EE7BCE">
        <w:tc>
          <w:tcPr>
            <w:tcW w:w="14786" w:type="dxa"/>
            <w:gridSpan w:val="6"/>
          </w:tcPr>
          <w:p w:rsidR="00EE7BCE" w:rsidRPr="00DF560F" w:rsidRDefault="00EE7BCE" w:rsidP="00EE7BCE">
            <w:pPr>
              <w:pStyle w:val="3"/>
              <w:spacing w:before="0"/>
              <w:rPr>
                <w:b w:val="0"/>
                <w:sz w:val="24"/>
                <w:szCs w:val="24"/>
              </w:rPr>
            </w:pPr>
            <w:r w:rsidRPr="00DF560F">
              <w:rPr>
                <w:sz w:val="24"/>
                <w:szCs w:val="24"/>
              </w:rPr>
              <w:t>Физическое совершенствование</w:t>
            </w:r>
          </w:p>
        </w:tc>
      </w:tr>
      <w:tr w:rsidR="00EE7BCE" w:rsidRPr="00DF560F" w:rsidTr="00EE7BCE">
        <w:tc>
          <w:tcPr>
            <w:tcW w:w="7210" w:type="dxa"/>
            <w:tcBorders>
              <w:bottom w:val="single" w:sz="4" w:space="0" w:color="auto"/>
            </w:tcBorders>
          </w:tcPr>
          <w:p w:rsidR="00EE7BCE" w:rsidRPr="00DF560F" w:rsidRDefault="00EE7BCE" w:rsidP="00EE7BCE">
            <w:pPr>
              <w:pStyle w:val="3"/>
              <w:spacing w:before="0"/>
              <w:jc w:val="left"/>
              <w:rPr>
                <w:i/>
                <w:sz w:val="24"/>
                <w:szCs w:val="24"/>
              </w:rPr>
            </w:pPr>
            <w:r w:rsidRPr="00DF560F">
              <w:rPr>
                <w:rStyle w:val="af0"/>
                <w:bCs/>
                <w:sz w:val="24"/>
                <w:szCs w:val="24"/>
              </w:rPr>
              <w:t>Физкультурно-оздоровительная деятельность</w:t>
            </w:r>
          </w:p>
        </w:tc>
        <w:tc>
          <w:tcPr>
            <w:tcW w:w="7576" w:type="dxa"/>
            <w:gridSpan w:val="5"/>
            <w:tcBorders>
              <w:bottom w:val="single" w:sz="4" w:space="0" w:color="auto"/>
            </w:tcBorders>
          </w:tcPr>
          <w:p w:rsidR="00EE7BCE" w:rsidRPr="00DF560F" w:rsidRDefault="00EE7BCE" w:rsidP="00EE7BCE">
            <w:pPr>
              <w:pStyle w:val="3"/>
              <w:spacing w:before="0"/>
              <w:rPr>
                <w:b w:val="0"/>
                <w:sz w:val="24"/>
                <w:szCs w:val="24"/>
              </w:rPr>
            </w:pPr>
            <w:r w:rsidRPr="00DF560F">
              <w:rPr>
                <w:b w:val="0"/>
                <w:sz w:val="24"/>
                <w:szCs w:val="24"/>
              </w:rPr>
              <w:t>В процессе урока</w:t>
            </w:r>
          </w:p>
        </w:tc>
      </w:tr>
      <w:tr w:rsidR="00EE7BCE" w:rsidRPr="00DF560F" w:rsidTr="00EE7BCE">
        <w:tc>
          <w:tcPr>
            <w:tcW w:w="14786" w:type="dxa"/>
            <w:gridSpan w:val="6"/>
            <w:tcBorders>
              <w:left w:val="nil"/>
            </w:tcBorders>
          </w:tcPr>
          <w:p w:rsidR="00EE7BCE" w:rsidRPr="00DF560F" w:rsidRDefault="00EE7BCE" w:rsidP="00EE7BCE">
            <w:pPr>
              <w:pStyle w:val="3"/>
              <w:spacing w:before="0"/>
              <w:rPr>
                <w:sz w:val="24"/>
                <w:szCs w:val="24"/>
              </w:rPr>
            </w:pPr>
            <w:r w:rsidRPr="00DF560F">
              <w:rPr>
                <w:sz w:val="24"/>
                <w:szCs w:val="24"/>
              </w:rPr>
              <w:t>Спортивно-оздоровительная деятельность</w:t>
            </w:r>
          </w:p>
        </w:tc>
      </w:tr>
      <w:tr w:rsidR="00EE7BCE" w:rsidRPr="00DF560F" w:rsidTr="00EE7BCE">
        <w:trPr>
          <w:trHeight w:val="465"/>
        </w:trPr>
        <w:tc>
          <w:tcPr>
            <w:tcW w:w="7210" w:type="dxa"/>
          </w:tcPr>
          <w:p w:rsidR="00EE7BCE" w:rsidRPr="00DF560F" w:rsidRDefault="00EE7BCE" w:rsidP="00EE7BCE">
            <w:pPr>
              <w:pStyle w:val="3"/>
              <w:spacing w:before="0"/>
              <w:jc w:val="left"/>
              <w:rPr>
                <w:sz w:val="24"/>
                <w:szCs w:val="24"/>
              </w:rPr>
            </w:pPr>
            <w:r w:rsidRPr="00DF560F">
              <w:rPr>
                <w:b w:val="0"/>
                <w:sz w:val="24"/>
                <w:szCs w:val="24"/>
              </w:rPr>
              <w:t>Легкая атлетика</w:t>
            </w:r>
          </w:p>
        </w:tc>
        <w:tc>
          <w:tcPr>
            <w:tcW w:w="1616" w:type="dxa"/>
          </w:tcPr>
          <w:p w:rsidR="00EE7BCE" w:rsidRPr="009B407F" w:rsidRDefault="00EE7BCE" w:rsidP="00EE7BCE">
            <w:pPr>
              <w:pStyle w:val="3"/>
              <w:spacing w:before="0"/>
              <w:rPr>
                <w:sz w:val="24"/>
                <w:szCs w:val="24"/>
              </w:rPr>
            </w:pPr>
            <w:r w:rsidRPr="009B407F">
              <w:rPr>
                <w:sz w:val="24"/>
                <w:szCs w:val="24"/>
              </w:rPr>
              <w:t>28</w:t>
            </w:r>
          </w:p>
        </w:tc>
        <w:tc>
          <w:tcPr>
            <w:tcW w:w="1618" w:type="dxa"/>
          </w:tcPr>
          <w:p w:rsidR="00EE7BCE" w:rsidRPr="009B407F" w:rsidRDefault="00EE7BCE" w:rsidP="00EE7BCE">
            <w:pPr>
              <w:pStyle w:val="3"/>
              <w:spacing w:before="0"/>
              <w:rPr>
                <w:sz w:val="24"/>
                <w:szCs w:val="24"/>
              </w:rPr>
            </w:pPr>
            <w:r w:rsidRPr="009B407F">
              <w:rPr>
                <w:sz w:val="24"/>
                <w:szCs w:val="24"/>
              </w:rPr>
              <w:t>28</w:t>
            </w:r>
          </w:p>
        </w:tc>
        <w:tc>
          <w:tcPr>
            <w:tcW w:w="1488" w:type="dxa"/>
          </w:tcPr>
          <w:p w:rsidR="00EE7BCE" w:rsidRPr="009B407F" w:rsidRDefault="00EE7BCE" w:rsidP="00EE7BCE">
            <w:pPr>
              <w:pStyle w:val="3"/>
              <w:spacing w:before="0"/>
              <w:rPr>
                <w:sz w:val="24"/>
                <w:szCs w:val="24"/>
              </w:rPr>
            </w:pPr>
            <w:r w:rsidRPr="009B407F">
              <w:rPr>
                <w:sz w:val="24"/>
                <w:szCs w:val="24"/>
              </w:rPr>
              <w:t>28</w:t>
            </w:r>
          </w:p>
        </w:tc>
        <w:tc>
          <w:tcPr>
            <w:tcW w:w="1493" w:type="dxa"/>
          </w:tcPr>
          <w:p w:rsidR="00EE7BCE" w:rsidRPr="009B407F" w:rsidRDefault="00EE7BCE" w:rsidP="00EE7BCE">
            <w:pPr>
              <w:pStyle w:val="3"/>
              <w:spacing w:before="0"/>
              <w:rPr>
                <w:sz w:val="24"/>
                <w:szCs w:val="24"/>
              </w:rPr>
            </w:pPr>
            <w:r w:rsidRPr="009B407F">
              <w:rPr>
                <w:sz w:val="24"/>
                <w:szCs w:val="24"/>
              </w:rPr>
              <w:t>28</w:t>
            </w:r>
          </w:p>
        </w:tc>
        <w:tc>
          <w:tcPr>
            <w:tcW w:w="1361" w:type="dxa"/>
          </w:tcPr>
          <w:p w:rsidR="00EE7BCE" w:rsidRPr="009B407F" w:rsidRDefault="00EE7BCE" w:rsidP="00EE7BCE">
            <w:pPr>
              <w:pStyle w:val="3"/>
              <w:spacing w:before="0"/>
              <w:rPr>
                <w:sz w:val="24"/>
                <w:szCs w:val="24"/>
              </w:rPr>
            </w:pPr>
            <w:r w:rsidRPr="009B407F">
              <w:rPr>
                <w:sz w:val="24"/>
                <w:szCs w:val="24"/>
              </w:rPr>
              <w:t>28</w:t>
            </w:r>
          </w:p>
        </w:tc>
      </w:tr>
      <w:tr w:rsidR="00EE7BCE" w:rsidRPr="00DF560F" w:rsidTr="00EE7BCE">
        <w:trPr>
          <w:trHeight w:val="375"/>
        </w:trPr>
        <w:tc>
          <w:tcPr>
            <w:tcW w:w="7210" w:type="dxa"/>
          </w:tcPr>
          <w:p w:rsidR="00EE7BCE" w:rsidRPr="00DF560F" w:rsidRDefault="00EE7BCE" w:rsidP="00EE7BCE">
            <w:pPr>
              <w:pStyle w:val="3"/>
              <w:spacing w:before="0"/>
              <w:jc w:val="left"/>
              <w:rPr>
                <w:b w:val="0"/>
                <w:sz w:val="24"/>
                <w:szCs w:val="24"/>
              </w:rPr>
            </w:pPr>
            <w:r w:rsidRPr="00DF560F">
              <w:rPr>
                <w:b w:val="0"/>
                <w:sz w:val="24"/>
                <w:szCs w:val="24"/>
              </w:rPr>
              <w:t xml:space="preserve">Гимнастика с основами акробатики   </w:t>
            </w:r>
          </w:p>
        </w:tc>
        <w:tc>
          <w:tcPr>
            <w:tcW w:w="1616" w:type="dxa"/>
          </w:tcPr>
          <w:p w:rsidR="00EE7BCE" w:rsidRPr="009B407F" w:rsidRDefault="00EE7BCE" w:rsidP="00EE7BCE">
            <w:pPr>
              <w:pStyle w:val="3"/>
              <w:spacing w:before="0"/>
              <w:rPr>
                <w:sz w:val="24"/>
                <w:szCs w:val="24"/>
              </w:rPr>
            </w:pPr>
            <w:r w:rsidRPr="009B407F">
              <w:rPr>
                <w:sz w:val="24"/>
                <w:szCs w:val="24"/>
              </w:rPr>
              <w:t>19</w:t>
            </w:r>
          </w:p>
        </w:tc>
        <w:tc>
          <w:tcPr>
            <w:tcW w:w="1618" w:type="dxa"/>
          </w:tcPr>
          <w:p w:rsidR="00EE7BCE" w:rsidRPr="009B407F" w:rsidRDefault="00EE7BCE" w:rsidP="00EE7BCE">
            <w:pPr>
              <w:pStyle w:val="3"/>
              <w:spacing w:before="0"/>
              <w:rPr>
                <w:sz w:val="24"/>
                <w:szCs w:val="24"/>
              </w:rPr>
            </w:pPr>
            <w:r w:rsidRPr="009B407F">
              <w:rPr>
                <w:sz w:val="24"/>
                <w:szCs w:val="24"/>
              </w:rPr>
              <w:t>19</w:t>
            </w:r>
          </w:p>
        </w:tc>
        <w:tc>
          <w:tcPr>
            <w:tcW w:w="1488" w:type="dxa"/>
          </w:tcPr>
          <w:p w:rsidR="00EE7BCE" w:rsidRPr="009B407F" w:rsidRDefault="00EE7BCE" w:rsidP="00EE7BCE">
            <w:pPr>
              <w:pStyle w:val="3"/>
              <w:spacing w:before="0"/>
              <w:rPr>
                <w:sz w:val="24"/>
                <w:szCs w:val="24"/>
              </w:rPr>
            </w:pPr>
            <w:r w:rsidRPr="009B407F">
              <w:rPr>
                <w:sz w:val="24"/>
                <w:szCs w:val="24"/>
              </w:rPr>
              <w:t>19</w:t>
            </w:r>
          </w:p>
        </w:tc>
        <w:tc>
          <w:tcPr>
            <w:tcW w:w="1493" w:type="dxa"/>
          </w:tcPr>
          <w:p w:rsidR="00EE7BCE" w:rsidRPr="009B407F" w:rsidRDefault="00EE7BCE" w:rsidP="00EE7BCE">
            <w:pPr>
              <w:pStyle w:val="3"/>
              <w:spacing w:before="0"/>
              <w:rPr>
                <w:sz w:val="24"/>
                <w:szCs w:val="24"/>
              </w:rPr>
            </w:pPr>
            <w:r w:rsidRPr="009B407F">
              <w:rPr>
                <w:sz w:val="24"/>
                <w:szCs w:val="24"/>
              </w:rPr>
              <w:t>19</w:t>
            </w:r>
          </w:p>
        </w:tc>
        <w:tc>
          <w:tcPr>
            <w:tcW w:w="1361" w:type="dxa"/>
          </w:tcPr>
          <w:p w:rsidR="00EE7BCE" w:rsidRPr="009B407F" w:rsidRDefault="00EE7BCE" w:rsidP="00EE7BCE">
            <w:pPr>
              <w:pStyle w:val="3"/>
              <w:spacing w:before="0"/>
              <w:rPr>
                <w:sz w:val="24"/>
                <w:szCs w:val="24"/>
              </w:rPr>
            </w:pPr>
            <w:r w:rsidRPr="009B407F">
              <w:rPr>
                <w:sz w:val="24"/>
                <w:szCs w:val="24"/>
              </w:rPr>
              <w:t>19</w:t>
            </w:r>
          </w:p>
        </w:tc>
      </w:tr>
      <w:tr w:rsidR="00EE7BCE" w:rsidRPr="00DF560F" w:rsidTr="00EE7BCE">
        <w:trPr>
          <w:trHeight w:val="375"/>
        </w:trPr>
        <w:tc>
          <w:tcPr>
            <w:tcW w:w="7210" w:type="dxa"/>
          </w:tcPr>
          <w:p w:rsidR="00EE7BCE" w:rsidRPr="00DF560F" w:rsidRDefault="00EE7BCE" w:rsidP="00EE7BCE">
            <w:pPr>
              <w:pStyle w:val="3"/>
              <w:spacing w:before="0"/>
              <w:jc w:val="left"/>
              <w:rPr>
                <w:b w:val="0"/>
                <w:sz w:val="24"/>
                <w:szCs w:val="24"/>
              </w:rPr>
            </w:pPr>
            <w:r w:rsidRPr="00DF560F">
              <w:rPr>
                <w:b w:val="0"/>
                <w:sz w:val="24"/>
                <w:szCs w:val="24"/>
              </w:rPr>
              <w:t>Элементы единоборств</w:t>
            </w:r>
          </w:p>
        </w:tc>
        <w:tc>
          <w:tcPr>
            <w:tcW w:w="1616" w:type="dxa"/>
          </w:tcPr>
          <w:p w:rsidR="00EE7BCE" w:rsidRPr="009B407F" w:rsidRDefault="00EE7BCE" w:rsidP="00EE7BCE">
            <w:pPr>
              <w:pStyle w:val="3"/>
              <w:spacing w:before="0"/>
              <w:rPr>
                <w:sz w:val="24"/>
                <w:szCs w:val="24"/>
              </w:rPr>
            </w:pPr>
            <w:r w:rsidRPr="009B407F">
              <w:rPr>
                <w:sz w:val="24"/>
                <w:szCs w:val="24"/>
              </w:rPr>
              <w:t>-</w:t>
            </w:r>
          </w:p>
        </w:tc>
        <w:tc>
          <w:tcPr>
            <w:tcW w:w="1618" w:type="dxa"/>
          </w:tcPr>
          <w:p w:rsidR="00EE7BCE" w:rsidRPr="009B407F" w:rsidRDefault="00EE7BCE" w:rsidP="00EE7BCE">
            <w:pPr>
              <w:pStyle w:val="3"/>
              <w:spacing w:before="0"/>
              <w:rPr>
                <w:sz w:val="24"/>
                <w:szCs w:val="24"/>
              </w:rPr>
            </w:pPr>
            <w:r w:rsidRPr="009B407F">
              <w:rPr>
                <w:sz w:val="24"/>
                <w:szCs w:val="24"/>
              </w:rPr>
              <w:t>-</w:t>
            </w:r>
          </w:p>
        </w:tc>
        <w:tc>
          <w:tcPr>
            <w:tcW w:w="1488" w:type="dxa"/>
          </w:tcPr>
          <w:p w:rsidR="00EE7BCE" w:rsidRPr="009B407F" w:rsidRDefault="00EE7BCE" w:rsidP="00EE7BCE">
            <w:pPr>
              <w:pStyle w:val="3"/>
              <w:spacing w:before="0"/>
              <w:rPr>
                <w:sz w:val="24"/>
                <w:szCs w:val="24"/>
              </w:rPr>
            </w:pPr>
            <w:r w:rsidRPr="009B407F">
              <w:rPr>
                <w:sz w:val="24"/>
                <w:szCs w:val="24"/>
              </w:rPr>
              <w:t>-</w:t>
            </w:r>
          </w:p>
        </w:tc>
        <w:tc>
          <w:tcPr>
            <w:tcW w:w="1493" w:type="dxa"/>
          </w:tcPr>
          <w:p w:rsidR="00EE7BCE" w:rsidRPr="009B407F" w:rsidRDefault="00EE7BCE" w:rsidP="00EE7BCE">
            <w:pPr>
              <w:pStyle w:val="3"/>
              <w:spacing w:before="0"/>
              <w:rPr>
                <w:sz w:val="24"/>
                <w:szCs w:val="24"/>
              </w:rPr>
            </w:pPr>
            <w:r w:rsidRPr="009B407F">
              <w:rPr>
                <w:sz w:val="24"/>
                <w:szCs w:val="24"/>
              </w:rPr>
              <w:t>9</w:t>
            </w:r>
          </w:p>
        </w:tc>
        <w:tc>
          <w:tcPr>
            <w:tcW w:w="1361" w:type="dxa"/>
          </w:tcPr>
          <w:p w:rsidR="00EE7BCE" w:rsidRPr="009B407F" w:rsidRDefault="00EE7BCE" w:rsidP="00EE7BCE">
            <w:pPr>
              <w:pStyle w:val="3"/>
              <w:spacing w:before="0"/>
              <w:rPr>
                <w:sz w:val="24"/>
                <w:szCs w:val="24"/>
              </w:rPr>
            </w:pPr>
            <w:r w:rsidRPr="009B407F">
              <w:rPr>
                <w:sz w:val="24"/>
                <w:szCs w:val="24"/>
              </w:rPr>
              <w:t>9</w:t>
            </w:r>
          </w:p>
        </w:tc>
      </w:tr>
      <w:tr w:rsidR="00EE7BCE" w:rsidRPr="00DF560F" w:rsidTr="00EE7BCE">
        <w:trPr>
          <w:trHeight w:val="375"/>
        </w:trPr>
        <w:tc>
          <w:tcPr>
            <w:tcW w:w="7210" w:type="dxa"/>
          </w:tcPr>
          <w:p w:rsidR="00EE7BCE" w:rsidRPr="00DF560F" w:rsidRDefault="00EE7BCE" w:rsidP="00EE7BCE">
            <w:pPr>
              <w:pStyle w:val="3"/>
              <w:spacing w:before="0"/>
              <w:jc w:val="left"/>
              <w:rPr>
                <w:b w:val="0"/>
                <w:sz w:val="24"/>
                <w:szCs w:val="24"/>
              </w:rPr>
            </w:pPr>
            <w:r w:rsidRPr="00DF560F">
              <w:rPr>
                <w:b w:val="0"/>
                <w:sz w:val="24"/>
                <w:szCs w:val="24"/>
              </w:rPr>
              <w:t xml:space="preserve">Лыжная  подготовка   </w:t>
            </w:r>
          </w:p>
        </w:tc>
        <w:tc>
          <w:tcPr>
            <w:tcW w:w="1616" w:type="dxa"/>
          </w:tcPr>
          <w:p w:rsidR="00EE7BCE" w:rsidRPr="009B407F" w:rsidRDefault="00EE7BCE" w:rsidP="00EE7BCE">
            <w:pPr>
              <w:pStyle w:val="3"/>
              <w:spacing w:before="0"/>
              <w:rPr>
                <w:sz w:val="24"/>
                <w:szCs w:val="24"/>
              </w:rPr>
            </w:pPr>
            <w:r w:rsidRPr="009B407F">
              <w:rPr>
                <w:sz w:val="24"/>
                <w:szCs w:val="24"/>
              </w:rPr>
              <w:t>20</w:t>
            </w:r>
          </w:p>
        </w:tc>
        <w:tc>
          <w:tcPr>
            <w:tcW w:w="1618" w:type="dxa"/>
          </w:tcPr>
          <w:p w:rsidR="00EE7BCE" w:rsidRPr="009B407F" w:rsidRDefault="00EE7BCE" w:rsidP="00EE7BCE">
            <w:pPr>
              <w:pStyle w:val="3"/>
              <w:spacing w:before="0"/>
              <w:rPr>
                <w:sz w:val="24"/>
                <w:szCs w:val="24"/>
              </w:rPr>
            </w:pPr>
            <w:r w:rsidRPr="009B407F">
              <w:rPr>
                <w:sz w:val="24"/>
                <w:szCs w:val="24"/>
              </w:rPr>
              <w:t>20</w:t>
            </w:r>
          </w:p>
        </w:tc>
        <w:tc>
          <w:tcPr>
            <w:tcW w:w="1488" w:type="dxa"/>
          </w:tcPr>
          <w:p w:rsidR="00EE7BCE" w:rsidRPr="009B407F" w:rsidRDefault="00EE7BCE" w:rsidP="00EE7BCE">
            <w:pPr>
              <w:pStyle w:val="3"/>
              <w:spacing w:before="0"/>
              <w:rPr>
                <w:sz w:val="24"/>
                <w:szCs w:val="24"/>
              </w:rPr>
            </w:pPr>
            <w:r w:rsidRPr="009B407F">
              <w:rPr>
                <w:sz w:val="24"/>
                <w:szCs w:val="24"/>
              </w:rPr>
              <w:t>20</w:t>
            </w:r>
          </w:p>
        </w:tc>
        <w:tc>
          <w:tcPr>
            <w:tcW w:w="1493" w:type="dxa"/>
          </w:tcPr>
          <w:p w:rsidR="00EE7BCE" w:rsidRPr="009B407F" w:rsidRDefault="00EE7BCE" w:rsidP="00EE7BCE">
            <w:pPr>
              <w:pStyle w:val="3"/>
              <w:spacing w:before="0"/>
              <w:rPr>
                <w:sz w:val="24"/>
                <w:szCs w:val="24"/>
              </w:rPr>
            </w:pPr>
            <w:r w:rsidRPr="009B407F">
              <w:rPr>
                <w:sz w:val="24"/>
                <w:szCs w:val="24"/>
              </w:rPr>
              <w:t>20</w:t>
            </w:r>
          </w:p>
        </w:tc>
        <w:tc>
          <w:tcPr>
            <w:tcW w:w="1361" w:type="dxa"/>
          </w:tcPr>
          <w:p w:rsidR="00EE7BCE" w:rsidRPr="009B407F" w:rsidRDefault="00EE7BCE" w:rsidP="00EE7BCE">
            <w:pPr>
              <w:pStyle w:val="3"/>
              <w:spacing w:before="0"/>
              <w:rPr>
                <w:sz w:val="24"/>
                <w:szCs w:val="24"/>
              </w:rPr>
            </w:pPr>
            <w:r w:rsidRPr="009B407F">
              <w:rPr>
                <w:sz w:val="24"/>
                <w:szCs w:val="24"/>
              </w:rPr>
              <w:t>20</w:t>
            </w:r>
          </w:p>
        </w:tc>
      </w:tr>
      <w:tr w:rsidR="00EE7BCE" w:rsidRPr="00DF560F" w:rsidTr="00EE7BCE">
        <w:trPr>
          <w:trHeight w:val="481"/>
        </w:trPr>
        <w:tc>
          <w:tcPr>
            <w:tcW w:w="7210" w:type="dxa"/>
          </w:tcPr>
          <w:p w:rsidR="00EE7BCE" w:rsidRPr="00DF560F" w:rsidRDefault="00EE7BCE" w:rsidP="00EE7BCE">
            <w:pPr>
              <w:pStyle w:val="3"/>
              <w:spacing w:before="0"/>
              <w:jc w:val="left"/>
              <w:rPr>
                <w:b w:val="0"/>
                <w:sz w:val="24"/>
                <w:szCs w:val="24"/>
              </w:rPr>
            </w:pPr>
            <w:r w:rsidRPr="00DF560F">
              <w:rPr>
                <w:b w:val="0"/>
                <w:sz w:val="24"/>
                <w:szCs w:val="24"/>
              </w:rPr>
              <w:t xml:space="preserve">Спортивные игры </w:t>
            </w:r>
          </w:p>
          <w:p w:rsidR="00EE7BCE" w:rsidRPr="000471EC" w:rsidRDefault="00EE7BCE" w:rsidP="00EE7BCE">
            <w:pPr>
              <w:pStyle w:val="3"/>
              <w:spacing w:before="0"/>
              <w:jc w:val="left"/>
              <w:rPr>
                <w:b w:val="0"/>
                <w:sz w:val="24"/>
                <w:szCs w:val="24"/>
              </w:rPr>
            </w:pPr>
            <w:r w:rsidRPr="000471EC">
              <w:rPr>
                <w:b w:val="0"/>
                <w:sz w:val="24"/>
                <w:szCs w:val="24"/>
              </w:rPr>
              <w:t>баскетбол</w:t>
            </w:r>
          </w:p>
          <w:p w:rsidR="00EE7BCE" w:rsidRPr="000A4236" w:rsidRDefault="00EE7BCE" w:rsidP="00EE7BCE">
            <w:pPr>
              <w:pStyle w:val="3"/>
              <w:spacing w:before="0"/>
              <w:jc w:val="left"/>
              <w:rPr>
                <w:b w:val="0"/>
                <w:sz w:val="24"/>
                <w:szCs w:val="24"/>
              </w:rPr>
            </w:pPr>
            <w:r w:rsidRPr="000471EC">
              <w:rPr>
                <w:b w:val="0"/>
                <w:sz w:val="24"/>
                <w:szCs w:val="24"/>
              </w:rPr>
              <w:t>волейбол</w:t>
            </w:r>
          </w:p>
        </w:tc>
        <w:tc>
          <w:tcPr>
            <w:tcW w:w="1616" w:type="dxa"/>
          </w:tcPr>
          <w:p w:rsidR="00EE7BCE" w:rsidRPr="000A4236" w:rsidRDefault="00EE7BCE" w:rsidP="00EE7BCE">
            <w:pPr>
              <w:pStyle w:val="3"/>
              <w:spacing w:before="0"/>
              <w:rPr>
                <w:sz w:val="24"/>
                <w:szCs w:val="24"/>
              </w:rPr>
            </w:pPr>
            <w:r w:rsidRPr="000A4236">
              <w:rPr>
                <w:sz w:val="24"/>
                <w:szCs w:val="24"/>
              </w:rPr>
              <w:t>34</w:t>
            </w:r>
          </w:p>
          <w:p w:rsidR="00EE7BCE" w:rsidRDefault="00EE7BCE" w:rsidP="00EE7BCE">
            <w:pPr>
              <w:pStyle w:val="3"/>
              <w:spacing w:before="0"/>
              <w:rPr>
                <w:b w:val="0"/>
                <w:sz w:val="24"/>
                <w:szCs w:val="24"/>
              </w:rPr>
            </w:pPr>
            <w:r>
              <w:rPr>
                <w:b w:val="0"/>
                <w:sz w:val="24"/>
                <w:szCs w:val="24"/>
              </w:rPr>
              <w:t>24</w:t>
            </w:r>
          </w:p>
          <w:p w:rsidR="00EE7BCE" w:rsidRPr="00DF560F" w:rsidRDefault="00EE7BCE" w:rsidP="00EE7BCE">
            <w:pPr>
              <w:pStyle w:val="3"/>
              <w:spacing w:before="0"/>
              <w:rPr>
                <w:b w:val="0"/>
                <w:sz w:val="24"/>
                <w:szCs w:val="24"/>
              </w:rPr>
            </w:pPr>
            <w:r>
              <w:rPr>
                <w:b w:val="0"/>
                <w:sz w:val="24"/>
                <w:szCs w:val="24"/>
              </w:rPr>
              <w:t>10</w:t>
            </w:r>
          </w:p>
        </w:tc>
        <w:tc>
          <w:tcPr>
            <w:tcW w:w="1618" w:type="dxa"/>
          </w:tcPr>
          <w:p w:rsidR="00EE7BCE" w:rsidRPr="000A4236" w:rsidRDefault="00EE7BCE" w:rsidP="00EE7BCE">
            <w:pPr>
              <w:pStyle w:val="3"/>
              <w:spacing w:before="0"/>
              <w:rPr>
                <w:sz w:val="24"/>
                <w:szCs w:val="24"/>
              </w:rPr>
            </w:pPr>
            <w:r w:rsidRPr="000A4236">
              <w:rPr>
                <w:sz w:val="24"/>
                <w:szCs w:val="24"/>
              </w:rPr>
              <w:t>34</w:t>
            </w:r>
          </w:p>
          <w:p w:rsidR="00EE7BCE" w:rsidRDefault="00EE7BCE" w:rsidP="00EE7BCE">
            <w:pPr>
              <w:pStyle w:val="3"/>
              <w:spacing w:before="0"/>
              <w:rPr>
                <w:b w:val="0"/>
                <w:sz w:val="24"/>
                <w:szCs w:val="24"/>
              </w:rPr>
            </w:pPr>
            <w:r>
              <w:rPr>
                <w:b w:val="0"/>
                <w:sz w:val="24"/>
                <w:szCs w:val="24"/>
              </w:rPr>
              <w:t>24</w:t>
            </w:r>
          </w:p>
          <w:p w:rsidR="00EE7BCE" w:rsidRPr="00DF560F" w:rsidRDefault="00EE7BCE" w:rsidP="00EE7BCE">
            <w:pPr>
              <w:pStyle w:val="3"/>
              <w:spacing w:before="0"/>
              <w:rPr>
                <w:b w:val="0"/>
                <w:sz w:val="24"/>
                <w:szCs w:val="24"/>
              </w:rPr>
            </w:pPr>
            <w:r>
              <w:rPr>
                <w:b w:val="0"/>
                <w:sz w:val="24"/>
                <w:szCs w:val="24"/>
              </w:rPr>
              <w:t>10</w:t>
            </w:r>
          </w:p>
        </w:tc>
        <w:tc>
          <w:tcPr>
            <w:tcW w:w="1488" w:type="dxa"/>
          </w:tcPr>
          <w:p w:rsidR="00EE7BCE" w:rsidRPr="000A4236" w:rsidRDefault="00EE7BCE" w:rsidP="00EE7BCE">
            <w:pPr>
              <w:pStyle w:val="3"/>
              <w:spacing w:before="0"/>
              <w:rPr>
                <w:sz w:val="24"/>
                <w:szCs w:val="24"/>
              </w:rPr>
            </w:pPr>
            <w:r w:rsidRPr="000A4236">
              <w:rPr>
                <w:sz w:val="24"/>
                <w:szCs w:val="24"/>
              </w:rPr>
              <w:t>34</w:t>
            </w:r>
          </w:p>
          <w:p w:rsidR="00EE7BCE" w:rsidRDefault="00EE7BCE" w:rsidP="00EE7BCE">
            <w:pPr>
              <w:pStyle w:val="3"/>
              <w:spacing w:before="0"/>
              <w:rPr>
                <w:b w:val="0"/>
                <w:sz w:val="24"/>
                <w:szCs w:val="24"/>
              </w:rPr>
            </w:pPr>
            <w:r>
              <w:rPr>
                <w:b w:val="0"/>
                <w:sz w:val="24"/>
                <w:szCs w:val="24"/>
              </w:rPr>
              <w:t>24</w:t>
            </w:r>
          </w:p>
          <w:p w:rsidR="00EE7BCE" w:rsidRPr="00DF560F" w:rsidRDefault="00EE7BCE" w:rsidP="00EE7BCE">
            <w:pPr>
              <w:pStyle w:val="3"/>
              <w:spacing w:before="0"/>
              <w:rPr>
                <w:b w:val="0"/>
                <w:sz w:val="24"/>
                <w:szCs w:val="24"/>
              </w:rPr>
            </w:pPr>
            <w:r>
              <w:rPr>
                <w:b w:val="0"/>
                <w:sz w:val="24"/>
                <w:szCs w:val="24"/>
              </w:rPr>
              <w:t>10</w:t>
            </w:r>
          </w:p>
        </w:tc>
        <w:tc>
          <w:tcPr>
            <w:tcW w:w="1493" w:type="dxa"/>
          </w:tcPr>
          <w:p w:rsidR="00EE7BCE" w:rsidRPr="00BD40F4" w:rsidRDefault="00EE7BCE" w:rsidP="00EE7BCE">
            <w:pPr>
              <w:pStyle w:val="3"/>
              <w:spacing w:before="0"/>
              <w:rPr>
                <w:sz w:val="24"/>
                <w:szCs w:val="24"/>
              </w:rPr>
            </w:pPr>
            <w:r w:rsidRPr="00BD40F4">
              <w:rPr>
                <w:sz w:val="24"/>
                <w:szCs w:val="24"/>
              </w:rPr>
              <w:t>25</w:t>
            </w:r>
          </w:p>
          <w:p w:rsidR="00EE7BCE" w:rsidRDefault="00EE7BCE" w:rsidP="00EE7BCE">
            <w:pPr>
              <w:pStyle w:val="3"/>
              <w:spacing w:before="0"/>
              <w:rPr>
                <w:b w:val="0"/>
                <w:sz w:val="24"/>
                <w:szCs w:val="24"/>
              </w:rPr>
            </w:pPr>
            <w:r>
              <w:rPr>
                <w:b w:val="0"/>
                <w:sz w:val="24"/>
                <w:szCs w:val="24"/>
              </w:rPr>
              <w:t>15</w:t>
            </w:r>
          </w:p>
          <w:p w:rsidR="00EE7BCE" w:rsidRPr="00DF560F" w:rsidRDefault="00EE7BCE" w:rsidP="00EE7BCE">
            <w:pPr>
              <w:pStyle w:val="3"/>
              <w:spacing w:before="0"/>
              <w:rPr>
                <w:b w:val="0"/>
                <w:sz w:val="24"/>
                <w:szCs w:val="24"/>
              </w:rPr>
            </w:pPr>
            <w:r>
              <w:rPr>
                <w:b w:val="0"/>
                <w:sz w:val="24"/>
                <w:szCs w:val="24"/>
              </w:rPr>
              <w:t>10</w:t>
            </w:r>
          </w:p>
        </w:tc>
        <w:tc>
          <w:tcPr>
            <w:tcW w:w="1361" w:type="dxa"/>
          </w:tcPr>
          <w:p w:rsidR="00EE7BCE" w:rsidRPr="00BD40F4" w:rsidRDefault="00EE7BCE" w:rsidP="00EE7BCE">
            <w:pPr>
              <w:pStyle w:val="3"/>
              <w:spacing w:before="0"/>
              <w:rPr>
                <w:sz w:val="24"/>
                <w:szCs w:val="24"/>
              </w:rPr>
            </w:pPr>
            <w:r w:rsidRPr="00BD40F4">
              <w:rPr>
                <w:sz w:val="24"/>
                <w:szCs w:val="24"/>
              </w:rPr>
              <w:t>25</w:t>
            </w:r>
          </w:p>
          <w:p w:rsidR="00EE7BCE" w:rsidRDefault="00EE7BCE" w:rsidP="00EE7BCE">
            <w:pPr>
              <w:pStyle w:val="3"/>
              <w:spacing w:before="0"/>
              <w:rPr>
                <w:b w:val="0"/>
                <w:sz w:val="24"/>
                <w:szCs w:val="24"/>
              </w:rPr>
            </w:pPr>
            <w:r>
              <w:rPr>
                <w:b w:val="0"/>
                <w:sz w:val="24"/>
                <w:szCs w:val="24"/>
              </w:rPr>
              <w:t>15</w:t>
            </w:r>
          </w:p>
          <w:p w:rsidR="00EE7BCE" w:rsidRPr="00DF560F" w:rsidRDefault="00EE7BCE" w:rsidP="00EE7BCE">
            <w:pPr>
              <w:pStyle w:val="3"/>
              <w:spacing w:before="0"/>
              <w:rPr>
                <w:b w:val="0"/>
                <w:sz w:val="24"/>
                <w:szCs w:val="24"/>
              </w:rPr>
            </w:pPr>
            <w:r>
              <w:rPr>
                <w:b w:val="0"/>
                <w:sz w:val="24"/>
                <w:szCs w:val="24"/>
              </w:rPr>
              <w:t>10</w:t>
            </w:r>
          </w:p>
        </w:tc>
      </w:tr>
      <w:tr w:rsidR="00EE7BCE" w:rsidRPr="00DF560F" w:rsidTr="00EE7BCE">
        <w:trPr>
          <w:trHeight w:val="409"/>
        </w:trPr>
        <w:tc>
          <w:tcPr>
            <w:tcW w:w="7210" w:type="dxa"/>
          </w:tcPr>
          <w:p w:rsidR="00EE7BCE" w:rsidRPr="00DF560F" w:rsidRDefault="00EE7BCE" w:rsidP="00EE7BCE">
            <w:pPr>
              <w:pStyle w:val="3"/>
              <w:spacing w:before="0"/>
              <w:jc w:val="left"/>
              <w:rPr>
                <w:sz w:val="24"/>
                <w:szCs w:val="24"/>
              </w:rPr>
            </w:pPr>
            <w:r w:rsidRPr="00DF560F">
              <w:rPr>
                <w:sz w:val="24"/>
                <w:szCs w:val="24"/>
              </w:rPr>
              <w:t>Всего часов</w:t>
            </w:r>
          </w:p>
        </w:tc>
        <w:tc>
          <w:tcPr>
            <w:tcW w:w="1616" w:type="dxa"/>
          </w:tcPr>
          <w:p w:rsidR="00EE7BCE" w:rsidRPr="00DF560F" w:rsidRDefault="00EE7BCE" w:rsidP="00EE7BCE">
            <w:pPr>
              <w:pStyle w:val="3"/>
              <w:spacing w:before="0"/>
              <w:rPr>
                <w:b w:val="0"/>
                <w:sz w:val="24"/>
                <w:szCs w:val="24"/>
              </w:rPr>
            </w:pPr>
            <w:r w:rsidRPr="00DF560F">
              <w:rPr>
                <w:b w:val="0"/>
                <w:sz w:val="24"/>
                <w:szCs w:val="24"/>
              </w:rPr>
              <w:t>105</w:t>
            </w:r>
          </w:p>
        </w:tc>
        <w:tc>
          <w:tcPr>
            <w:tcW w:w="1618" w:type="dxa"/>
          </w:tcPr>
          <w:p w:rsidR="00EE7BCE" w:rsidRPr="00DF560F" w:rsidRDefault="00EE7BCE" w:rsidP="00EE7BCE">
            <w:pPr>
              <w:pStyle w:val="3"/>
              <w:spacing w:before="0"/>
              <w:rPr>
                <w:b w:val="0"/>
                <w:sz w:val="24"/>
                <w:szCs w:val="24"/>
              </w:rPr>
            </w:pPr>
            <w:r w:rsidRPr="00DF560F">
              <w:rPr>
                <w:b w:val="0"/>
                <w:sz w:val="24"/>
                <w:szCs w:val="24"/>
              </w:rPr>
              <w:t>105</w:t>
            </w:r>
          </w:p>
        </w:tc>
        <w:tc>
          <w:tcPr>
            <w:tcW w:w="1488" w:type="dxa"/>
          </w:tcPr>
          <w:p w:rsidR="00EE7BCE" w:rsidRPr="00DF560F" w:rsidRDefault="00EE7BCE" w:rsidP="00EE7BCE">
            <w:pPr>
              <w:pStyle w:val="3"/>
              <w:spacing w:before="0"/>
              <w:rPr>
                <w:b w:val="0"/>
                <w:sz w:val="24"/>
                <w:szCs w:val="24"/>
              </w:rPr>
            </w:pPr>
            <w:r w:rsidRPr="00DF560F">
              <w:rPr>
                <w:b w:val="0"/>
                <w:sz w:val="24"/>
                <w:szCs w:val="24"/>
              </w:rPr>
              <w:t>105</w:t>
            </w:r>
          </w:p>
        </w:tc>
        <w:tc>
          <w:tcPr>
            <w:tcW w:w="1493" w:type="dxa"/>
          </w:tcPr>
          <w:p w:rsidR="00EE7BCE" w:rsidRPr="00DF560F" w:rsidRDefault="00EE7BCE" w:rsidP="00EE7BCE">
            <w:pPr>
              <w:jc w:val="center"/>
              <w:rPr>
                <w:rFonts w:ascii="Times New Roman" w:hAnsi="Times New Roman"/>
                <w:sz w:val="24"/>
                <w:szCs w:val="24"/>
              </w:rPr>
            </w:pPr>
            <w:r w:rsidRPr="00DF560F">
              <w:rPr>
                <w:rFonts w:ascii="Times New Roman" w:hAnsi="Times New Roman"/>
                <w:sz w:val="24"/>
                <w:szCs w:val="24"/>
              </w:rPr>
              <w:t>105</w:t>
            </w:r>
          </w:p>
        </w:tc>
        <w:tc>
          <w:tcPr>
            <w:tcW w:w="1361" w:type="dxa"/>
          </w:tcPr>
          <w:p w:rsidR="00EE7BCE" w:rsidRPr="00DF560F" w:rsidRDefault="00EE7BCE" w:rsidP="00EE7BCE">
            <w:pPr>
              <w:jc w:val="center"/>
              <w:rPr>
                <w:rFonts w:ascii="Times New Roman" w:hAnsi="Times New Roman"/>
                <w:sz w:val="24"/>
                <w:szCs w:val="24"/>
              </w:rPr>
            </w:pPr>
            <w:r w:rsidRPr="00DF560F">
              <w:rPr>
                <w:rFonts w:ascii="Times New Roman" w:hAnsi="Times New Roman"/>
                <w:sz w:val="24"/>
                <w:szCs w:val="24"/>
              </w:rPr>
              <w:t>105</w:t>
            </w:r>
          </w:p>
        </w:tc>
      </w:tr>
    </w:tbl>
    <w:p w:rsidR="00EE7BCE" w:rsidRPr="00DF560F" w:rsidRDefault="00EE7BCE" w:rsidP="00EE7BCE">
      <w:pPr>
        <w:pStyle w:val="3"/>
        <w:spacing w:before="0"/>
        <w:jc w:val="both"/>
        <w:rPr>
          <w:b w:val="0"/>
          <w:sz w:val="24"/>
          <w:szCs w:val="24"/>
        </w:rPr>
      </w:pPr>
      <w:r w:rsidRPr="00DF560F">
        <w:rPr>
          <w:rFonts w:eastAsia="Calibri"/>
          <w:b w:val="0"/>
          <w:sz w:val="24"/>
          <w:szCs w:val="24"/>
          <w:lang w:eastAsia="en-US"/>
        </w:rPr>
        <w:t>Раздел</w:t>
      </w:r>
      <w:r>
        <w:rPr>
          <w:rFonts w:eastAsia="Calibri"/>
          <w:b w:val="0"/>
          <w:sz w:val="24"/>
          <w:szCs w:val="24"/>
          <w:lang w:eastAsia="en-US"/>
        </w:rPr>
        <w:t xml:space="preserve">ы: «Гандбол», </w:t>
      </w:r>
      <w:r w:rsidRPr="00DF560F">
        <w:rPr>
          <w:b w:val="0"/>
          <w:sz w:val="24"/>
          <w:szCs w:val="24"/>
        </w:rPr>
        <w:t>«Плавание»</w:t>
      </w:r>
      <w:r>
        <w:rPr>
          <w:b w:val="0"/>
          <w:sz w:val="24"/>
          <w:szCs w:val="24"/>
        </w:rPr>
        <w:t xml:space="preserve"> и «Футбол</w:t>
      </w:r>
      <w:proofErr w:type="gramStart"/>
      <w:r>
        <w:rPr>
          <w:b w:val="0"/>
          <w:sz w:val="24"/>
          <w:szCs w:val="24"/>
        </w:rPr>
        <w:t>»в</w:t>
      </w:r>
      <w:proofErr w:type="gramEnd"/>
      <w:r>
        <w:rPr>
          <w:b w:val="0"/>
          <w:sz w:val="24"/>
          <w:szCs w:val="24"/>
        </w:rPr>
        <w:t xml:space="preserve"> рабочей программе заменены на дополнительные часы </w:t>
      </w:r>
      <w:r w:rsidRPr="00DF560F">
        <w:rPr>
          <w:b w:val="0"/>
          <w:sz w:val="24"/>
          <w:szCs w:val="24"/>
        </w:rPr>
        <w:t xml:space="preserve"> по таким разделам как: </w:t>
      </w:r>
    </w:p>
    <w:p w:rsidR="00EE7BCE" w:rsidRPr="00DF560F" w:rsidRDefault="00EE7BCE" w:rsidP="00EE7BCE">
      <w:pPr>
        <w:pStyle w:val="3"/>
        <w:spacing w:before="0"/>
        <w:ind w:firstLine="708"/>
        <w:jc w:val="both"/>
        <w:rPr>
          <w:b w:val="0"/>
          <w:sz w:val="24"/>
          <w:szCs w:val="24"/>
        </w:rPr>
      </w:pPr>
      <w:r w:rsidRPr="00DF560F">
        <w:rPr>
          <w:b w:val="0"/>
          <w:sz w:val="24"/>
          <w:szCs w:val="24"/>
          <w:u w:val="single"/>
        </w:rPr>
        <w:t xml:space="preserve">Легкая атлетика: </w:t>
      </w:r>
      <w:r w:rsidRPr="00DF560F">
        <w:rPr>
          <w:b w:val="0"/>
          <w:sz w:val="24"/>
          <w:szCs w:val="24"/>
        </w:rPr>
        <w:t>упражнения на развитие быстроты, силы, выносливости, скоростно-силовых качеств.</w:t>
      </w:r>
    </w:p>
    <w:p w:rsidR="00EE7BCE" w:rsidRPr="00DF560F" w:rsidRDefault="00EE7BCE" w:rsidP="00EE7BCE">
      <w:pPr>
        <w:pStyle w:val="3"/>
        <w:spacing w:before="0"/>
        <w:ind w:firstLine="708"/>
        <w:jc w:val="left"/>
        <w:rPr>
          <w:b w:val="0"/>
          <w:sz w:val="24"/>
          <w:szCs w:val="24"/>
        </w:rPr>
      </w:pPr>
      <w:r w:rsidRPr="00DF560F">
        <w:rPr>
          <w:b w:val="0"/>
          <w:sz w:val="24"/>
          <w:szCs w:val="24"/>
          <w:u w:val="single"/>
        </w:rPr>
        <w:t>Спортивные игры</w:t>
      </w:r>
      <w:r w:rsidRPr="00DF560F">
        <w:rPr>
          <w:b w:val="0"/>
          <w:sz w:val="24"/>
          <w:szCs w:val="24"/>
        </w:rPr>
        <w:t>: более углубленное изучение баскетбола и волейбола.</w:t>
      </w:r>
    </w:p>
    <w:p w:rsidR="00EE7BCE" w:rsidRPr="00DF560F" w:rsidRDefault="00EE7BCE" w:rsidP="00EE7BCE">
      <w:pPr>
        <w:pStyle w:val="3"/>
        <w:spacing w:before="0"/>
        <w:jc w:val="left"/>
        <w:rPr>
          <w:b w:val="0"/>
          <w:sz w:val="24"/>
          <w:szCs w:val="24"/>
        </w:rPr>
      </w:pPr>
      <w:r w:rsidRPr="00DF560F">
        <w:rPr>
          <w:b w:val="0"/>
          <w:sz w:val="24"/>
          <w:szCs w:val="24"/>
        </w:rPr>
        <w:tab/>
      </w:r>
      <w:r w:rsidRPr="00DF560F">
        <w:rPr>
          <w:b w:val="0"/>
          <w:sz w:val="24"/>
          <w:szCs w:val="24"/>
          <w:u w:val="single"/>
        </w:rPr>
        <w:t>Гимнастика с основами акробатики</w:t>
      </w:r>
      <w:r w:rsidRPr="00DF560F">
        <w:rPr>
          <w:b w:val="0"/>
          <w:sz w:val="24"/>
          <w:szCs w:val="24"/>
        </w:rPr>
        <w:t xml:space="preserve">: Кувырки, перекаты, строевые упражнения. </w:t>
      </w:r>
    </w:p>
    <w:p w:rsidR="00EE7BCE" w:rsidRPr="00DF560F" w:rsidRDefault="00EE7BCE" w:rsidP="00EE7BCE">
      <w:pPr>
        <w:pStyle w:val="3"/>
        <w:spacing w:before="0"/>
        <w:ind w:firstLine="708"/>
        <w:jc w:val="left"/>
        <w:rPr>
          <w:b w:val="0"/>
          <w:sz w:val="24"/>
          <w:szCs w:val="24"/>
        </w:rPr>
      </w:pPr>
      <w:r w:rsidRPr="00DF560F">
        <w:rPr>
          <w:b w:val="0"/>
          <w:sz w:val="24"/>
          <w:szCs w:val="24"/>
          <w:u w:val="single"/>
        </w:rPr>
        <w:t>Лыжная подготовка</w:t>
      </w:r>
      <w:r w:rsidRPr="00DF560F">
        <w:rPr>
          <w:b w:val="0"/>
          <w:sz w:val="24"/>
          <w:szCs w:val="24"/>
        </w:rPr>
        <w:t xml:space="preserve">: развитие выносливости, силы, координации движений, быстроты. </w:t>
      </w:r>
    </w:p>
    <w:p w:rsidR="00EE7BCE" w:rsidRDefault="00EE7BCE" w:rsidP="00EE7BCE">
      <w:pPr>
        <w:jc w:val="center"/>
        <w:rPr>
          <w:rFonts w:ascii="Times New Roman" w:hAnsi="Times New Roman"/>
          <w:b/>
          <w:sz w:val="24"/>
          <w:szCs w:val="24"/>
        </w:rPr>
      </w:pPr>
    </w:p>
    <w:p w:rsidR="00EE7BCE" w:rsidRDefault="00EE7BCE" w:rsidP="00EE7BCE">
      <w:pPr>
        <w:jc w:val="center"/>
        <w:rPr>
          <w:rFonts w:ascii="Times New Roman" w:hAnsi="Times New Roman"/>
          <w:b/>
          <w:sz w:val="24"/>
          <w:szCs w:val="24"/>
        </w:rPr>
      </w:pPr>
      <w:r>
        <w:rPr>
          <w:rFonts w:ascii="Times New Roman" w:hAnsi="Times New Roman"/>
          <w:b/>
          <w:sz w:val="24"/>
          <w:szCs w:val="24"/>
        </w:rPr>
        <w:lastRenderedPageBreak/>
        <w:t>Календарно - т</w:t>
      </w:r>
      <w:r w:rsidRPr="00C07FEE">
        <w:rPr>
          <w:rFonts w:ascii="Times New Roman" w:hAnsi="Times New Roman"/>
          <w:b/>
          <w:sz w:val="24"/>
          <w:szCs w:val="24"/>
        </w:rPr>
        <w:t>ематическое планирование</w:t>
      </w:r>
    </w:p>
    <w:p w:rsidR="00EE7BCE" w:rsidRDefault="00EE7BCE" w:rsidP="00EE7BCE">
      <w:pPr>
        <w:jc w:val="center"/>
        <w:rPr>
          <w:rFonts w:ascii="Times New Roman" w:hAnsi="Times New Roman"/>
          <w:b/>
          <w:sz w:val="24"/>
          <w:szCs w:val="24"/>
        </w:rPr>
      </w:pPr>
      <w:r>
        <w:rPr>
          <w:rFonts w:ascii="Times New Roman" w:hAnsi="Times New Roman"/>
          <w:b/>
          <w:sz w:val="24"/>
          <w:szCs w:val="24"/>
        </w:rPr>
        <w:t>5 класс</w:t>
      </w:r>
    </w:p>
    <w:p w:rsidR="00846AB1" w:rsidRPr="00846AB1" w:rsidRDefault="00846AB1" w:rsidP="00846AB1">
      <w:pPr>
        <w:ind w:firstLine="397"/>
        <w:jc w:val="both"/>
        <w:rPr>
          <w:rFonts w:ascii="Times New Roman" w:hAnsi="Times New Roman" w:cs="Times New Roman"/>
          <w:b/>
          <w:sz w:val="24"/>
          <w:szCs w:val="24"/>
        </w:rPr>
      </w:pPr>
      <w:r w:rsidRPr="000C036F">
        <w:rPr>
          <w:rFonts w:ascii="Times New Roman" w:eastAsia="Calibri" w:hAnsi="Times New Roman" w:cs="Times New Roman"/>
          <w:sz w:val="24"/>
          <w:szCs w:val="24"/>
        </w:rPr>
        <w:t>Все обозначенные в тематическом планировании оценочные материалы р</w:t>
      </w:r>
      <w:r>
        <w:rPr>
          <w:rFonts w:ascii="Times New Roman" w:eastAsia="Calibri" w:hAnsi="Times New Roman" w:cs="Times New Roman"/>
          <w:sz w:val="24"/>
          <w:szCs w:val="24"/>
        </w:rPr>
        <w:t xml:space="preserve">азмещены в </w:t>
      </w:r>
      <w:proofErr w:type="spellStart"/>
      <w:r>
        <w:rPr>
          <w:rFonts w:ascii="Times New Roman" w:eastAsia="Calibri" w:hAnsi="Times New Roman" w:cs="Times New Roman"/>
          <w:sz w:val="24"/>
          <w:szCs w:val="24"/>
        </w:rPr>
        <w:t>репозитории</w:t>
      </w:r>
      <w:proofErr w:type="spellEnd"/>
      <w:r>
        <w:rPr>
          <w:rFonts w:ascii="Times New Roman" w:eastAsia="Calibri" w:hAnsi="Times New Roman" w:cs="Times New Roman"/>
          <w:sz w:val="24"/>
          <w:szCs w:val="24"/>
        </w:rPr>
        <w:t xml:space="preserve"> Р</w:t>
      </w:r>
      <w:proofErr w:type="gramStart"/>
      <w:r>
        <w:rPr>
          <w:rFonts w:ascii="Times New Roman" w:eastAsia="Calibri" w:hAnsi="Times New Roman" w:cs="Times New Roman"/>
          <w:sz w:val="24"/>
          <w:szCs w:val="24"/>
        </w:rPr>
        <w:t>1</w:t>
      </w:r>
      <w:proofErr w:type="gramEnd"/>
      <w:r>
        <w:rPr>
          <w:rFonts w:ascii="Times New Roman" w:eastAsia="Calibri" w:hAnsi="Times New Roman" w:cs="Times New Roman"/>
          <w:sz w:val="24"/>
          <w:szCs w:val="24"/>
        </w:rPr>
        <w:t>.3.3.17 МРООП ООО</w:t>
      </w:r>
    </w:p>
    <w:tbl>
      <w:tblPr>
        <w:tblW w:w="1478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1499"/>
        <w:gridCol w:w="4177"/>
        <w:gridCol w:w="4800"/>
        <w:gridCol w:w="3388"/>
      </w:tblGrid>
      <w:tr w:rsidR="00EE7BCE" w:rsidTr="00EE7BCE">
        <w:tc>
          <w:tcPr>
            <w:tcW w:w="942" w:type="dxa"/>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t>№ урока</w:t>
            </w:r>
          </w:p>
        </w:tc>
        <w:tc>
          <w:tcPr>
            <w:tcW w:w="1499"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Количество часов на тему</w:t>
            </w:r>
          </w:p>
        </w:tc>
        <w:tc>
          <w:tcPr>
            <w:tcW w:w="4753" w:type="dxa"/>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t>Тема урока</w:t>
            </w:r>
          </w:p>
        </w:tc>
        <w:tc>
          <w:tcPr>
            <w:tcW w:w="5421" w:type="dxa"/>
          </w:tcPr>
          <w:p w:rsidR="00EE7BCE" w:rsidRPr="008E7AFD" w:rsidRDefault="00EE7BCE" w:rsidP="00EE7BCE">
            <w:pPr>
              <w:jc w:val="center"/>
              <w:rPr>
                <w:rFonts w:ascii="Times New Roman" w:hAnsi="Times New Roman"/>
                <w:b/>
                <w:sz w:val="24"/>
                <w:szCs w:val="24"/>
              </w:rPr>
            </w:pPr>
            <w:r>
              <w:rPr>
                <w:rFonts w:ascii="Times New Roman" w:eastAsia="Calibri" w:hAnsi="Times New Roman" w:cs="Times New Roman"/>
                <w:b/>
                <w:sz w:val="24"/>
                <w:szCs w:val="24"/>
              </w:rPr>
              <w:t>Содержание с учетом НРЭО</w:t>
            </w:r>
          </w:p>
        </w:tc>
        <w:tc>
          <w:tcPr>
            <w:tcW w:w="2171" w:type="dxa"/>
          </w:tcPr>
          <w:p w:rsidR="00EE7BCE" w:rsidRDefault="00EE7BCE" w:rsidP="00EE7BCE">
            <w:pPr>
              <w:jc w:val="center"/>
              <w:rPr>
                <w:rFonts w:ascii="Times New Roman" w:hAnsi="Times New Roman"/>
                <w:b/>
                <w:sz w:val="24"/>
                <w:szCs w:val="24"/>
              </w:rPr>
            </w:pPr>
            <w:r w:rsidRPr="00675B32">
              <w:rPr>
                <w:rFonts w:ascii="Times New Roman" w:eastAsia="Calibri" w:hAnsi="Times New Roman" w:cs="Times New Roman"/>
                <w:b/>
                <w:sz w:val="24"/>
                <w:szCs w:val="24"/>
              </w:rPr>
              <w:t>Формы текущего контроля успеваемости</w:t>
            </w:r>
          </w:p>
          <w:p w:rsidR="00EE7BCE" w:rsidRPr="008E7AFD" w:rsidRDefault="00EE7BCE" w:rsidP="00EE7BCE">
            <w:pPr>
              <w:rPr>
                <w:rFonts w:ascii="Times New Roman" w:hAnsi="Times New Roman"/>
                <w:b/>
                <w:sz w:val="24"/>
                <w:szCs w:val="24"/>
              </w:rPr>
            </w:pPr>
          </w:p>
        </w:tc>
      </w:tr>
      <w:tr w:rsidR="00EE7BCE" w:rsidTr="00EE7BCE">
        <w:tc>
          <w:tcPr>
            <w:tcW w:w="14786" w:type="dxa"/>
            <w:gridSpan w:val="5"/>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t>Знания о физической культуре  1 час</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1</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Default="00EE7BCE" w:rsidP="00EE7BCE">
            <w:pPr>
              <w:rPr>
                <w:rFonts w:ascii="Times New Roman" w:hAnsi="Times New Roman"/>
                <w:sz w:val="24"/>
                <w:szCs w:val="24"/>
              </w:rPr>
            </w:pPr>
            <w:r w:rsidRPr="008E7AFD">
              <w:rPr>
                <w:rFonts w:ascii="Times New Roman" w:hAnsi="Times New Roman"/>
                <w:sz w:val="24"/>
                <w:szCs w:val="24"/>
              </w:rPr>
              <w:t>Олимпийские игры древности.</w:t>
            </w:r>
          </w:p>
          <w:p w:rsidR="00EE7BCE" w:rsidRPr="00E87322" w:rsidRDefault="00EE7BCE" w:rsidP="00EE7BCE">
            <w:pPr>
              <w:spacing w:after="0" w:line="240" w:lineRule="auto"/>
              <w:rPr>
                <w:rFonts w:ascii="Times New Roman" w:eastAsia="Times New Roman" w:hAnsi="Times New Roman" w:cs="Times New Roman"/>
                <w:b/>
                <w:i/>
                <w:sz w:val="24"/>
                <w:szCs w:val="24"/>
                <w:lang w:eastAsia="ru-RU"/>
              </w:rPr>
            </w:pPr>
          </w:p>
        </w:tc>
        <w:tc>
          <w:tcPr>
            <w:tcW w:w="5421" w:type="dxa"/>
          </w:tcPr>
          <w:p w:rsidR="00EE7BCE" w:rsidRPr="00675B32" w:rsidRDefault="00EE7BCE" w:rsidP="00EE7BCE">
            <w:pPr>
              <w:spacing w:after="0" w:line="240" w:lineRule="auto"/>
              <w:rPr>
                <w:rFonts w:ascii="Times New Roman" w:eastAsia="Times New Roman" w:hAnsi="Times New Roman" w:cs="Times New Roman"/>
                <w:sz w:val="24"/>
                <w:szCs w:val="24"/>
                <w:lang w:eastAsia="ru-RU"/>
              </w:rPr>
            </w:pPr>
            <w:r w:rsidRPr="00675B32">
              <w:rPr>
                <w:rFonts w:ascii="Times New Roman" w:eastAsia="Times New Roman" w:hAnsi="Times New Roman" w:cs="Times New Roman"/>
                <w:sz w:val="24"/>
                <w:szCs w:val="24"/>
                <w:lang w:eastAsia="ru-RU"/>
              </w:rPr>
              <w:t>Исторические сведения о развитии древних Олимпийских игр (виды состязаний, правила их проведения, известные участники и победители).</w:t>
            </w:r>
          </w:p>
          <w:p w:rsidR="00EE7BCE" w:rsidRPr="004F513E" w:rsidRDefault="00EE7BCE" w:rsidP="00EE7BCE">
            <w:pPr>
              <w:spacing w:after="0" w:line="240" w:lineRule="auto"/>
              <w:rPr>
                <w:rFonts w:ascii="Times New Roman" w:eastAsia="Times New Roman" w:hAnsi="Times New Roman" w:cs="Times New Roman"/>
                <w:i/>
                <w:sz w:val="24"/>
                <w:szCs w:val="24"/>
                <w:lang w:eastAsia="ru-RU"/>
              </w:rPr>
            </w:pPr>
            <w:proofErr w:type="gramStart"/>
            <w:r w:rsidRPr="00E87322">
              <w:rPr>
                <w:rFonts w:ascii="Times New Roman" w:eastAsia="Times New Roman" w:hAnsi="Times New Roman" w:cs="Times New Roman"/>
                <w:i/>
                <w:sz w:val="24"/>
                <w:szCs w:val="24"/>
                <w:lang w:eastAsia="ru-RU"/>
              </w:rPr>
              <w:t xml:space="preserve">История развития гимнастики, лёгкой атлетики, баскетбола, волейбола, футбола, лыжных гонок в мире, России, Челябинской области. </w:t>
            </w:r>
            <w:proofErr w:type="gramEnd"/>
          </w:p>
          <w:p w:rsidR="00EE7BCE" w:rsidRPr="004F513E" w:rsidRDefault="00EE7BCE" w:rsidP="00EE7BCE">
            <w:pPr>
              <w:spacing w:after="0" w:line="240" w:lineRule="auto"/>
              <w:rPr>
                <w:rFonts w:ascii="Times New Roman" w:eastAsia="Times New Roman" w:hAnsi="Times New Roman" w:cs="Times New Roman"/>
                <w:i/>
                <w:sz w:val="24"/>
                <w:szCs w:val="24"/>
                <w:lang w:eastAsia="ru-RU"/>
              </w:rPr>
            </w:pPr>
            <w:r w:rsidRPr="00E87322">
              <w:rPr>
                <w:rFonts w:ascii="Times New Roman" w:eastAsia="Times New Roman" w:hAnsi="Times New Roman" w:cs="Times New Roman"/>
                <w:i/>
                <w:sz w:val="24"/>
                <w:szCs w:val="24"/>
                <w:lang w:eastAsia="ru-RU"/>
              </w:rPr>
              <w:t>Наши соотечественники - олимпийские чемпионы. Знаменитые отечественные спортсмены и спортсмены Челябинской области, принёсшие славу отечественному спорту по зимним видам спорта входящим в программу олимпийских игр.</w:t>
            </w:r>
          </w:p>
        </w:tc>
        <w:tc>
          <w:tcPr>
            <w:tcW w:w="2171" w:type="dxa"/>
          </w:tcPr>
          <w:p w:rsidR="00EE7BCE" w:rsidRPr="008E7AFD" w:rsidRDefault="00EE7BCE" w:rsidP="00EE7BCE">
            <w:pPr>
              <w:rPr>
                <w:rFonts w:ascii="Times New Roman" w:hAnsi="Times New Roman"/>
                <w:sz w:val="24"/>
                <w:szCs w:val="24"/>
              </w:rPr>
            </w:pPr>
          </w:p>
        </w:tc>
      </w:tr>
      <w:tr w:rsidR="00EE7BCE" w:rsidTr="00EE7BCE">
        <w:tc>
          <w:tcPr>
            <w:tcW w:w="14786" w:type="dxa"/>
            <w:gridSpan w:val="5"/>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t>Легкая атлетика14 часов</w:t>
            </w:r>
          </w:p>
        </w:tc>
      </w:tr>
      <w:tr w:rsidR="00EE7BCE" w:rsidTr="00EE7BCE">
        <w:tc>
          <w:tcPr>
            <w:tcW w:w="14786" w:type="dxa"/>
            <w:gridSpan w:val="5"/>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t>Беговые упражнения 8 часов</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2</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Техника безопасности на занятиях по</w:t>
            </w:r>
            <w:r>
              <w:rPr>
                <w:rFonts w:ascii="Times New Roman" w:hAnsi="Times New Roman"/>
                <w:sz w:val="24"/>
                <w:szCs w:val="24"/>
              </w:rPr>
              <w:t xml:space="preserve"> легкой атлетике  ИОТ-0765-2017</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 xml:space="preserve">Бег на короткие дистанции от 10 до 15 </w:t>
            </w:r>
            <w:r w:rsidRPr="008E7AFD">
              <w:rPr>
                <w:rFonts w:ascii="Times New Roman" w:hAnsi="Times New Roman"/>
                <w:sz w:val="24"/>
                <w:szCs w:val="24"/>
              </w:rPr>
              <w:lastRenderedPageBreak/>
              <w:t>м</w:t>
            </w:r>
          </w:p>
          <w:p w:rsidR="00EE7BCE" w:rsidRPr="008E7AFD" w:rsidRDefault="00EE7BCE" w:rsidP="00EE7BCE">
            <w:pPr>
              <w:rPr>
                <w:rFonts w:ascii="Times New Roman" w:hAnsi="Times New Roman"/>
                <w:sz w:val="24"/>
                <w:szCs w:val="24"/>
              </w:rPr>
            </w:pPr>
          </w:p>
        </w:tc>
        <w:tc>
          <w:tcPr>
            <w:tcW w:w="5421" w:type="dxa"/>
          </w:tcPr>
          <w:p w:rsidR="00EE7BCE" w:rsidRPr="008E7AFD" w:rsidRDefault="00EE7BCE" w:rsidP="00EE7BCE">
            <w:pPr>
              <w:rPr>
                <w:rFonts w:ascii="Times New Roman" w:hAnsi="Times New Roman"/>
                <w:sz w:val="24"/>
                <w:szCs w:val="24"/>
              </w:rPr>
            </w:pPr>
          </w:p>
        </w:tc>
        <w:tc>
          <w:tcPr>
            <w:tcW w:w="2171" w:type="dxa"/>
            <w:vMerge w:val="restart"/>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lastRenderedPageBreak/>
              <w:t>3</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Ускорение с высокого старта</w:t>
            </w:r>
          </w:p>
          <w:p w:rsidR="00EE7BCE" w:rsidRPr="008E7AFD" w:rsidRDefault="00EE7BCE" w:rsidP="00EE7BCE">
            <w:pPr>
              <w:rPr>
                <w:rFonts w:ascii="Times New Roman" w:hAnsi="Times New Roman"/>
                <w:sz w:val="24"/>
                <w:szCs w:val="24"/>
              </w:rPr>
            </w:pPr>
          </w:p>
        </w:tc>
        <w:tc>
          <w:tcPr>
            <w:tcW w:w="5421"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Изучают историю лёгкой атлетики и запоминают имена выдающихся отечественных спортсменов. Описывают технику выполнения беговых упраж</w:t>
            </w:r>
            <w:r w:rsidRPr="008E7AFD">
              <w:rPr>
                <w:rFonts w:ascii="Times New Roman" w:hAnsi="Times New Roman"/>
                <w:sz w:val="24"/>
                <w:szCs w:val="24"/>
              </w:rPr>
              <w:softHyphen/>
              <w:t>нений, осваивают её самостоятельно, выявляют и устраняют характерн</w:t>
            </w:r>
            <w:r>
              <w:rPr>
                <w:rFonts w:ascii="Times New Roman" w:hAnsi="Times New Roman"/>
                <w:sz w:val="24"/>
                <w:szCs w:val="24"/>
              </w:rPr>
              <w:t>ые ошибки в процессе осво</w:t>
            </w:r>
            <w:r>
              <w:rPr>
                <w:rFonts w:ascii="Times New Roman" w:hAnsi="Times New Roman"/>
                <w:sz w:val="24"/>
                <w:szCs w:val="24"/>
              </w:rPr>
              <w:softHyphen/>
              <w:t xml:space="preserve">ения. </w:t>
            </w:r>
            <w:r w:rsidRPr="008E7AFD">
              <w:rPr>
                <w:rFonts w:ascii="Times New Roman" w:hAnsi="Times New Roman"/>
                <w:sz w:val="24"/>
                <w:szCs w:val="24"/>
              </w:rPr>
              <w:t>Демонстрируют вариативное выполнение бего</w:t>
            </w:r>
            <w:r w:rsidRPr="008E7AFD">
              <w:rPr>
                <w:rFonts w:ascii="Times New Roman" w:hAnsi="Times New Roman"/>
                <w:sz w:val="24"/>
                <w:szCs w:val="24"/>
              </w:rPr>
              <w:softHyphen/>
              <w:t>вых упражнений.</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sidRPr="008E7AFD">
              <w:rPr>
                <w:rFonts w:ascii="Times New Roman" w:hAnsi="Times New Roman"/>
                <w:sz w:val="24"/>
                <w:szCs w:val="24"/>
              </w:rPr>
              <w:softHyphen/>
              <w:t>ний.</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Взаимодействуют со сверстниками в процессе совместного освоения беговых упражнений, со</w:t>
            </w:r>
            <w:r w:rsidRPr="008E7AFD">
              <w:rPr>
                <w:rFonts w:ascii="Times New Roman" w:hAnsi="Times New Roman"/>
                <w:sz w:val="24"/>
                <w:szCs w:val="24"/>
              </w:rPr>
              <w:softHyphen/>
              <w:t>блюдают правила безопасности</w:t>
            </w:r>
          </w:p>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4</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Бег на результат 60 м</w:t>
            </w:r>
          </w:p>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5</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Высокий старт</w:t>
            </w: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6</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Бег в равномерном темпе от 10 до 12 минут</w:t>
            </w:r>
          </w:p>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val="restart"/>
          </w:tcPr>
          <w:p w:rsidR="00EE7BCE" w:rsidRDefault="00EE7BCE" w:rsidP="00EE7BCE">
            <w:pPr>
              <w:rPr>
                <w:rFonts w:ascii="Times New Roman" w:eastAsia="Calibri" w:hAnsi="Times New Roman" w:cs="Times New Roman"/>
                <w:sz w:val="24"/>
                <w:szCs w:val="24"/>
              </w:rPr>
            </w:pPr>
            <w:r w:rsidRPr="00675B32">
              <w:rPr>
                <w:rFonts w:ascii="Times New Roman" w:eastAsia="Calibri" w:hAnsi="Times New Roman" w:cs="Times New Roman"/>
                <w:sz w:val="24"/>
                <w:szCs w:val="24"/>
              </w:rPr>
              <w:t>Бег на результат 30 м, 60 м</w:t>
            </w:r>
          </w:p>
          <w:p w:rsidR="00EE7BCE" w:rsidRDefault="00EE7BCE" w:rsidP="00EE7BCE">
            <w:pPr>
              <w:rPr>
                <w:rFonts w:ascii="Times New Roman" w:eastAsia="Calibri" w:hAnsi="Times New Roman" w:cs="Times New Roman"/>
                <w:sz w:val="24"/>
                <w:szCs w:val="24"/>
              </w:rPr>
            </w:pPr>
          </w:p>
          <w:p w:rsidR="00EE7BCE" w:rsidRDefault="00EE7BCE" w:rsidP="00EE7BCE">
            <w:pPr>
              <w:rPr>
                <w:rFonts w:ascii="Times New Roman" w:eastAsia="Calibri" w:hAnsi="Times New Roman" w:cs="Times New Roman"/>
                <w:sz w:val="24"/>
                <w:szCs w:val="24"/>
              </w:rPr>
            </w:pPr>
          </w:p>
          <w:p w:rsidR="00EE7BCE" w:rsidRPr="008E7AFD" w:rsidRDefault="00EE7BCE" w:rsidP="00EE7BCE">
            <w:pPr>
              <w:rPr>
                <w:rFonts w:ascii="Times New Roman" w:hAnsi="Times New Roman"/>
                <w:sz w:val="24"/>
                <w:szCs w:val="24"/>
              </w:rPr>
            </w:pPr>
            <w:r w:rsidRPr="00675B32">
              <w:rPr>
                <w:rFonts w:ascii="Times New Roman" w:eastAsia="Calibri" w:hAnsi="Times New Roman" w:cs="Times New Roman"/>
                <w:sz w:val="24"/>
                <w:szCs w:val="24"/>
              </w:rPr>
              <w:t>Бег на результат 1000 м</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7</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Кроссовый бег</w:t>
            </w:r>
          </w:p>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8</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Бег 1000 м</w:t>
            </w:r>
          </w:p>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9</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Челночный бег</w:t>
            </w: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14786" w:type="dxa"/>
            <w:gridSpan w:val="5"/>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t>Прыжковые упражнения 3 часа</w:t>
            </w:r>
          </w:p>
        </w:tc>
      </w:tr>
      <w:tr w:rsidR="00EE7BCE" w:rsidTr="00EE7BCE">
        <w:tc>
          <w:tcPr>
            <w:tcW w:w="942" w:type="dxa"/>
          </w:tcPr>
          <w:p w:rsidR="00EE7BCE" w:rsidRPr="008E7AFD" w:rsidRDefault="00EE7BCE" w:rsidP="00EE7BCE">
            <w:pPr>
              <w:jc w:val="center"/>
              <w:rPr>
                <w:rFonts w:ascii="Times New Roman" w:hAnsi="Times New Roman"/>
                <w:sz w:val="24"/>
                <w:szCs w:val="24"/>
              </w:rPr>
            </w:pPr>
            <w:r w:rsidRPr="008E7AFD">
              <w:rPr>
                <w:rFonts w:ascii="Times New Roman" w:hAnsi="Times New Roman"/>
                <w:sz w:val="24"/>
                <w:szCs w:val="24"/>
              </w:rPr>
              <w:t>10</w:t>
            </w:r>
          </w:p>
          <w:p w:rsidR="00EE7BCE" w:rsidRPr="008E7AFD" w:rsidRDefault="00EE7BCE" w:rsidP="00EE7BCE">
            <w:pPr>
              <w:jc w:val="center"/>
              <w:rPr>
                <w:rFonts w:ascii="Times New Roman" w:hAnsi="Times New Roman"/>
                <w:sz w:val="24"/>
                <w:szCs w:val="24"/>
              </w:rPr>
            </w:pPr>
          </w:p>
        </w:tc>
        <w:tc>
          <w:tcPr>
            <w:tcW w:w="1499" w:type="dxa"/>
          </w:tcPr>
          <w:p w:rsidR="00EE7BCE" w:rsidRPr="008E7AFD" w:rsidRDefault="00A6731B" w:rsidP="00EE7BCE">
            <w:pPr>
              <w:jc w:val="center"/>
              <w:rPr>
                <w:rFonts w:ascii="Times New Roman" w:hAnsi="Times New Roman"/>
                <w:b/>
                <w:sz w:val="24"/>
                <w:szCs w:val="24"/>
              </w:rPr>
            </w:pPr>
            <w:r>
              <w:rPr>
                <w:rFonts w:ascii="Times New Roman" w:hAnsi="Times New Roman"/>
                <w:b/>
                <w:sz w:val="24"/>
                <w:szCs w:val="24"/>
              </w:rPr>
              <w:t>1</w:t>
            </w:r>
          </w:p>
        </w:tc>
        <w:tc>
          <w:tcPr>
            <w:tcW w:w="4753" w:type="dxa"/>
            <w:vMerge w:val="restart"/>
          </w:tcPr>
          <w:p w:rsidR="00EE7BCE" w:rsidRPr="008E7AFD" w:rsidRDefault="00EE7BCE" w:rsidP="00EE7BCE">
            <w:pPr>
              <w:rPr>
                <w:rFonts w:ascii="Times New Roman" w:hAnsi="Times New Roman"/>
                <w:b/>
                <w:sz w:val="24"/>
                <w:szCs w:val="24"/>
              </w:rPr>
            </w:pPr>
            <w:r w:rsidRPr="008E7AFD">
              <w:rPr>
                <w:rFonts w:ascii="Times New Roman" w:hAnsi="Times New Roman"/>
                <w:sz w:val="24"/>
                <w:szCs w:val="24"/>
              </w:rPr>
              <w:t>Прыжок в длину с 7-9 шагов разбега способом  "согнув ноги"</w:t>
            </w:r>
          </w:p>
        </w:tc>
        <w:tc>
          <w:tcPr>
            <w:tcW w:w="5421"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Описывают технику выполнения прыжковых уп</w:t>
            </w:r>
            <w:r w:rsidRPr="008E7AFD">
              <w:rPr>
                <w:rFonts w:ascii="Times New Roman" w:hAnsi="Times New Roman"/>
                <w:sz w:val="24"/>
                <w:szCs w:val="24"/>
              </w:rPr>
              <w:softHyphen/>
              <w:t>ражнений, осваивают её самостоятельно, выявля</w:t>
            </w:r>
            <w:r w:rsidRPr="008E7AFD">
              <w:rPr>
                <w:rFonts w:ascii="Times New Roman" w:hAnsi="Times New Roman"/>
                <w:sz w:val="24"/>
                <w:szCs w:val="24"/>
              </w:rPr>
              <w:softHyphen/>
              <w:t xml:space="preserve">ют и устраняют </w:t>
            </w:r>
            <w:r w:rsidRPr="008E7AFD">
              <w:rPr>
                <w:rFonts w:ascii="Times New Roman" w:hAnsi="Times New Roman"/>
                <w:sz w:val="24"/>
                <w:szCs w:val="24"/>
              </w:rPr>
              <w:lastRenderedPageBreak/>
              <w:t>характерные ошибки в процессе освоения.</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Применяют прыжковые упражнения</w:t>
            </w:r>
            <w:proofErr w:type="gramStart"/>
            <w:r w:rsidRPr="008E7AFD">
              <w:rPr>
                <w:rFonts w:ascii="Times New Roman" w:hAnsi="Times New Roman"/>
                <w:sz w:val="24"/>
                <w:szCs w:val="24"/>
              </w:rPr>
              <w:t xml:space="preserve"> ,</w:t>
            </w:r>
            <w:proofErr w:type="gramEnd"/>
            <w:r w:rsidRPr="008E7AFD">
              <w:rPr>
                <w:rFonts w:ascii="Times New Roman" w:hAnsi="Times New Roman"/>
                <w:sz w:val="24"/>
                <w:szCs w:val="24"/>
              </w:rPr>
              <w:t>для разви</w:t>
            </w:r>
            <w:r w:rsidRPr="008E7AFD">
              <w:rPr>
                <w:rFonts w:ascii="Times New Roman" w:hAnsi="Times New Roman"/>
                <w:sz w:val="24"/>
                <w:szCs w:val="24"/>
              </w:rPr>
              <w:softHyphen/>
              <w:t>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Взаимодействуют со сверстниками в процессе совместногоосвоения прыжковых упражнений, соблюдают правила безопасности</w:t>
            </w:r>
          </w:p>
        </w:tc>
        <w:tc>
          <w:tcPr>
            <w:tcW w:w="2171" w:type="dxa"/>
            <w:vMerge w:val="restart"/>
          </w:tcPr>
          <w:p w:rsidR="00EE7BCE" w:rsidRPr="008E7AFD" w:rsidRDefault="00EE7BCE" w:rsidP="00EE7BCE">
            <w:pPr>
              <w:rPr>
                <w:rFonts w:ascii="Times New Roman" w:hAnsi="Times New Roman"/>
                <w:b/>
                <w:sz w:val="24"/>
                <w:szCs w:val="24"/>
              </w:rPr>
            </w:pPr>
          </w:p>
        </w:tc>
      </w:tr>
      <w:tr w:rsidR="00EE7BCE" w:rsidTr="00EE7BCE">
        <w:tc>
          <w:tcPr>
            <w:tcW w:w="942" w:type="dxa"/>
          </w:tcPr>
          <w:p w:rsidR="00EE7BCE" w:rsidRPr="008E7AFD" w:rsidRDefault="00EE7BCE" w:rsidP="00EE7BCE">
            <w:pPr>
              <w:jc w:val="center"/>
              <w:rPr>
                <w:rFonts w:ascii="Times New Roman" w:hAnsi="Times New Roman"/>
                <w:sz w:val="24"/>
                <w:szCs w:val="24"/>
              </w:rPr>
            </w:pPr>
            <w:r w:rsidRPr="008E7AFD">
              <w:rPr>
                <w:rFonts w:ascii="Times New Roman" w:hAnsi="Times New Roman"/>
                <w:sz w:val="24"/>
                <w:szCs w:val="24"/>
              </w:rPr>
              <w:lastRenderedPageBreak/>
              <w:t>11</w:t>
            </w:r>
          </w:p>
          <w:p w:rsidR="00EE7BCE" w:rsidRPr="008E7AFD" w:rsidRDefault="00EE7BCE" w:rsidP="00EE7BCE">
            <w:pPr>
              <w:jc w:val="center"/>
              <w:rPr>
                <w:rFonts w:ascii="Times New Roman" w:hAnsi="Times New Roman"/>
                <w:sz w:val="24"/>
                <w:szCs w:val="24"/>
              </w:rPr>
            </w:pPr>
          </w:p>
        </w:tc>
        <w:tc>
          <w:tcPr>
            <w:tcW w:w="1499" w:type="dxa"/>
          </w:tcPr>
          <w:p w:rsidR="00EE7BCE" w:rsidRPr="008E7AFD" w:rsidRDefault="00A6731B" w:rsidP="00EE7BCE">
            <w:pPr>
              <w:jc w:val="center"/>
              <w:rPr>
                <w:rFonts w:ascii="Times New Roman" w:hAnsi="Times New Roman"/>
                <w:b/>
                <w:sz w:val="24"/>
                <w:szCs w:val="24"/>
              </w:rPr>
            </w:pPr>
            <w:r>
              <w:rPr>
                <w:rFonts w:ascii="Times New Roman" w:hAnsi="Times New Roman"/>
                <w:b/>
                <w:sz w:val="24"/>
                <w:szCs w:val="24"/>
              </w:rPr>
              <w:t>1</w:t>
            </w:r>
          </w:p>
        </w:tc>
        <w:tc>
          <w:tcPr>
            <w:tcW w:w="4753" w:type="dxa"/>
            <w:vMerge/>
          </w:tcPr>
          <w:p w:rsidR="00EE7BCE" w:rsidRPr="008E7AFD" w:rsidRDefault="00EE7BCE" w:rsidP="00EE7BCE">
            <w:pPr>
              <w:jc w:val="center"/>
              <w:rPr>
                <w:rFonts w:ascii="Times New Roman" w:hAnsi="Times New Roman"/>
                <w:b/>
                <w:sz w:val="24"/>
                <w:szCs w:val="24"/>
              </w:rPr>
            </w:pPr>
          </w:p>
        </w:tc>
        <w:tc>
          <w:tcPr>
            <w:tcW w:w="5421" w:type="dxa"/>
            <w:vMerge/>
          </w:tcPr>
          <w:p w:rsidR="00EE7BCE" w:rsidRPr="008E7AFD" w:rsidRDefault="00EE7BCE" w:rsidP="00EE7BCE">
            <w:pPr>
              <w:jc w:val="center"/>
              <w:rPr>
                <w:rFonts w:ascii="Times New Roman" w:hAnsi="Times New Roman"/>
                <w:b/>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jc w:val="center"/>
              <w:rPr>
                <w:rFonts w:ascii="Times New Roman" w:hAnsi="Times New Roman"/>
                <w:sz w:val="24"/>
                <w:szCs w:val="24"/>
              </w:rPr>
            </w:pPr>
            <w:r w:rsidRPr="008E7AFD">
              <w:rPr>
                <w:rFonts w:ascii="Times New Roman" w:hAnsi="Times New Roman"/>
                <w:sz w:val="24"/>
                <w:szCs w:val="24"/>
              </w:rPr>
              <w:lastRenderedPageBreak/>
              <w:t>12</w:t>
            </w:r>
          </w:p>
        </w:tc>
        <w:tc>
          <w:tcPr>
            <w:tcW w:w="1499" w:type="dxa"/>
          </w:tcPr>
          <w:p w:rsidR="00EE7BCE" w:rsidRPr="008E7AFD" w:rsidRDefault="00A6731B" w:rsidP="00EE7BCE">
            <w:pPr>
              <w:jc w:val="center"/>
              <w:rPr>
                <w:rFonts w:ascii="Times New Roman" w:hAnsi="Times New Roman"/>
                <w:b/>
                <w:sz w:val="24"/>
                <w:szCs w:val="24"/>
              </w:rPr>
            </w:pPr>
            <w:r>
              <w:rPr>
                <w:rFonts w:ascii="Times New Roman" w:hAnsi="Times New Roman"/>
                <w:b/>
                <w:sz w:val="24"/>
                <w:szCs w:val="24"/>
              </w:rPr>
              <w:t>1</w:t>
            </w:r>
          </w:p>
        </w:tc>
        <w:tc>
          <w:tcPr>
            <w:tcW w:w="4753" w:type="dxa"/>
            <w:vMerge/>
          </w:tcPr>
          <w:p w:rsidR="00EE7BCE" w:rsidRPr="008E7AFD" w:rsidRDefault="00EE7BCE" w:rsidP="00EE7BCE">
            <w:pPr>
              <w:jc w:val="center"/>
              <w:rPr>
                <w:rFonts w:ascii="Times New Roman" w:hAnsi="Times New Roman"/>
                <w:b/>
                <w:sz w:val="24"/>
                <w:szCs w:val="24"/>
              </w:rPr>
            </w:pPr>
          </w:p>
        </w:tc>
        <w:tc>
          <w:tcPr>
            <w:tcW w:w="5421" w:type="dxa"/>
            <w:vMerge/>
          </w:tcPr>
          <w:p w:rsidR="00EE7BCE" w:rsidRPr="008E7AFD" w:rsidRDefault="00EE7BCE" w:rsidP="00EE7BCE">
            <w:pPr>
              <w:jc w:val="center"/>
              <w:rPr>
                <w:rFonts w:ascii="Times New Roman" w:hAnsi="Times New Roman"/>
                <w:b/>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14786" w:type="dxa"/>
            <w:gridSpan w:val="5"/>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t>Метание малого мяча3 часа</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13</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Метание малого мяча с места на заданное расстояние; на дальность</w:t>
            </w:r>
          </w:p>
          <w:p w:rsidR="00EE7BCE" w:rsidRPr="008E7AFD" w:rsidRDefault="00EE7BCE" w:rsidP="00EE7BCE">
            <w:pPr>
              <w:rPr>
                <w:rFonts w:ascii="Times New Roman" w:hAnsi="Times New Roman"/>
                <w:sz w:val="24"/>
                <w:szCs w:val="24"/>
              </w:rPr>
            </w:pPr>
          </w:p>
        </w:tc>
        <w:tc>
          <w:tcPr>
            <w:tcW w:w="5421"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Описывают технику выполнения метательных упражнений, осваивают её самостоятельно, выявляют и устраняют характерные ошибки в процессе освоения.</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Демонстрируют вариативное выполнение метательных упражнений.</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Применяют метательные упражнения для разви</w:t>
            </w:r>
            <w:r w:rsidRPr="008E7AFD">
              <w:rPr>
                <w:rFonts w:ascii="Times New Roman" w:hAnsi="Times New Roman"/>
                <w:sz w:val="24"/>
                <w:szCs w:val="24"/>
              </w:rPr>
              <w:softHyphen/>
              <w:t>тия соответствующих физических способностей. Взаимодействуют со сверстниками в процессе совместного освоения метательных упражнений, соблюдают правила безопасности</w:t>
            </w:r>
          </w:p>
        </w:tc>
        <w:tc>
          <w:tcPr>
            <w:tcW w:w="2171" w:type="dxa"/>
            <w:vMerge w:val="restart"/>
          </w:tcPr>
          <w:p w:rsidR="00EE7BCE" w:rsidRPr="008E7AFD" w:rsidRDefault="00EE7BCE" w:rsidP="00EE7BCE">
            <w:pPr>
              <w:rPr>
                <w:rFonts w:ascii="Times New Roman" w:hAnsi="Times New Roman"/>
                <w:b/>
                <w:sz w:val="24"/>
                <w:szCs w:val="24"/>
              </w:rPr>
            </w:pPr>
            <w:r w:rsidRPr="00675B32">
              <w:rPr>
                <w:rFonts w:ascii="Times New Roman" w:eastAsia="Calibri" w:hAnsi="Times New Roman" w:cs="Times New Roman"/>
                <w:sz w:val="24"/>
                <w:szCs w:val="24"/>
              </w:rPr>
              <w:t>Метание мяча (150</w:t>
            </w:r>
            <w:r>
              <w:rPr>
                <w:rFonts w:ascii="Times New Roman" w:eastAsia="Calibri" w:hAnsi="Times New Roman" w:cs="Times New Roman"/>
                <w:sz w:val="24"/>
                <w:szCs w:val="24"/>
              </w:rPr>
              <w:t> </w:t>
            </w:r>
            <w:r w:rsidRPr="00675B32">
              <w:rPr>
                <w:rFonts w:ascii="Times New Roman" w:eastAsia="Calibri" w:hAnsi="Times New Roman" w:cs="Times New Roman"/>
                <w:sz w:val="24"/>
                <w:szCs w:val="24"/>
              </w:rPr>
              <w:t>г) с разбега на дальность</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14</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Метание малого мяча в вертикальную неподвижную мишень</w:t>
            </w:r>
          </w:p>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15</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 xml:space="preserve">Броски набивного мяча (2 кг) двумя руками из-за головы с </w:t>
            </w:r>
            <w:proofErr w:type="gramStart"/>
            <w:r w:rsidRPr="008E7AFD">
              <w:rPr>
                <w:rFonts w:ascii="Times New Roman" w:hAnsi="Times New Roman"/>
                <w:sz w:val="24"/>
                <w:szCs w:val="24"/>
              </w:rPr>
              <w:t>положения</w:t>
            </w:r>
            <w:proofErr w:type="gramEnd"/>
            <w:r w:rsidRPr="008E7AFD">
              <w:rPr>
                <w:rFonts w:ascii="Times New Roman" w:hAnsi="Times New Roman"/>
                <w:sz w:val="24"/>
                <w:szCs w:val="24"/>
              </w:rPr>
              <w:t xml:space="preserve"> сидя на полу, от груди</w:t>
            </w: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14786" w:type="dxa"/>
            <w:gridSpan w:val="5"/>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t>Спортивные игры</w:t>
            </w:r>
          </w:p>
        </w:tc>
      </w:tr>
      <w:tr w:rsidR="00EE7BCE" w:rsidTr="00EE7BCE">
        <w:tc>
          <w:tcPr>
            <w:tcW w:w="14786" w:type="dxa"/>
            <w:gridSpan w:val="5"/>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lastRenderedPageBreak/>
              <w:t>Баскетбол 12 часов</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16</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Техника безопасности  на занят</w:t>
            </w:r>
            <w:r>
              <w:rPr>
                <w:rFonts w:ascii="Times New Roman" w:hAnsi="Times New Roman"/>
                <w:sz w:val="24"/>
                <w:szCs w:val="24"/>
              </w:rPr>
              <w:t>иях по  баскетболу  ИОТ-073-2017</w:t>
            </w:r>
            <w:r w:rsidRPr="00FB5C9D">
              <w:t>.</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Стойка игрока, перемещение в стойке приставными шагами боком, лицом и спиной вперед</w:t>
            </w:r>
          </w:p>
        </w:tc>
        <w:tc>
          <w:tcPr>
            <w:tcW w:w="5421"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Описывают технику изучаемых игровых приёмов и действий, осваивают их самостоятельно, выяв</w:t>
            </w:r>
            <w:r w:rsidRPr="008E7AFD">
              <w:rPr>
                <w:rFonts w:ascii="Times New Roman" w:hAnsi="Times New Roman"/>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p w:rsidR="00EE7BCE" w:rsidRPr="008E7AFD" w:rsidRDefault="00EE7BCE" w:rsidP="00EE7BCE">
            <w:pPr>
              <w:rPr>
                <w:rFonts w:ascii="Times New Roman" w:hAnsi="Times New Roman"/>
                <w:sz w:val="24"/>
                <w:szCs w:val="24"/>
              </w:rPr>
            </w:pPr>
          </w:p>
        </w:tc>
        <w:tc>
          <w:tcPr>
            <w:tcW w:w="2171" w:type="dxa"/>
            <w:vMerge w:val="restart"/>
          </w:tcPr>
          <w:p w:rsidR="00EE7BCE" w:rsidRDefault="00EE7BCE" w:rsidP="00EE7BCE">
            <w:pPr>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«Баскетбол» (</w:t>
            </w:r>
            <w:proofErr w:type="spellStart"/>
            <w:r>
              <w:rPr>
                <w:rFonts w:ascii="Times New Roman" w:eastAsia="Calibri" w:hAnsi="Times New Roman" w:cs="Times New Roman"/>
                <w:sz w:val="24"/>
                <w:szCs w:val="24"/>
              </w:rPr>
              <w:t>репозиторий</w:t>
            </w:r>
            <w:proofErr w:type="spellEnd"/>
            <w:r>
              <w:rPr>
                <w:rFonts w:ascii="Times New Roman" w:eastAsia="Calibri" w:hAnsi="Times New Roman" w:cs="Times New Roman"/>
                <w:sz w:val="24"/>
                <w:szCs w:val="24"/>
              </w:rPr>
              <w:t>)</w:t>
            </w:r>
          </w:p>
          <w:p w:rsidR="00EE7BCE" w:rsidRDefault="00EE7BCE" w:rsidP="00EE7BCE">
            <w:pPr>
              <w:rPr>
                <w:rFonts w:ascii="Times New Roman" w:eastAsia="Calibri" w:hAnsi="Times New Roman" w:cs="Times New Roman"/>
                <w:sz w:val="24"/>
                <w:szCs w:val="24"/>
              </w:rPr>
            </w:pPr>
          </w:p>
          <w:p w:rsidR="00EE7BCE" w:rsidRDefault="00EE7BCE" w:rsidP="00EE7BCE">
            <w:pPr>
              <w:rPr>
                <w:rFonts w:ascii="Times New Roman" w:eastAsia="Calibri" w:hAnsi="Times New Roman" w:cs="Times New Roman"/>
                <w:sz w:val="24"/>
                <w:szCs w:val="24"/>
              </w:rPr>
            </w:pPr>
          </w:p>
          <w:p w:rsidR="00EE7BCE" w:rsidRDefault="00EE7BCE" w:rsidP="00EE7BCE">
            <w:pPr>
              <w:rPr>
                <w:rFonts w:ascii="Times New Roman" w:eastAsia="Calibri" w:hAnsi="Times New Roman" w:cs="Times New Roman"/>
                <w:sz w:val="24"/>
                <w:szCs w:val="24"/>
              </w:rPr>
            </w:pPr>
          </w:p>
          <w:p w:rsidR="00EE7BCE" w:rsidRDefault="00EE7BCE" w:rsidP="00EE7BCE">
            <w:pPr>
              <w:rPr>
                <w:rFonts w:ascii="Times New Roman" w:eastAsia="Calibri" w:hAnsi="Times New Roman" w:cs="Times New Roman"/>
                <w:sz w:val="24"/>
                <w:szCs w:val="24"/>
              </w:rPr>
            </w:pPr>
            <w:r w:rsidRPr="00675B32">
              <w:rPr>
                <w:rFonts w:ascii="Times New Roman" w:eastAsia="Calibri" w:hAnsi="Times New Roman" w:cs="Times New Roman"/>
                <w:sz w:val="24"/>
                <w:szCs w:val="24"/>
              </w:rPr>
              <w:t>Выполнение комбинации с элементами техники передвижений</w:t>
            </w:r>
          </w:p>
          <w:p w:rsidR="00EE7BCE" w:rsidRDefault="00EE7BCE" w:rsidP="00EE7BCE">
            <w:pPr>
              <w:rPr>
                <w:rFonts w:ascii="Times New Roman" w:eastAsia="Calibri" w:hAnsi="Times New Roman" w:cs="Times New Roman"/>
                <w:sz w:val="24"/>
                <w:szCs w:val="24"/>
              </w:rPr>
            </w:pPr>
          </w:p>
          <w:p w:rsidR="00EE7BCE" w:rsidRDefault="00EE7BCE" w:rsidP="00EE7BCE">
            <w:pPr>
              <w:rPr>
                <w:rFonts w:ascii="Times New Roman" w:eastAsia="Calibri" w:hAnsi="Times New Roman" w:cs="Times New Roman"/>
                <w:sz w:val="24"/>
                <w:szCs w:val="24"/>
              </w:rPr>
            </w:pPr>
          </w:p>
          <w:p w:rsidR="00EE7BCE" w:rsidRDefault="00EE7BCE" w:rsidP="00EE7BCE">
            <w:pPr>
              <w:rPr>
                <w:rFonts w:ascii="Times New Roman" w:eastAsia="Calibri" w:hAnsi="Times New Roman" w:cs="Times New Roman"/>
                <w:sz w:val="24"/>
                <w:szCs w:val="24"/>
              </w:rPr>
            </w:pPr>
          </w:p>
          <w:p w:rsidR="00EE7BCE" w:rsidRDefault="00EE7BCE" w:rsidP="00EE7BCE">
            <w:pPr>
              <w:rPr>
                <w:rFonts w:ascii="Times New Roman" w:eastAsia="Calibri" w:hAnsi="Times New Roman" w:cs="Times New Roman"/>
                <w:sz w:val="24"/>
                <w:szCs w:val="24"/>
              </w:rPr>
            </w:pPr>
          </w:p>
          <w:p w:rsidR="00EE7BCE" w:rsidRDefault="00EE7BCE" w:rsidP="00EE7BCE">
            <w:pPr>
              <w:rPr>
                <w:rFonts w:ascii="Times New Roman" w:eastAsia="Calibri" w:hAnsi="Times New Roman" w:cs="Times New Roman"/>
                <w:sz w:val="24"/>
                <w:szCs w:val="24"/>
              </w:rPr>
            </w:pPr>
          </w:p>
          <w:p w:rsidR="00EE7BCE" w:rsidRDefault="00EE7BCE" w:rsidP="00EE7BCE">
            <w:pPr>
              <w:rPr>
                <w:rFonts w:ascii="Times New Roman" w:eastAsia="Calibri" w:hAnsi="Times New Roman" w:cs="Times New Roman"/>
                <w:sz w:val="24"/>
                <w:szCs w:val="24"/>
              </w:rPr>
            </w:pPr>
          </w:p>
          <w:p w:rsidR="00EE7BCE" w:rsidRDefault="00EE7BCE" w:rsidP="00EE7BCE">
            <w:pPr>
              <w:rPr>
                <w:rFonts w:ascii="Times New Roman" w:eastAsia="Calibri" w:hAnsi="Times New Roman" w:cs="Times New Roman"/>
                <w:sz w:val="24"/>
                <w:szCs w:val="24"/>
              </w:rPr>
            </w:pPr>
          </w:p>
          <w:p w:rsidR="00EE7BCE" w:rsidRPr="008E7AFD" w:rsidRDefault="00EE7BCE" w:rsidP="00EE7BCE">
            <w:pPr>
              <w:rPr>
                <w:rFonts w:ascii="Times New Roman" w:hAnsi="Times New Roman"/>
                <w:b/>
                <w:sz w:val="24"/>
                <w:szCs w:val="24"/>
              </w:rPr>
            </w:pPr>
            <w:r w:rsidRPr="00675B32">
              <w:rPr>
                <w:rFonts w:ascii="Times New Roman" w:eastAsia="Calibri" w:hAnsi="Times New Roman" w:cs="Times New Roman"/>
                <w:sz w:val="24"/>
                <w:szCs w:val="24"/>
              </w:rPr>
              <w:t>Выполнение серии передач</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17</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О</w:t>
            </w:r>
            <w:r>
              <w:rPr>
                <w:rFonts w:ascii="Times New Roman" w:hAnsi="Times New Roman"/>
                <w:sz w:val="24"/>
                <w:szCs w:val="24"/>
              </w:rPr>
              <w:t>становка двумя шагами и прыжком</w:t>
            </w: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18</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Повороты без мяча и с мячом</w:t>
            </w: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19</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Комбинация из освоенных элементов техники передвижений (перемещение в стойке, остановка, поворот, ускорение)</w:t>
            </w: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20</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 xml:space="preserve">Ведение мяча шагом, бегом, "змейкой", с </w:t>
            </w:r>
            <w:proofErr w:type="spellStart"/>
            <w:r w:rsidRPr="008E7AFD">
              <w:rPr>
                <w:rFonts w:ascii="Times New Roman" w:hAnsi="Times New Roman"/>
                <w:sz w:val="24"/>
                <w:szCs w:val="24"/>
              </w:rPr>
              <w:t>обеганием</w:t>
            </w:r>
            <w:proofErr w:type="spellEnd"/>
            <w:r w:rsidRPr="008E7AFD">
              <w:rPr>
                <w:rFonts w:ascii="Times New Roman" w:hAnsi="Times New Roman"/>
                <w:sz w:val="24"/>
                <w:szCs w:val="24"/>
              </w:rPr>
              <w:t xml:space="preserve"> стоек; по прямой, с изменением направления движения и скорости</w:t>
            </w: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21</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Ведение мяча в низкой, средней, высокой стойке на месте</w:t>
            </w: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22</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Передача мяча двумя руками от груди на месте и в движении</w:t>
            </w: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23</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Передача мяча одной рукой от плеча на месте</w:t>
            </w:r>
          </w:p>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lastRenderedPageBreak/>
              <w:t>24</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Передача мяча двумя руками с отскоком от пола</w:t>
            </w: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25</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Броски одной и двумя руками с места и в движении (после ведения, после ловли) без сопротивления защитника. Максимальное расстояние до корзины 3,60 м</w:t>
            </w:r>
          </w:p>
        </w:tc>
        <w:tc>
          <w:tcPr>
            <w:tcW w:w="5421" w:type="dxa"/>
            <w:vMerge/>
          </w:tcPr>
          <w:p w:rsidR="00EE7BCE" w:rsidRPr="008E7AFD" w:rsidRDefault="00EE7BCE" w:rsidP="00EE7BCE">
            <w:pPr>
              <w:rPr>
                <w:rFonts w:ascii="Times New Roman" w:hAnsi="Times New Roman"/>
                <w:sz w:val="24"/>
                <w:szCs w:val="24"/>
              </w:rPr>
            </w:pPr>
          </w:p>
        </w:tc>
        <w:tc>
          <w:tcPr>
            <w:tcW w:w="2171" w:type="dxa"/>
            <w:vMerge w:val="restart"/>
          </w:tcPr>
          <w:p w:rsidR="00EE7BCE" w:rsidRPr="008E7AFD" w:rsidRDefault="00EE7BCE" w:rsidP="00EE7BCE">
            <w:pPr>
              <w:rPr>
                <w:rFonts w:ascii="Times New Roman" w:hAnsi="Times New Roman"/>
                <w:sz w:val="24"/>
                <w:szCs w:val="24"/>
              </w:rPr>
            </w:pPr>
            <w:r w:rsidRPr="00675B32">
              <w:rPr>
                <w:rFonts w:ascii="Times New Roman" w:eastAsia="Calibri" w:hAnsi="Times New Roman" w:cs="Times New Roman"/>
                <w:sz w:val="24"/>
                <w:szCs w:val="24"/>
              </w:rPr>
              <w:t>Броски мяча с места и в движении</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26</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Вырывание и выбивание мяча</w:t>
            </w: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27</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Игра по упрощенным правилам</w:t>
            </w:r>
          </w:p>
        </w:tc>
        <w:tc>
          <w:tcPr>
            <w:tcW w:w="5421"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Организуют совместные занятия баскетболом со сверстниками, осуществляют судейство игры. Выполняют правила игры, уважительно относят</w:t>
            </w:r>
            <w:r w:rsidRPr="008E7AFD">
              <w:rPr>
                <w:rFonts w:ascii="Times New Roman" w:hAnsi="Times New Roman"/>
                <w:sz w:val="24"/>
                <w:szCs w:val="24"/>
              </w:rPr>
              <w:softHyphen/>
              <w:t>ся к сопернику и управляют своими эмоциями. Применяют правила подбора одежды для заня</w:t>
            </w:r>
            <w:r w:rsidRPr="008E7AFD">
              <w:rPr>
                <w:rFonts w:ascii="Times New Roman" w:hAnsi="Times New Roman"/>
                <w:sz w:val="24"/>
                <w:szCs w:val="24"/>
              </w:rPr>
              <w:softHyphen/>
              <w:t>тий на открытом воздухе, используют игру в бас</w:t>
            </w:r>
            <w:r w:rsidRPr="008E7AFD">
              <w:rPr>
                <w:rFonts w:ascii="Times New Roman" w:hAnsi="Times New Roman"/>
                <w:sz w:val="24"/>
                <w:szCs w:val="24"/>
              </w:rPr>
              <w:softHyphen/>
              <w:t>кетбол как средство активного отдыха</w:t>
            </w:r>
          </w:p>
        </w:tc>
        <w:tc>
          <w:tcPr>
            <w:tcW w:w="2171" w:type="dxa"/>
          </w:tcPr>
          <w:p w:rsidR="00EE7BCE" w:rsidRPr="008E7AFD" w:rsidRDefault="00EE7BCE" w:rsidP="00EE7BCE">
            <w:pPr>
              <w:rPr>
                <w:rFonts w:ascii="Times New Roman" w:hAnsi="Times New Roman"/>
                <w:sz w:val="24"/>
                <w:szCs w:val="24"/>
              </w:rPr>
            </w:pPr>
          </w:p>
        </w:tc>
      </w:tr>
      <w:tr w:rsidR="00EE7BCE" w:rsidTr="00EE7BCE">
        <w:tc>
          <w:tcPr>
            <w:tcW w:w="14786" w:type="dxa"/>
            <w:gridSpan w:val="5"/>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t>Знания о физической культуре 1 час</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28</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Возрождение Олимпийских игр и олимпийского движения.</w:t>
            </w:r>
          </w:p>
        </w:tc>
        <w:tc>
          <w:tcPr>
            <w:tcW w:w="5421" w:type="dxa"/>
          </w:tcPr>
          <w:p w:rsidR="00EE7BCE" w:rsidRDefault="00EE7BCE" w:rsidP="00EE7BCE">
            <w:pPr>
              <w:rPr>
                <w:rFonts w:ascii="Times New Roman" w:eastAsia="Times New Roman" w:hAnsi="Times New Roman" w:cs="Times New Roman"/>
                <w:i/>
                <w:sz w:val="24"/>
                <w:szCs w:val="24"/>
                <w:lang w:eastAsia="ru-RU"/>
              </w:rPr>
            </w:pPr>
            <w:r w:rsidRPr="00675B32">
              <w:rPr>
                <w:rFonts w:ascii="Times New Roman" w:eastAsia="Times New Roman" w:hAnsi="Times New Roman" w:cs="Times New Roman"/>
                <w:i/>
                <w:sz w:val="24"/>
                <w:szCs w:val="24"/>
                <w:lang w:eastAsia="ru-RU"/>
              </w:rPr>
              <w:t>Олимпийское движение в России. Современные Олимпийские игры</w:t>
            </w:r>
          </w:p>
          <w:p w:rsidR="00EE7BCE" w:rsidRPr="004F513E" w:rsidRDefault="00EE7BCE" w:rsidP="00EE7BCE">
            <w:pPr>
              <w:rPr>
                <w:rFonts w:ascii="Times New Roman" w:hAnsi="Times New Roman"/>
                <w:sz w:val="24"/>
                <w:szCs w:val="24"/>
              </w:rPr>
            </w:pPr>
            <w:proofErr w:type="gramStart"/>
            <w:r w:rsidRPr="004F513E">
              <w:rPr>
                <w:rFonts w:ascii="Times New Roman" w:eastAsia="Times New Roman" w:hAnsi="Times New Roman" w:cs="Times New Roman"/>
                <w:i/>
                <w:sz w:val="24"/>
                <w:szCs w:val="24"/>
                <w:lang w:eastAsia="ru-RU"/>
              </w:rPr>
              <w:t>Спортивные сооружения Челябинской области и их предназначение (история строительства и названия сооружений</w:t>
            </w:r>
            <w:proofErr w:type="gramEnd"/>
          </w:p>
        </w:tc>
        <w:tc>
          <w:tcPr>
            <w:tcW w:w="2171" w:type="dxa"/>
          </w:tcPr>
          <w:p w:rsidR="00EE7BCE" w:rsidRPr="008E7AFD" w:rsidRDefault="00EE7BCE" w:rsidP="00EE7BCE">
            <w:pPr>
              <w:rPr>
                <w:rFonts w:ascii="Times New Roman" w:hAnsi="Times New Roman"/>
                <w:sz w:val="24"/>
                <w:szCs w:val="24"/>
              </w:rPr>
            </w:pPr>
          </w:p>
        </w:tc>
      </w:tr>
      <w:tr w:rsidR="00EE7BCE" w:rsidTr="00EE7BCE">
        <w:tc>
          <w:tcPr>
            <w:tcW w:w="14786" w:type="dxa"/>
            <w:gridSpan w:val="5"/>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t>Гимнастика с основами акробатики 19 часов</w:t>
            </w:r>
          </w:p>
        </w:tc>
      </w:tr>
      <w:tr w:rsidR="00EE7BCE" w:rsidTr="00EE7BCE">
        <w:tc>
          <w:tcPr>
            <w:tcW w:w="14786" w:type="dxa"/>
            <w:gridSpan w:val="5"/>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lastRenderedPageBreak/>
              <w:t>Организующие команды и приёмы 4 часа</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29</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Техника безопасности  на заняти</w:t>
            </w:r>
            <w:r>
              <w:rPr>
                <w:rFonts w:ascii="Times New Roman" w:hAnsi="Times New Roman"/>
                <w:sz w:val="24"/>
                <w:szCs w:val="24"/>
              </w:rPr>
              <w:t>ях по  гимнастике   ИОТ-074-2017</w:t>
            </w:r>
            <w:r w:rsidRPr="008E7AFD">
              <w:rPr>
                <w:rFonts w:ascii="Times New Roman" w:hAnsi="Times New Roman"/>
                <w:sz w:val="24"/>
                <w:szCs w:val="24"/>
              </w:rPr>
              <w:t>.</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Построение и перестроение на месте.</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Перестроение из колонны по одному в колонну по четыре дроблением и сведением.</w:t>
            </w:r>
          </w:p>
        </w:tc>
        <w:tc>
          <w:tcPr>
            <w:tcW w:w="5421"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Различают строевые команды, чётко выполняют строевые приёмы</w:t>
            </w:r>
          </w:p>
          <w:p w:rsidR="00EE7BCE" w:rsidRPr="008E7AFD" w:rsidRDefault="00EE7BCE" w:rsidP="00EE7BCE">
            <w:pPr>
              <w:rPr>
                <w:rFonts w:ascii="Times New Roman" w:hAnsi="Times New Roman"/>
                <w:sz w:val="24"/>
                <w:szCs w:val="24"/>
              </w:rPr>
            </w:pPr>
          </w:p>
        </w:tc>
        <w:tc>
          <w:tcPr>
            <w:tcW w:w="2171" w:type="dxa"/>
            <w:vMerge w:val="restart"/>
          </w:tcPr>
          <w:p w:rsidR="00EE7BCE" w:rsidRPr="008E7AFD" w:rsidRDefault="00EE7BCE" w:rsidP="00EE7BCE">
            <w:pPr>
              <w:rPr>
                <w:rFonts w:ascii="Times New Roman" w:hAnsi="Times New Roman"/>
                <w:sz w:val="24"/>
                <w:szCs w:val="24"/>
              </w:rPr>
            </w:pPr>
          </w:p>
          <w:p w:rsidR="00EE7BCE" w:rsidRPr="008E7AFD" w:rsidRDefault="00EE7BCE" w:rsidP="00EE7BCE">
            <w:pP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30</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vMerge/>
          </w:tcPr>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31</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Перестроение из колонны по два и по четыре в колонну по одному разведением и слиянием.</w:t>
            </w: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32</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vMerge/>
          </w:tcPr>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14786" w:type="dxa"/>
            <w:gridSpan w:val="5"/>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t>Акробатические упражнения и комбинации 12 часов</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33</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Кувырок вперед и назад</w:t>
            </w:r>
          </w:p>
        </w:tc>
        <w:tc>
          <w:tcPr>
            <w:tcW w:w="5421" w:type="dxa"/>
            <w:vMerge w:val="restart"/>
          </w:tcPr>
          <w:p w:rsidR="00EE7BCE" w:rsidRDefault="00EE7BCE" w:rsidP="00EE7BCE">
            <w:pPr>
              <w:rPr>
                <w:rFonts w:ascii="Times New Roman" w:hAnsi="Times New Roman"/>
                <w:sz w:val="24"/>
                <w:szCs w:val="24"/>
              </w:rPr>
            </w:pPr>
            <w:r w:rsidRPr="008E7AFD">
              <w:rPr>
                <w:rFonts w:ascii="Times New Roman" w:hAnsi="Times New Roman"/>
                <w:sz w:val="24"/>
                <w:szCs w:val="24"/>
              </w:rPr>
              <w:t>Описывают технику акробатических упражнений. Составляют акробатические комбинации из чис</w:t>
            </w:r>
            <w:r w:rsidRPr="008E7AFD">
              <w:rPr>
                <w:rFonts w:ascii="Times New Roman" w:hAnsi="Times New Roman"/>
                <w:sz w:val="24"/>
                <w:szCs w:val="24"/>
              </w:rPr>
              <w:softHyphen/>
              <w:t>ла разученных упражнений</w:t>
            </w:r>
          </w:p>
          <w:p w:rsidR="00EE7BCE" w:rsidRPr="008E7AFD" w:rsidRDefault="00EE7BCE" w:rsidP="00EE7BCE">
            <w:pPr>
              <w:rPr>
                <w:rFonts w:ascii="Times New Roman" w:hAnsi="Times New Roman"/>
                <w:sz w:val="24"/>
                <w:szCs w:val="24"/>
              </w:rPr>
            </w:pPr>
            <w:r w:rsidRPr="00675B32">
              <w:rPr>
                <w:rFonts w:ascii="Times New Roman" w:eastAsia="Times New Roman" w:hAnsi="Times New Roman" w:cs="Times New Roman"/>
                <w:i/>
                <w:sz w:val="24"/>
                <w:szCs w:val="24"/>
                <w:lang w:eastAsia="ru-RU"/>
              </w:rPr>
              <w:t xml:space="preserve">Преодоление полосы препятствий с различным набором упражнений: ходьба глубокими выпадами по гимнастической скамейке; прыжки по «кочкам» (меткам на полу);  лазание подтягиванием из </w:t>
            </w:r>
            <w:proofErr w:type="gramStart"/>
            <w:r w:rsidRPr="00675B32">
              <w:rPr>
                <w:rFonts w:ascii="Times New Roman" w:eastAsia="Times New Roman" w:hAnsi="Times New Roman" w:cs="Times New Roman"/>
                <w:i/>
                <w:sz w:val="24"/>
                <w:szCs w:val="24"/>
                <w:lang w:eastAsia="ru-RU"/>
              </w:rPr>
              <w:t>положения</w:t>
            </w:r>
            <w:proofErr w:type="gramEnd"/>
            <w:r w:rsidRPr="00675B32">
              <w:rPr>
                <w:rFonts w:ascii="Times New Roman" w:eastAsia="Times New Roman" w:hAnsi="Times New Roman" w:cs="Times New Roman"/>
                <w:i/>
                <w:sz w:val="24"/>
                <w:szCs w:val="24"/>
                <w:lang w:eastAsia="ru-RU"/>
              </w:rPr>
              <w:t xml:space="preserve"> лежа по наклонной гимнастической скамейке с последующим переходом в лазание по гимнастической стенке; кувырки вперед слитно; передвижения в упоре лежа продольно на </w:t>
            </w:r>
            <w:r w:rsidRPr="00675B32">
              <w:rPr>
                <w:rFonts w:ascii="Times New Roman" w:eastAsia="Times New Roman" w:hAnsi="Times New Roman" w:cs="Times New Roman"/>
                <w:i/>
                <w:sz w:val="24"/>
                <w:szCs w:val="24"/>
                <w:lang w:eastAsia="ru-RU"/>
              </w:rPr>
              <w:lastRenderedPageBreak/>
              <w:t xml:space="preserve">брусьях; </w:t>
            </w:r>
            <w:proofErr w:type="spellStart"/>
            <w:r w:rsidRPr="00675B32">
              <w:rPr>
                <w:rFonts w:ascii="Times New Roman" w:eastAsia="Times New Roman" w:hAnsi="Times New Roman" w:cs="Times New Roman"/>
                <w:i/>
                <w:sz w:val="24"/>
                <w:szCs w:val="24"/>
                <w:lang w:eastAsia="ru-RU"/>
              </w:rPr>
              <w:t>перелезание</w:t>
            </w:r>
            <w:proofErr w:type="spellEnd"/>
            <w:r w:rsidRPr="00675B32">
              <w:rPr>
                <w:rFonts w:ascii="Times New Roman" w:eastAsia="Times New Roman" w:hAnsi="Times New Roman" w:cs="Times New Roman"/>
                <w:i/>
                <w:sz w:val="24"/>
                <w:szCs w:val="24"/>
                <w:lang w:eastAsia="ru-RU"/>
              </w:rPr>
              <w:t xml:space="preserve">; лабиринт; бег по буму; преодоление препятствия; прохождение по </w:t>
            </w:r>
            <w:proofErr w:type="spellStart"/>
            <w:r w:rsidRPr="00675B32">
              <w:rPr>
                <w:rFonts w:ascii="Times New Roman" w:eastAsia="Times New Roman" w:hAnsi="Times New Roman" w:cs="Times New Roman"/>
                <w:i/>
                <w:sz w:val="24"/>
                <w:szCs w:val="24"/>
                <w:lang w:eastAsia="ru-RU"/>
              </w:rPr>
              <w:t>рукоходу</w:t>
            </w:r>
            <w:proofErr w:type="spellEnd"/>
            <w:r w:rsidRPr="00675B32">
              <w:rPr>
                <w:rFonts w:ascii="Times New Roman" w:eastAsia="Times New Roman" w:hAnsi="Times New Roman" w:cs="Times New Roman"/>
                <w:i/>
                <w:sz w:val="24"/>
                <w:szCs w:val="24"/>
                <w:lang w:eastAsia="ru-RU"/>
              </w:rPr>
              <w:t>; лазание по лестнице</w:t>
            </w:r>
          </w:p>
          <w:p w:rsidR="00EE7BCE" w:rsidRPr="008E7AFD" w:rsidRDefault="00EE7BCE" w:rsidP="00EE7BCE">
            <w:pPr>
              <w:rPr>
                <w:rFonts w:ascii="Times New Roman" w:hAnsi="Times New Roman"/>
                <w:sz w:val="24"/>
                <w:szCs w:val="24"/>
              </w:rPr>
            </w:pPr>
          </w:p>
        </w:tc>
        <w:tc>
          <w:tcPr>
            <w:tcW w:w="2171" w:type="dxa"/>
            <w:vMerge w:val="restart"/>
          </w:tcPr>
          <w:p w:rsidR="00EE7BCE" w:rsidRDefault="00EE7BCE" w:rsidP="00EE7BCE">
            <w:pPr>
              <w:spacing w:after="0" w:line="240" w:lineRule="auto"/>
              <w:ind w:right="-85"/>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Практическая работа «</w:t>
            </w:r>
            <w:r w:rsidRPr="00675B32">
              <w:rPr>
                <w:rFonts w:ascii="Times New Roman" w:eastAsia="Calibri" w:hAnsi="Times New Roman" w:cs="Times New Roman"/>
                <w:sz w:val="24"/>
                <w:szCs w:val="24"/>
              </w:rPr>
              <w:t>Акробатическая комбинация</w:t>
            </w:r>
            <w:r>
              <w:rPr>
                <w:rFonts w:ascii="Times New Roman" w:eastAsia="Calibri" w:hAnsi="Times New Roman" w:cs="Times New Roman"/>
                <w:sz w:val="24"/>
                <w:szCs w:val="24"/>
              </w:rPr>
              <w:t>»</w:t>
            </w:r>
          </w:p>
          <w:p w:rsidR="00EE7BCE" w:rsidRPr="008E7AFD" w:rsidRDefault="00EE7BCE" w:rsidP="00EE7BCE">
            <w:pPr>
              <w:rPr>
                <w:rFonts w:ascii="Times New Roman" w:hAnsi="Times New Roman"/>
                <w:sz w:val="24"/>
                <w:szCs w:val="24"/>
              </w:rPr>
            </w:pPr>
            <w:r w:rsidRPr="00C17C97">
              <w:rPr>
                <w:rFonts w:ascii="Times New Roman" w:eastAsia="Calibri" w:hAnsi="Times New Roman" w:cs="Times New Roman"/>
                <w:i/>
                <w:sz w:val="24"/>
                <w:szCs w:val="24"/>
              </w:rPr>
              <w:t>(</w:t>
            </w:r>
            <w:proofErr w:type="spellStart"/>
            <w:r w:rsidRPr="00C17C97">
              <w:rPr>
                <w:rFonts w:ascii="Times New Roman" w:eastAsia="Calibri" w:hAnsi="Times New Roman" w:cs="Times New Roman"/>
                <w:i/>
                <w:sz w:val="24"/>
                <w:szCs w:val="24"/>
              </w:rPr>
              <w:t>репозиторий</w:t>
            </w:r>
            <w:r>
              <w:rPr>
                <w:rFonts w:ascii="Times New Roman" w:eastAsia="Calibri" w:hAnsi="Times New Roman" w:cs="Times New Roman"/>
                <w:i/>
                <w:sz w:val="24"/>
                <w:szCs w:val="24"/>
              </w:rPr>
              <w:t>ПР_гимнастика</w:t>
            </w:r>
            <w:proofErr w:type="spellEnd"/>
            <w:r>
              <w:rPr>
                <w:rFonts w:ascii="Times New Roman" w:eastAsia="Calibri" w:hAnsi="Times New Roman" w:cs="Times New Roman"/>
                <w:i/>
                <w:sz w:val="24"/>
                <w:szCs w:val="24"/>
              </w:rPr>
              <w:t>)</w:t>
            </w:r>
          </w:p>
          <w:p w:rsidR="00EE7BCE" w:rsidRPr="008E7AFD" w:rsidRDefault="00EE7BCE" w:rsidP="00EE7BCE">
            <w:pPr>
              <w:rPr>
                <w:rFonts w:ascii="Times New Roman" w:hAnsi="Times New Roman"/>
                <w:sz w:val="24"/>
                <w:szCs w:val="24"/>
              </w:rPr>
            </w:pPr>
          </w:p>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34</w:t>
            </w:r>
          </w:p>
        </w:tc>
        <w:tc>
          <w:tcPr>
            <w:tcW w:w="1499" w:type="dxa"/>
          </w:tcPr>
          <w:p w:rsidR="00EE7BCE" w:rsidRDefault="00EE7BCE" w:rsidP="00EE7BCE">
            <w:pPr>
              <w:jc w:val="center"/>
            </w:pPr>
            <w:r w:rsidRPr="008968B3">
              <w:rPr>
                <w:rFonts w:ascii="Times New Roman" w:hAnsi="Times New Roman"/>
                <w:sz w:val="24"/>
                <w:szCs w:val="24"/>
              </w:rPr>
              <w:t>1</w:t>
            </w:r>
          </w:p>
        </w:tc>
        <w:tc>
          <w:tcPr>
            <w:tcW w:w="4753" w:type="dxa"/>
            <w:vMerge/>
          </w:tcPr>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35</w:t>
            </w:r>
          </w:p>
        </w:tc>
        <w:tc>
          <w:tcPr>
            <w:tcW w:w="1499" w:type="dxa"/>
          </w:tcPr>
          <w:p w:rsidR="00EE7BCE" w:rsidRDefault="00EE7BCE" w:rsidP="00EE7BCE">
            <w:pPr>
              <w:jc w:val="center"/>
            </w:pPr>
            <w:r w:rsidRPr="008968B3">
              <w:rPr>
                <w:rFonts w:ascii="Times New Roman" w:hAnsi="Times New Roman"/>
                <w:sz w:val="24"/>
                <w:szCs w:val="24"/>
              </w:rPr>
              <w:t>1</w:t>
            </w:r>
          </w:p>
        </w:tc>
        <w:tc>
          <w:tcPr>
            <w:tcW w:w="4753" w:type="dxa"/>
            <w:vMerge/>
            <w:vAlign w:val="center"/>
          </w:tcPr>
          <w:p w:rsidR="00EE7BCE" w:rsidRPr="008E7AFD" w:rsidRDefault="00EE7BCE" w:rsidP="00EE7BCE">
            <w:pPr>
              <w:rPr>
                <w:rFonts w:ascii="Times New Roman" w:hAnsi="Times New Roman"/>
                <w:sz w:val="24"/>
                <w:szCs w:val="24"/>
              </w:rPr>
            </w:pPr>
          </w:p>
        </w:tc>
        <w:tc>
          <w:tcPr>
            <w:tcW w:w="5421" w:type="dxa"/>
            <w:vMerge/>
            <w:vAlign w:val="center"/>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36</w:t>
            </w:r>
          </w:p>
        </w:tc>
        <w:tc>
          <w:tcPr>
            <w:tcW w:w="1499" w:type="dxa"/>
          </w:tcPr>
          <w:p w:rsidR="00EE7BCE" w:rsidRDefault="00EE7BCE" w:rsidP="00EE7BCE">
            <w:pPr>
              <w:jc w:val="center"/>
            </w:pPr>
            <w:r w:rsidRPr="008968B3">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Стойка на лопатках</w:t>
            </w:r>
          </w:p>
        </w:tc>
        <w:tc>
          <w:tcPr>
            <w:tcW w:w="5421" w:type="dxa"/>
            <w:vMerge/>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37</w:t>
            </w:r>
          </w:p>
        </w:tc>
        <w:tc>
          <w:tcPr>
            <w:tcW w:w="1499" w:type="dxa"/>
          </w:tcPr>
          <w:p w:rsidR="00EE7BCE" w:rsidRDefault="00EE7BCE" w:rsidP="00EE7BCE">
            <w:pPr>
              <w:jc w:val="center"/>
            </w:pPr>
            <w:r w:rsidRPr="008968B3">
              <w:rPr>
                <w:rFonts w:ascii="Times New Roman" w:hAnsi="Times New Roman"/>
                <w:sz w:val="24"/>
                <w:szCs w:val="24"/>
              </w:rPr>
              <w:t>1</w:t>
            </w:r>
          </w:p>
        </w:tc>
        <w:tc>
          <w:tcPr>
            <w:tcW w:w="4753" w:type="dxa"/>
            <w:vMerge/>
          </w:tcPr>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38</w:t>
            </w:r>
          </w:p>
        </w:tc>
        <w:tc>
          <w:tcPr>
            <w:tcW w:w="1499" w:type="dxa"/>
          </w:tcPr>
          <w:p w:rsidR="00EE7BCE" w:rsidRDefault="00EE7BCE" w:rsidP="00EE7BCE">
            <w:pPr>
              <w:jc w:val="center"/>
            </w:pPr>
            <w:r w:rsidRPr="008968B3">
              <w:rPr>
                <w:rFonts w:ascii="Times New Roman" w:hAnsi="Times New Roman"/>
                <w:sz w:val="24"/>
                <w:szCs w:val="24"/>
              </w:rPr>
              <w:t>1</w:t>
            </w:r>
          </w:p>
        </w:tc>
        <w:tc>
          <w:tcPr>
            <w:tcW w:w="4753" w:type="dxa"/>
            <w:vMerge/>
            <w:vAlign w:val="center"/>
          </w:tcPr>
          <w:p w:rsidR="00EE7BCE" w:rsidRPr="008E7AFD" w:rsidRDefault="00EE7BCE" w:rsidP="00EE7BCE">
            <w:pPr>
              <w:rPr>
                <w:rFonts w:ascii="Times New Roman" w:hAnsi="Times New Roman"/>
                <w:sz w:val="24"/>
                <w:szCs w:val="24"/>
              </w:rPr>
            </w:pPr>
          </w:p>
        </w:tc>
        <w:tc>
          <w:tcPr>
            <w:tcW w:w="5421" w:type="dxa"/>
            <w:vMerge/>
            <w:vAlign w:val="center"/>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39</w:t>
            </w:r>
          </w:p>
        </w:tc>
        <w:tc>
          <w:tcPr>
            <w:tcW w:w="1499" w:type="dxa"/>
          </w:tcPr>
          <w:p w:rsidR="00EE7BCE" w:rsidRDefault="00EE7BCE" w:rsidP="00EE7BCE">
            <w:pPr>
              <w:jc w:val="center"/>
            </w:pPr>
            <w:r w:rsidRPr="008968B3">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Акробатическая комбинация</w:t>
            </w:r>
          </w:p>
        </w:tc>
        <w:tc>
          <w:tcPr>
            <w:tcW w:w="5421" w:type="dxa"/>
            <w:vMerge/>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40</w:t>
            </w:r>
          </w:p>
        </w:tc>
        <w:tc>
          <w:tcPr>
            <w:tcW w:w="1499" w:type="dxa"/>
          </w:tcPr>
          <w:p w:rsidR="00EE7BCE" w:rsidRDefault="00EE7BCE" w:rsidP="00EE7BCE">
            <w:pPr>
              <w:jc w:val="center"/>
            </w:pPr>
            <w:r w:rsidRPr="008968B3">
              <w:rPr>
                <w:rFonts w:ascii="Times New Roman" w:hAnsi="Times New Roman"/>
                <w:sz w:val="24"/>
                <w:szCs w:val="24"/>
              </w:rPr>
              <w:t>1</w:t>
            </w:r>
          </w:p>
        </w:tc>
        <w:tc>
          <w:tcPr>
            <w:tcW w:w="4753" w:type="dxa"/>
            <w:vMerge/>
            <w:vAlign w:val="center"/>
          </w:tcPr>
          <w:p w:rsidR="00EE7BCE" w:rsidRPr="008E7AFD" w:rsidRDefault="00EE7BCE" w:rsidP="00EE7BCE">
            <w:pPr>
              <w:rPr>
                <w:rFonts w:ascii="Times New Roman" w:hAnsi="Times New Roman"/>
                <w:sz w:val="24"/>
                <w:szCs w:val="24"/>
              </w:rPr>
            </w:pPr>
          </w:p>
        </w:tc>
        <w:tc>
          <w:tcPr>
            <w:tcW w:w="5421" w:type="dxa"/>
            <w:vMerge/>
            <w:vAlign w:val="center"/>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41</w:t>
            </w:r>
          </w:p>
        </w:tc>
        <w:tc>
          <w:tcPr>
            <w:tcW w:w="1499" w:type="dxa"/>
          </w:tcPr>
          <w:p w:rsidR="00EE7BCE" w:rsidRDefault="00EE7BCE" w:rsidP="00EE7BCE">
            <w:pPr>
              <w:jc w:val="center"/>
            </w:pPr>
            <w:r w:rsidRPr="008968B3">
              <w:rPr>
                <w:rFonts w:ascii="Times New Roman" w:hAnsi="Times New Roman"/>
                <w:sz w:val="24"/>
                <w:szCs w:val="24"/>
              </w:rPr>
              <w:t>1</w:t>
            </w:r>
          </w:p>
        </w:tc>
        <w:tc>
          <w:tcPr>
            <w:tcW w:w="4753" w:type="dxa"/>
            <w:vMerge/>
            <w:vAlign w:val="center"/>
          </w:tcPr>
          <w:p w:rsidR="00EE7BCE" w:rsidRPr="008E7AFD" w:rsidRDefault="00EE7BCE" w:rsidP="00EE7BCE">
            <w:pPr>
              <w:rPr>
                <w:rFonts w:ascii="Times New Roman" w:hAnsi="Times New Roman"/>
                <w:sz w:val="24"/>
                <w:szCs w:val="24"/>
              </w:rPr>
            </w:pPr>
          </w:p>
        </w:tc>
        <w:tc>
          <w:tcPr>
            <w:tcW w:w="5421" w:type="dxa"/>
            <w:vMerge/>
            <w:vAlign w:val="center"/>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lastRenderedPageBreak/>
              <w:t>42</w:t>
            </w:r>
          </w:p>
        </w:tc>
        <w:tc>
          <w:tcPr>
            <w:tcW w:w="1499" w:type="dxa"/>
          </w:tcPr>
          <w:p w:rsidR="00EE7BCE" w:rsidRDefault="00EE7BCE" w:rsidP="00EE7BCE">
            <w:pPr>
              <w:jc w:val="center"/>
            </w:pPr>
            <w:r w:rsidRPr="008968B3">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Ритмическая гимнастика</w:t>
            </w: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lastRenderedPageBreak/>
              <w:t>43</w:t>
            </w:r>
          </w:p>
        </w:tc>
        <w:tc>
          <w:tcPr>
            <w:tcW w:w="1499" w:type="dxa"/>
          </w:tcPr>
          <w:p w:rsidR="00EE7BCE" w:rsidRDefault="00EE7BCE" w:rsidP="00EE7BCE">
            <w:pPr>
              <w:jc w:val="center"/>
            </w:pPr>
            <w:r w:rsidRPr="008968B3">
              <w:rPr>
                <w:rFonts w:ascii="Times New Roman" w:hAnsi="Times New Roman"/>
                <w:sz w:val="24"/>
                <w:szCs w:val="24"/>
              </w:rPr>
              <w:t>1</w:t>
            </w:r>
          </w:p>
        </w:tc>
        <w:tc>
          <w:tcPr>
            <w:tcW w:w="4753" w:type="dxa"/>
            <w:vMerge/>
          </w:tcPr>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44</w:t>
            </w:r>
          </w:p>
        </w:tc>
        <w:tc>
          <w:tcPr>
            <w:tcW w:w="1499" w:type="dxa"/>
          </w:tcPr>
          <w:p w:rsidR="00EE7BCE" w:rsidRDefault="00EE7BCE" w:rsidP="00EE7BCE">
            <w:pPr>
              <w:jc w:val="center"/>
            </w:pPr>
            <w:r w:rsidRPr="008968B3">
              <w:rPr>
                <w:rFonts w:ascii="Times New Roman" w:hAnsi="Times New Roman"/>
                <w:sz w:val="24"/>
                <w:szCs w:val="24"/>
              </w:rPr>
              <w:t>1</w:t>
            </w:r>
          </w:p>
        </w:tc>
        <w:tc>
          <w:tcPr>
            <w:tcW w:w="4753" w:type="dxa"/>
            <w:vMerge/>
            <w:vAlign w:val="center"/>
          </w:tcPr>
          <w:p w:rsidR="00EE7BCE" w:rsidRPr="008E7AFD" w:rsidRDefault="00EE7BCE" w:rsidP="00EE7BCE">
            <w:pPr>
              <w:rPr>
                <w:rFonts w:ascii="Times New Roman" w:hAnsi="Times New Roman"/>
                <w:sz w:val="24"/>
                <w:szCs w:val="24"/>
              </w:rPr>
            </w:pPr>
          </w:p>
        </w:tc>
        <w:tc>
          <w:tcPr>
            <w:tcW w:w="5421" w:type="dxa"/>
            <w:vMerge/>
            <w:vAlign w:val="center"/>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14786" w:type="dxa"/>
            <w:gridSpan w:val="5"/>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Опорные прыжки 3 часа</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45</w:t>
            </w:r>
          </w:p>
        </w:tc>
        <w:tc>
          <w:tcPr>
            <w:tcW w:w="1499" w:type="dxa"/>
          </w:tcPr>
          <w:p w:rsidR="00EE7BCE" w:rsidRDefault="00EE7BCE" w:rsidP="00EE7BCE">
            <w:pPr>
              <w:jc w:val="center"/>
            </w:pPr>
            <w:r w:rsidRPr="00F61229">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Опорный прыжок</w:t>
            </w:r>
          </w:p>
        </w:tc>
        <w:tc>
          <w:tcPr>
            <w:tcW w:w="5421"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Описывают технику данных упражнений и со</w:t>
            </w:r>
            <w:r w:rsidRPr="008E7AFD">
              <w:rPr>
                <w:rFonts w:ascii="Times New Roman" w:hAnsi="Times New Roman"/>
                <w:sz w:val="24"/>
                <w:szCs w:val="24"/>
              </w:rPr>
              <w:softHyphen/>
              <w:t>ставляют гимнастические комбинации из числа разученных упражн</w:t>
            </w:r>
            <w:r>
              <w:rPr>
                <w:rFonts w:ascii="Times New Roman" w:hAnsi="Times New Roman"/>
                <w:sz w:val="24"/>
                <w:szCs w:val="24"/>
              </w:rPr>
              <w:t>ения</w:t>
            </w:r>
          </w:p>
        </w:tc>
        <w:tc>
          <w:tcPr>
            <w:tcW w:w="2171" w:type="dxa"/>
            <w:vMerge w:val="restart"/>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46</w:t>
            </w:r>
          </w:p>
        </w:tc>
        <w:tc>
          <w:tcPr>
            <w:tcW w:w="1499" w:type="dxa"/>
          </w:tcPr>
          <w:p w:rsidR="00EE7BCE" w:rsidRDefault="00EE7BCE" w:rsidP="00EE7BCE">
            <w:pPr>
              <w:jc w:val="center"/>
            </w:pPr>
            <w:r w:rsidRPr="00F61229">
              <w:rPr>
                <w:rFonts w:ascii="Times New Roman" w:hAnsi="Times New Roman"/>
                <w:sz w:val="24"/>
                <w:szCs w:val="24"/>
              </w:rPr>
              <w:t>1</w:t>
            </w:r>
          </w:p>
        </w:tc>
        <w:tc>
          <w:tcPr>
            <w:tcW w:w="4753" w:type="dxa"/>
            <w:vMerge/>
            <w:vAlign w:val="center"/>
          </w:tcPr>
          <w:p w:rsidR="00EE7BCE" w:rsidRPr="008E7AFD" w:rsidRDefault="00EE7BCE" w:rsidP="00EE7BCE">
            <w:pPr>
              <w:rPr>
                <w:rFonts w:ascii="Times New Roman" w:hAnsi="Times New Roman"/>
                <w:sz w:val="24"/>
                <w:szCs w:val="24"/>
              </w:rPr>
            </w:pPr>
          </w:p>
        </w:tc>
        <w:tc>
          <w:tcPr>
            <w:tcW w:w="5421" w:type="dxa"/>
            <w:vMerge/>
            <w:vAlign w:val="center"/>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47</w:t>
            </w:r>
          </w:p>
        </w:tc>
        <w:tc>
          <w:tcPr>
            <w:tcW w:w="1499" w:type="dxa"/>
          </w:tcPr>
          <w:p w:rsidR="00EE7BCE" w:rsidRDefault="00EE7BCE" w:rsidP="00EE7BCE">
            <w:pPr>
              <w:jc w:val="center"/>
            </w:pPr>
            <w:r w:rsidRPr="00F61229">
              <w:rPr>
                <w:rFonts w:ascii="Times New Roman" w:hAnsi="Times New Roman"/>
                <w:sz w:val="24"/>
                <w:szCs w:val="24"/>
              </w:rPr>
              <w:t>1</w:t>
            </w:r>
          </w:p>
        </w:tc>
        <w:tc>
          <w:tcPr>
            <w:tcW w:w="4753" w:type="dxa"/>
            <w:vMerge/>
            <w:vAlign w:val="center"/>
          </w:tcPr>
          <w:p w:rsidR="00EE7BCE" w:rsidRPr="008E7AFD" w:rsidRDefault="00EE7BCE" w:rsidP="00EE7BCE">
            <w:pPr>
              <w:rPr>
                <w:rFonts w:ascii="Times New Roman" w:hAnsi="Times New Roman"/>
                <w:sz w:val="24"/>
                <w:szCs w:val="24"/>
              </w:rPr>
            </w:pPr>
          </w:p>
        </w:tc>
        <w:tc>
          <w:tcPr>
            <w:tcW w:w="5421" w:type="dxa"/>
            <w:vMerge/>
            <w:vAlign w:val="center"/>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14786" w:type="dxa"/>
            <w:gridSpan w:val="5"/>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t>Знания о физической культуре  1 час</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48</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Физическое развитие человека</w:t>
            </w:r>
          </w:p>
        </w:tc>
        <w:tc>
          <w:tcPr>
            <w:tcW w:w="5421" w:type="dxa"/>
          </w:tcPr>
          <w:p w:rsidR="00EE7BCE" w:rsidRPr="008E7AFD" w:rsidRDefault="00EE7BCE" w:rsidP="00EE7BCE">
            <w:pPr>
              <w:rPr>
                <w:rFonts w:ascii="Times New Roman" w:hAnsi="Times New Roman"/>
                <w:sz w:val="24"/>
                <w:szCs w:val="24"/>
              </w:rPr>
            </w:pPr>
            <w:r w:rsidRPr="00675B32">
              <w:rPr>
                <w:rFonts w:ascii="Times New Roman" w:eastAsia="Times New Roman" w:hAnsi="Times New Roman" w:cs="Times New Roman"/>
                <w:sz w:val="24"/>
                <w:szCs w:val="24"/>
                <w:lang w:eastAsia="ru-RU"/>
              </w:rPr>
              <w:t>Здоровье и здоровый образ жизни. Коррекция осанки и телосложения. Правила для сохранения правильной осанки. Упражнения для сохранения и поддержания правильной осанки. Упражнения для сохранения и поддержания свода и мышц стопы. Режим дня. Основы закаливания организма</w:t>
            </w:r>
          </w:p>
        </w:tc>
        <w:tc>
          <w:tcPr>
            <w:tcW w:w="2171" w:type="dxa"/>
          </w:tcPr>
          <w:p w:rsidR="00EE7BCE" w:rsidRPr="008E7AFD" w:rsidRDefault="00EE7BCE" w:rsidP="00EE7BCE">
            <w:pPr>
              <w:rPr>
                <w:rFonts w:ascii="Times New Roman" w:hAnsi="Times New Roman"/>
                <w:sz w:val="24"/>
                <w:szCs w:val="24"/>
              </w:rPr>
            </w:pPr>
          </w:p>
        </w:tc>
      </w:tr>
      <w:tr w:rsidR="00EE7BCE" w:rsidTr="00EE7BCE">
        <w:tc>
          <w:tcPr>
            <w:tcW w:w="14786" w:type="dxa"/>
            <w:gridSpan w:val="5"/>
          </w:tcPr>
          <w:p w:rsidR="00EE7BCE" w:rsidRPr="008E7AFD" w:rsidRDefault="00EE7BCE" w:rsidP="00295786">
            <w:pPr>
              <w:jc w:val="center"/>
              <w:rPr>
                <w:rFonts w:ascii="Times New Roman" w:hAnsi="Times New Roman"/>
                <w:sz w:val="24"/>
                <w:szCs w:val="24"/>
              </w:rPr>
            </w:pPr>
            <w:r w:rsidRPr="008E7AFD">
              <w:rPr>
                <w:rFonts w:ascii="Times New Roman" w:hAnsi="Times New Roman"/>
                <w:b/>
                <w:sz w:val="24"/>
                <w:szCs w:val="24"/>
              </w:rPr>
              <w:t xml:space="preserve">Лыжная подготовка </w:t>
            </w:r>
            <w:bookmarkStart w:id="0" w:name="_GoBack"/>
            <w:bookmarkEnd w:id="0"/>
            <w:r w:rsidRPr="008E7AFD">
              <w:rPr>
                <w:rFonts w:ascii="Times New Roman" w:hAnsi="Times New Roman"/>
                <w:b/>
                <w:sz w:val="24"/>
                <w:szCs w:val="24"/>
              </w:rPr>
              <w:t>20 часов</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49</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rPr>
              <w:t>Техника безопасности на занятиях п</w:t>
            </w:r>
            <w:r>
              <w:rPr>
                <w:rFonts w:ascii="Times New Roman" w:hAnsi="Times New Roman"/>
              </w:rPr>
              <w:t>о лыжной подготовке ИОТ-072-2017</w:t>
            </w:r>
            <w:r w:rsidRPr="008E7AFD">
              <w:rPr>
                <w:rFonts w:ascii="Times New Roman" w:hAnsi="Times New Roman"/>
              </w:rPr>
              <w:t>.</w:t>
            </w:r>
          </w:p>
        </w:tc>
        <w:tc>
          <w:tcPr>
            <w:tcW w:w="5421" w:type="dxa"/>
          </w:tcPr>
          <w:p w:rsidR="00EE7BCE" w:rsidRPr="008E7AFD" w:rsidRDefault="00EE7BCE" w:rsidP="00EE7BCE">
            <w:pPr>
              <w:rPr>
                <w:rFonts w:ascii="Times New Roman" w:hAnsi="Times New Roman"/>
              </w:rPr>
            </w:pPr>
            <w:r w:rsidRPr="008E7AFD">
              <w:rPr>
                <w:rFonts w:ascii="Times New Roman" w:hAnsi="Times New Roman"/>
              </w:rPr>
              <w:t xml:space="preserve">Описывают требования к подбору и подготовке лыжного инвентаря, одежды, обуви. </w:t>
            </w:r>
          </w:p>
          <w:p w:rsidR="00EE7BCE" w:rsidRPr="008E7AFD" w:rsidRDefault="00EE7BCE" w:rsidP="00EE7BCE">
            <w:pPr>
              <w:rPr>
                <w:rFonts w:ascii="Times New Roman" w:hAnsi="Times New Roman"/>
                <w:sz w:val="24"/>
                <w:szCs w:val="24"/>
              </w:rPr>
            </w:pPr>
            <w:r w:rsidRPr="008E7AFD">
              <w:rPr>
                <w:rFonts w:ascii="Times New Roman" w:hAnsi="Times New Roman"/>
              </w:rPr>
              <w:t>Моделируют оказание помощи при обмороже</w:t>
            </w:r>
            <w:r>
              <w:rPr>
                <w:rFonts w:ascii="Times New Roman" w:hAnsi="Times New Roman"/>
              </w:rPr>
              <w:t>ниях и травмах</w:t>
            </w:r>
          </w:p>
        </w:tc>
        <w:tc>
          <w:tcPr>
            <w:tcW w:w="2171" w:type="dxa"/>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lastRenderedPageBreak/>
              <w:t>50</w:t>
            </w:r>
          </w:p>
        </w:tc>
        <w:tc>
          <w:tcPr>
            <w:tcW w:w="1499" w:type="dxa"/>
          </w:tcPr>
          <w:p w:rsidR="00EE7BCE" w:rsidRDefault="00EE7BCE" w:rsidP="00EE7BCE">
            <w:pPr>
              <w:jc w:val="center"/>
            </w:pPr>
            <w:r w:rsidRPr="001747E1">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 xml:space="preserve">Попеременный </w:t>
            </w:r>
            <w:proofErr w:type="spellStart"/>
            <w:r w:rsidRPr="008E7AFD">
              <w:rPr>
                <w:rFonts w:ascii="Times New Roman" w:hAnsi="Times New Roman"/>
                <w:sz w:val="24"/>
                <w:szCs w:val="24"/>
              </w:rPr>
              <w:t>двухшажный</w:t>
            </w:r>
            <w:proofErr w:type="spellEnd"/>
            <w:r w:rsidRPr="008E7AFD">
              <w:rPr>
                <w:rFonts w:ascii="Times New Roman" w:hAnsi="Times New Roman"/>
                <w:sz w:val="24"/>
                <w:szCs w:val="24"/>
              </w:rPr>
              <w:t xml:space="preserve"> ход</w:t>
            </w:r>
          </w:p>
        </w:tc>
        <w:tc>
          <w:tcPr>
            <w:tcW w:w="5421"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Описывают технику изучаемых ходов, осваивают их самостоятельно, выявляя и устраняя типичные ошибки</w:t>
            </w:r>
          </w:p>
          <w:p w:rsidR="00EE7BCE" w:rsidRPr="008E7AFD" w:rsidRDefault="00EE7BCE" w:rsidP="00EE7BCE">
            <w:pPr>
              <w:rPr>
                <w:rFonts w:ascii="Times New Roman" w:hAnsi="Times New Roman"/>
                <w:sz w:val="24"/>
                <w:szCs w:val="24"/>
              </w:rPr>
            </w:pPr>
          </w:p>
        </w:tc>
        <w:tc>
          <w:tcPr>
            <w:tcW w:w="2171" w:type="dxa"/>
            <w:vMerge w:val="restart"/>
          </w:tcPr>
          <w:p w:rsidR="00EE7BCE" w:rsidRPr="00231F36" w:rsidRDefault="00EE7BCE" w:rsidP="00EE7BCE">
            <w:pPr>
              <w:rPr>
                <w:rFonts w:ascii="Times New Roman" w:hAnsi="Times New Roman"/>
                <w:sz w:val="24"/>
                <w:szCs w:val="24"/>
              </w:rPr>
            </w:pPr>
            <w:r w:rsidRPr="00675B32">
              <w:rPr>
                <w:rFonts w:ascii="Times New Roman" w:eastAsia="Calibri" w:hAnsi="Times New Roman" w:cs="Times New Roman"/>
                <w:sz w:val="24"/>
                <w:szCs w:val="24"/>
              </w:rPr>
              <w:t>Прохождение дистанции 1000 м</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51</w:t>
            </w:r>
          </w:p>
        </w:tc>
        <w:tc>
          <w:tcPr>
            <w:tcW w:w="1499" w:type="dxa"/>
          </w:tcPr>
          <w:p w:rsidR="00EE7BCE" w:rsidRDefault="00EE7BCE" w:rsidP="00EE7BCE">
            <w:pPr>
              <w:jc w:val="center"/>
            </w:pPr>
            <w:r w:rsidRPr="001747E1">
              <w:rPr>
                <w:rFonts w:ascii="Times New Roman" w:hAnsi="Times New Roman"/>
                <w:sz w:val="24"/>
                <w:szCs w:val="24"/>
              </w:rPr>
              <w:t>1</w:t>
            </w:r>
          </w:p>
        </w:tc>
        <w:tc>
          <w:tcPr>
            <w:tcW w:w="4753" w:type="dxa"/>
            <w:vMerge/>
          </w:tcPr>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52</w:t>
            </w:r>
          </w:p>
        </w:tc>
        <w:tc>
          <w:tcPr>
            <w:tcW w:w="1499" w:type="dxa"/>
          </w:tcPr>
          <w:p w:rsidR="00EE7BCE" w:rsidRDefault="00EE7BCE" w:rsidP="00EE7BCE">
            <w:pPr>
              <w:jc w:val="center"/>
            </w:pPr>
            <w:r w:rsidRPr="001747E1">
              <w:rPr>
                <w:rFonts w:ascii="Times New Roman" w:hAnsi="Times New Roman"/>
                <w:sz w:val="24"/>
                <w:szCs w:val="24"/>
              </w:rPr>
              <w:t>1</w:t>
            </w:r>
          </w:p>
        </w:tc>
        <w:tc>
          <w:tcPr>
            <w:tcW w:w="4753" w:type="dxa"/>
            <w:vMerge/>
          </w:tcPr>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53</w:t>
            </w:r>
          </w:p>
        </w:tc>
        <w:tc>
          <w:tcPr>
            <w:tcW w:w="1499" w:type="dxa"/>
          </w:tcPr>
          <w:p w:rsidR="00EE7BCE" w:rsidRDefault="00EE7BCE" w:rsidP="00EE7BCE">
            <w:pPr>
              <w:jc w:val="center"/>
            </w:pPr>
            <w:r w:rsidRPr="001747E1">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 xml:space="preserve">Одновременный </w:t>
            </w:r>
            <w:proofErr w:type="spellStart"/>
            <w:r w:rsidRPr="008E7AFD">
              <w:rPr>
                <w:rFonts w:ascii="Times New Roman" w:hAnsi="Times New Roman"/>
                <w:sz w:val="24"/>
                <w:szCs w:val="24"/>
              </w:rPr>
              <w:t>бесшажный</w:t>
            </w:r>
            <w:proofErr w:type="spellEnd"/>
            <w:r w:rsidRPr="008E7AFD">
              <w:rPr>
                <w:rFonts w:ascii="Times New Roman" w:hAnsi="Times New Roman"/>
                <w:sz w:val="24"/>
                <w:szCs w:val="24"/>
              </w:rPr>
              <w:t xml:space="preserve"> ход</w:t>
            </w: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54</w:t>
            </w:r>
          </w:p>
        </w:tc>
        <w:tc>
          <w:tcPr>
            <w:tcW w:w="1499" w:type="dxa"/>
          </w:tcPr>
          <w:p w:rsidR="00EE7BCE" w:rsidRDefault="00EE7BCE" w:rsidP="00EE7BCE">
            <w:pPr>
              <w:jc w:val="center"/>
            </w:pPr>
            <w:r w:rsidRPr="001747E1">
              <w:rPr>
                <w:rFonts w:ascii="Times New Roman" w:hAnsi="Times New Roman"/>
                <w:sz w:val="24"/>
                <w:szCs w:val="24"/>
              </w:rPr>
              <w:t>1</w:t>
            </w:r>
          </w:p>
        </w:tc>
        <w:tc>
          <w:tcPr>
            <w:tcW w:w="4753" w:type="dxa"/>
            <w:vMerge/>
          </w:tcPr>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55</w:t>
            </w:r>
          </w:p>
        </w:tc>
        <w:tc>
          <w:tcPr>
            <w:tcW w:w="1499" w:type="dxa"/>
          </w:tcPr>
          <w:p w:rsidR="00EE7BCE" w:rsidRDefault="00EE7BCE" w:rsidP="00EE7BCE">
            <w:pPr>
              <w:jc w:val="center"/>
            </w:pPr>
            <w:r w:rsidRPr="001747E1">
              <w:rPr>
                <w:rFonts w:ascii="Times New Roman" w:hAnsi="Times New Roman"/>
                <w:sz w:val="24"/>
                <w:szCs w:val="24"/>
              </w:rPr>
              <w:t>1</w:t>
            </w:r>
          </w:p>
        </w:tc>
        <w:tc>
          <w:tcPr>
            <w:tcW w:w="4753" w:type="dxa"/>
            <w:vMerge/>
            <w:vAlign w:val="center"/>
          </w:tcPr>
          <w:p w:rsidR="00EE7BCE" w:rsidRPr="008E7AFD" w:rsidRDefault="00EE7BCE" w:rsidP="00EE7BCE">
            <w:pPr>
              <w:rPr>
                <w:rFonts w:ascii="Times New Roman" w:hAnsi="Times New Roman"/>
                <w:sz w:val="24"/>
                <w:szCs w:val="24"/>
              </w:rPr>
            </w:pPr>
          </w:p>
        </w:tc>
        <w:tc>
          <w:tcPr>
            <w:tcW w:w="5421" w:type="dxa"/>
            <w:vMerge/>
            <w:vAlign w:val="center"/>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56</w:t>
            </w:r>
          </w:p>
        </w:tc>
        <w:tc>
          <w:tcPr>
            <w:tcW w:w="1499" w:type="dxa"/>
          </w:tcPr>
          <w:p w:rsidR="00EE7BCE" w:rsidRDefault="00EE7BCE" w:rsidP="00EE7BCE">
            <w:pPr>
              <w:jc w:val="center"/>
            </w:pPr>
            <w:r w:rsidRPr="001747E1">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Подъём "</w:t>
            </w:r>
            <w:proofErr w:type="spellStart"/>
            <w:r w:rsidRPr="008E7AFD">
              <w:rPr>
                <w:rFonts w:ascii="Times New Roman" w:hAnsi="Times New Roman"/>
                <w:sz w:val="24"/>
                <w:szCs w:val="24"/>
              </w:rPr>
              <w:t>полуёлочкой</w:t>
            </w:r>
            <w:proofErr w:type="spellEnd"/>
            <w:r w:rsidRPr="008E7AFD">
              <w:rPr>
                <w:rFonts w:ascii="Times New Roman" w:hAnsi="Times New Roman"/>
                <w:sz w:val="24"/>
                <w:szCs w:val="24"/>
              </w:rPr>
              <w:t>"</w:t>
            </w:r>
          </w:p>
        </w:tc>
        <w:tc>
          <w:tcPr>
            <w:tcW w:w="5421"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Взаимодействуют со сверстниками в процессе совместного освоения техники лыжных ходов, соблюдают правила безопасности.</w:t>
            </w:r>
          </w:p>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57</w:t>
            </w:r>
          </w:p>
        </w:tc>
        <w:tc>
          <w:tcPr>
            <w:tcW w:w="1499" w:type="dxa"/>
          </w:tcPr>
          <w:p w:rsidR="00EE7BCE" w:rsidRDefault="00EE7BCE" w:rsidP="00EE7BCE">
            <w:pPr>
              <w:jc w:val="center"/>
            </w:pPr>
            <w:r w:rsidRPr="001747E1">
              <w:rPr>
                <w:rFonts w:ascii="Times New Roman" w:hAnsi="Times New Roman"/>
                <w:sz w:val="24"/>
                <w:szCs w:val="24"/>
              </w:rPr>
              <w:t>1</w:t>
            </w:r>
          </w:p>
        </w:tc>
        <w:tc>
          <w:tcPr>
            <w:tcW w:w="4753" w:type="dxa"/>
            <w:vMerge/>
          </w:tcPr>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58</w:t>
            </w:r>
          </w:p>
        </w:tc>
        <w:tc>
          <w:tcPr>
            <w:tcW w:w="1499" w:type="dxa"/>
          </w:tcPr>
          <w:p w:rsidR="00EE7BCE" w:rsidRDefault="00EE7BCE" w:rsidP="00EE7BCE">
            <w:pPr>
              <w:jc w:val="center"/>
            </w:pPr>
            <w:r w:rsidRPr="00363882">
              <w:rPr>
                <w:rFonts w:ascii="Times New Roman" w:hAnsi="Times New Roman"/>
                <w:sz w:val="24"/>
                <w:szCs w:val="24"/>
              </w:rPr>
              <w:t>1</w:t>
            </w:r>
          </w:p>
        </w:tc>
        <w:tc>
          <w:tcPr>
            <w:tcW w:w="4753" w:type="dxa"/>
            <w:vMerge/>
            <w:vAlign w:val="center"/>
          </w:tcPr>
          <w:p w:rsidR="00EE7BCE" w:rsidRPr="008E7AFD" w:rsidRDefault="00EE7BCE" w:rsidP="00EE7BCE">
            <w:pPr>
              <w:rPr>
                <w:rFonts w:ascii="Times New Roman" w:hAnsi="Times New Roman"/>
                <w:sz w:val="24"/>
                <w:szCs w:val="24"/>
              </w:rPr>
            </w:pPr>
          </w:p>
        </w:tc>
        <w:tc>
          <w:tcPr>
            <w:tcW w:w="5421" w:type="dxa"/>
            <w:vMerge/>
            <w:vAlign w:val="center"/>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59</w:t>
            </w:r>
          </w:p>
        </w:tc>
        <w:tc>
          <w:tcPr>
            <w:tcW w:w="1499" w:type="dxa"/>
          </w:tcPr>
          <w:p w:rsidR="00EE7BCE" w:rsidRDefault="00EE7BCE" w:rsidP="00EE7BCE">
            <w:pPr>
              <w:jc w:val="center"/>
            </w:pPr>
            <w:r w:rsidRPr="00363882">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Торможение "плугом"</w:t>
            </w:r>
          </w:p>
        </w:tc>
        <w:tc>
          <w:tcPr>
            <w:tcW w:w="5421" w:type="dxa"/>
            <w:vMerge w:val="restart"/>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60</w:t>
            </w:r>
          </w:p>
        </w:tc>
        <w:tc>
          <w:tcPr>
            <w:tcW w:w="1499" w:type="dxa"/>
          </w:tcPr>
          <w:p w:rsidR="00EE7BCE" w:rsidRDefault="00EE7BCE" w:rsidP="00EE7BCE">
            <w:pPr>
              <w:jc w:val="center"/>
            </w:pPr>
            <w:r w:rsidRPr="00363882">
              <w:rPr>
                <w:rFonts w:ascii="Times New Roman" w:hAnsi="Times New Roman"/>
                <w:sz w:val="24"/>
                <w:szCs w:val="24"/>
              </w:rPr>
              <w:t>1</w:t>
            </w:r>
          </w:p>
        </w:tc>
        <w:tc>
          <w:tcPr>
            <w:tcW w:w="4753" w:type="dxa"/>
            <w:vMerge/>
          </w:tcPr>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61</w:t>
            </w:r>
          </w:p>
        </w:tc>
        <w:tc>
          <w:tcPr>
            <w:tcW w:w="1499" w:type="dxa"/>
          </w:tcPr>
          <w:p w:rsidR="00EE7BCE" w:rsidRDefault="00EE7BCE" w:rsidP="00EE7BCE">
            <w:pPr>
              <w:jc w:val="center"/>
            </w:pPr>
            <w:r w:rsidRPr="00363882">
              <w:rPr>
                <w:rFonts w:ascii="Times New Roman" w:hAnsi="Times New Roman"/>
                <w:sz w:val="24"/>
                <w:szCs w:val="24"/>
              </w:rPr>
              <w:t>1</w:t>
            </w:r>
          </w:p>
        </w:tc>
        <w:tc>
          <w:tcPr>
            <w:tcW w:w="4753" w:type="dxa"/>
            <w:vMerge/>
            <w:vAlign w:val="center"/>
          </w:tcPr>
          <w:p w:rsidR="00EE7BCE" w:rsidRPr="008E7AFD" w:rsidRDefault="00EE7BCE" w:rsidP="00EE7BCE">
            <w:pPr>
              <w:rPr>
                <w:rFonts w:ascii="Times New Roman" w:hAnsi="Times New Roman"/>
                <w:sz w:val="24"/>
                <w:szCs w:val="24"/>
              </w:rPr>
            </w:pPr>
          </w:p>
        </w:tc>
        <w:tc>
          <w:tcPr>
            <w:tcW w:w="5421" w:type="dxa"/>
            <w:vMerge/>
            <w:vAlign w:val="center"/>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62</w:t>
            </w:r>
          </w:p>
        </w:tc>
        <w:tc>
          <w:tcPr>
            <w:tcW w:w="1499" w:type="dxa"/>
          </w:tcPr>
          <w:p w:rsidR="00EE7BCE" w:rsidRDefault="00EE7BCE" w:rsidP="00EE7BCE">
            <w:pPr>
              <w:jc w:val="center"/>
            </w:pPr>
            <w:r w:rsidRPr="00363882">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Повороты переступанием</w:t>
            </w:r>
          </w:p>
        </w:tc>
        <w:tc>
          <w:tcPr>
            <w:tcW w:w="5421" w:type="dxa"/>
            <w:vMerge w:val="restart"/>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63</w:t>
            </w:r>
          </w:p>
        </w:tc>
        <w:tc>
          <w:tcPr>
            <w:tcW w:w="1499" w:type="dxa"/>
          </w:tcPr>
          <w:p w:rsidR="00EE7BCE" w:rsidRDefault="00EE7BCE" w:rsidP="00EE7BCE">
            <w:pPr>
              <w:jc w:val="center"/>
            </w:pPr>
            <w:r w:rsidRPr="00363882">
              <w:rPr>
                <w:rFonts w:ascii="Times New Roman" w:hAnsi="Times New Roman"/>
                <w:sz w:val="24"/>
                <w:szCs w:val="24"/>
              </w:rPr>
              <w:t>1</w:t>
            </w:r>
          </w:p>
        </w:tc>
        <w:tc>
          <w:tcPr>
            <w:tcW w:w="4753" w:type="dxa"/>
            <w:vMerge/>
          </w:tcPr>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64</w:t>
            </w:r>
          </w:p>
        </w:tc>
        <w:tc>
          <w:tcPr>
            <w:tcW w:w="1499" w:type="dxa"/>
          </w:tcPr>
          <w:p w:rsidR="00EE7BCE" w:rsidRDefault="00EE7BCE" w:rsidP="00EE7BCE">
            <w:pPr>
              <w:jc w:val="center"/>
            </w:pPr>
            <w:r w:rsidRPr="00363882">
              <w:rPr>
                <w:rFonts w:ascii="Times New Roman" w:hAnsi="Times New Roman"/>
                <w:sz w:val="24"/>
                <w:szCs w:val="24"/>
              </w:rPr>
              <w:t>1</w:t>
            </w:r>
          </w:p>
        </w:tc>
        <w:tc>
          <w:tcPr>
            <w:tcW w:w="4753" w:type="dxa"/>
            <w:vMerge/>
            <w:vAlign w:val="center"/>
          </w:tcPr>
          <w:p w:rsidR="00EE7BCE" w:rsidRPr="008E7AFD" w:rsidRDefault="00EE7BCE" w:rsidP="00EE7BCE">
            <w:pPr>
              <w:rPr>
                <w:rFonts w:ascii="Times New Roman" w:hAnsi="Times New Roman"/>
                <w:sz w:val="24"/>
                <w:szCs w:val="24"/>
              </w:rPr>
            </w:pPr>
          </w:p>
        </w:tc>
        <w:tc>
          <w:tcPr>
            <w:tcW w:w="5421" w:type="dxa"/>
            <w:vMerge/>
            <w:vAlign w:val="center"/>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65</w:t>
            </w:r>
          </w:p>
        </w:tc>
        <w:tc>
          <w:tcPr>
            <w:tcW w:w="1499" w:type="dxa"/>
          </w:tcPr>
          <w:p w:rsidR="00EE7BCE" w:rsidRDefault="00EE7BCE" w:rsidP="00EE7BCE">
            <w:pPr>
              <w:jc w:val="center"/>
            </w:pPr>
            <w:r w:rsidRPr="00363882">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rPr>
              <w:t xml:space="preserve">Освоение </w:t>
            </w:r>
            <w:r w:rsidR="00C27B97">
              <w:rPr>
                <w:rFonts w:ascii="Times New Roman" w:hAnsi="Times New Roman"/>
              </w:rPr>
              <w:t>техники  лыжных ходов</w:t>
            </w:r>
          </w:p>
        </w:tc>
        <w:tc>
          <w:tcPr>
            <w:tcW w:w="5421"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 xml:space="preserve">Моделируют технику освоенных лыжных ходов, варьируют её в зависимости от ситуаций и условий, возникающих в </w:t>
            </w:r>
            <w:r w:rsidRPr="008E7AFD">
              <w:rPr>
                <w:rFonts w:ascii="Times New Roman" w:hAnsi="Times New Roman"/>
                <w:sz w:val="24"/>
                <w:szCs w:val="24"/>
              </w:rPr>
              <w:lastRenderedPageBreak/>
              <w:t>процесс</w:t>
            </w: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66</w:t>
            </w:r>
          </w:p>
        </w:tc>
        <w:tc>
          <w:tcPr>
            <w:tcW w:w="1499" w:type="dxa"/>
          </w:tcPr>
          <w:p w:rsidR="00EE7BCE" w:rsidRDefault="00EE7BCE" w:rsidP="00EE7BCE">
            <w:pPr>
              <w:jc w:val="center"/>
            </w:pPr>
            <w:r w:rsidRPr="00363882">
              <w:rPr>
                <w:rFonts w:ascii="Times New Roman" w:hAnsi="Times New Roman"/>
                <w:sz w:val="24"/>
                <w:szCs w:val="24"/>
              </w:rPr>
              <w:t>1</w:t>
            </w:r>
          </w:p>
        </w:tc>
        <w:tc>
          <w:tcPr>
            <w:tcW w:w="4753" w:type="dxa"/>
            <w:vMerge/>
          </w:tcPr>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lastRenderedPageBreak/>
              <w:t>67</w:t>
            </w:r>
          </w:p>
        </w:tc>
        <w:tc>
          <w:tcPr>
            <w:tcW w:w="1499" w:type="dxa"/>
          </w:tcPr>
          <w:p w:rsidR="00EE7BCE" w:rsidRDefault="00EE7BCE" w:rsidP="00EE7BCE">
            <w:pPr>
              <w:jc w:val="center"/>
            </w:pPr>
            <w:r w:rsidRPr="00363882">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Передвижение на лыжах до 3 км</w:t>
            </w:r>
          </w:p>
        </w:tc>
        <w:tc>
          <w:tcPr>
            <w:tcW w:w="5421" w:type="dxa"/>
            <w:vMerge w:val="restart"/>
          </w:tcPr>
          <w:p w:rsidR="00EE7BCE" w:rsidRPr="00F61876" w:rsidRDefault="00EE7BCE" w:rsidP="00EE7BCE">
            <w:pPr>
              <w:rPr>
                <w:rFonts w:ascii="Times New Roman" w:hAnsi="Times New Roman"/>
                <w:sz w:val="24"/>
                <w:szCs w:val="24"/>
              </w:rPr>
            </w:pPr>
            <w:r w:rsidRPr="00F61876">
              <w:rPr>
                <w:rFonts w:ascii="Times New Roman" w:eastAsia="Times New Roman" w:hAnsi="Times New Roman" w:cs="Times New Roman"/>
                <w:i/>
                <w:sz w:val="24"/>
                <w:szCs w:val="24"/>
                <w:lang w:eastAsia="ru-RU"/>
              </w:rPr>
              <w:t>Национальные подвижные игры: «Пятнашки», «Гонка с гандикапом», «Снайперы», «Лыжники, на места!»</w:t>
            </w: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68</w:t>
            </w:r>
          </w:p>
        </w:tc>
        <w:tc>
          <w:tcPr>
            <w:tcW w:w="1499" w:type="dxa"/>
          </w:tcPr>
          <w:p w:rsidR="00EE7BCE" w:rsidRDefault="00EE7BCE" w:rsidP="00EE7BCE">
            <w:pPr>
              <w:jc w:val="center"/>
            </w:pPr>
            <w:r w:rsidRPr="00363882">
              <w:rPr>
                <w:rFonts w:ascii="Times New Roman" w:hAnsi="Times New Roman"/>
                <w:sz w:val="24"/>
                <w:szCs w:val="24"/>
              </w:rPr>
              <w:t>1</w:t>
            </w:r>
          </w:p>
        </w:tc>
        <w:tc>
          <w:tcPr>
            <w:tcW w:w="4753" w:type="dxa"/>
            <w:vMerge/>
          </w:tcPr>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14786" w:type="dxa"/>
            <w:gridSpan w:val="5"/>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t>Волейбол 10 часов</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69</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Техника безопасности на за</w:t>
            </w:r>
            <w:r>
              <w:rPr>
                <w:rFonts w:ascii="Times New Roman" w:hAnsi="Times New Roman"/>
                <w:sz w:val="24"/>
                <w:szCs w:val="24"/>
              </w:rPr>
              <w:t>нятиях по волейболу ИОТ-073-2017</w:t>
            </w:r>
            <w:r w:rsidRPr="008E7AFD">
              <w:rPr>
                <w:rFonts w:ascii="Times New Roman" w:hAnsi="Times New Roman"/>
                <w:sz w:val="24"/>
                <w:szCs w:val="24"/>
              </w:rPr>
              <w:t xml:space="preserve">. </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 xml:space="preserve"> Правила игры в волейбол, расстановка игроков</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Стойка игрока, перемещение в стойке приставными шагами боком, лицом и спиной вперед</w:t>
            </w:r>
          </w:p>
        </w:tc>
        <w:tc>
          <w:tcPr>
            <w:tcW w:w="5421"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Описывают технику изучаемых игровых приёмов и действий, осваивают их самостоятельно, выяв</w:t>
            </w:r>
            <w:r w:rsidRPr="008E7AFD">
              <w:rPr>
                <w:rFonts w:ascii="Times New Roman" w:hAnsi="Times New Roman"/>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p w:rsidR="00EE7BCE" w:rsidRDefault="00EE7BCE" w:rsidP="00EE7BCE">
            <w:pPr>
              <w:rPr>
                <w:rFonts w:ascii="Times New Roman" w:hAnsi="Times New Roman"/>
                <w:sz w:val="24"/>
                <w:szCs w:val="24"/>
              </w:rPr>
            </w:pPr>
            <w:r w:rsidRPr="008E7AFD">
              <w:rPr>
                <w:rFonts w:ascii="Times New Roman" w:hAnsi="Times New Roman"/>
                <w:sz w:val="24"/>
                <w:szCs w:val="24"/>
              </w:rPr>
              <w:t>Организуют совместные занятия волейболом со сверстниками, осуществляют судейство игры. Выполняют правила игры, учатся уважительно относиться к сопернику и управлять своими эмоциями.</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Применяют правила подбора одежды для заня</w:t>
            </w:r>
            <w:r w:rsidRPr="008E7AFD">
              <w:rPr>
                <w:rFonts w:ascii="Times New Roman" w:hAnsi="Times New Roman"/>
                <w:sz w:val="24"/>
                <w:szCs w:val="24"/>
              </w:rPr>
              <w:softHyphen/>
              <w:t>тий на открытом воздухе, используют игру в волейбол как средство активного отдыха</w:t>
            </w:r>
          </w:p>
        </w:tc>
        <w:tc>
          <w:tcPr>
            <w:tcW w:w="2171" w:type="dxa"/>
            <w:vMerge w:val="restart"/>
          </w:tcPr>
          <w:p w:rsidR="00EE7BCE" w:rsidRDefault="00EE7BCE" w:rsidP="00EE7BCE">
            <w:pPr>
              <w:spacing w:after="0" w:line="240" w:lineRule="auto"/>
              <w:ind w:right="-85"/>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«Волейбол»</w:t>
            </w:r>
          </w:p>
          <w:p w:rsidR="00EE7BCE" w:rsidRPr="008E7AFD" w:rsidRDefault="00EE7BCE" w:rsidP="00EE7BCE">
            <w:pPr>
              <w:rPr>
                <w:rFonts w:ascii="Times New Roman" w:hAnsi="Times New Roman"/>
                <w:sz w:val="24"/>
                <w:szCs w:val="24"/>
              </w:rPr>
            </w:pPr>
            <w:r w:rsidRPr="00C17C97">
              <w:rPr>
                <w:rFonts w:ascii="Times New Roman" w:eastAsia="Calibri" w:hAnsi="Times New Roman" w:cs="Times New Roman"/>
                <w:i/>
                <w:sz w:val="24"/>
                <w:szCs w:val="24"/>
              </w:rPr>
              <w:t>(</w:t>
            </w:r>
            <w:proofErr w:type="spellStart"/>
            <w:r w:rsidRPr="00C17C97">
              <w:rPr>
                <w:rFonts w:ascii="Times New Roman" w:eastAsia="Calibri" w:hAnsi="Times New Roman" w:cs="Times New Roman"/>
                <w:i/>
                <w:sz w:val="24"/>
                <w:szCs w:val="24"/>
              </w:rPr>
              <w:t>репозиторий</w:t>
            </w:r>
            <w:proofErr w:type="spellEnd"/>
            <w:r>
              <w:rPr>
                <w:rFonts w:ascii="Times New Roman" w:eastAsia="Calibri" w:hAnsi="Times New Roman" w:cs="Times New Roman"/>
                <w:i/>
                <w:sz w:val="24"/>
                <w:szCs w:val="24"/>
              </w:rPr>
              <w:t>)</w:t>
            </w:r>
          </w:p>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70</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vMerge/>
          </w:tcPr>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71</w:t>
            </w:r>
          </w:p>
        </w:tc>
        <w:tc>
          <w:tcPr>
            <w:tcW w:w="1499" w:type="dxa"/>
          </w:tcPr>
          <w:p w:rsidR="00EE7BCE" w:rsidRDefault="00EE7BCE" w:rsidP="00EE7BCE">
            <w:pPr>
              <w:jc w:val="center"/>
            </w:pPr>
            <w:r w:rsidRPr="002A1331">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Прием и передача мяча двумя руками снизу на месте в паре, через сетку</w:t>
            </w:r>
          </w:p>
        </w:tc>
        <w:tc>
          <w:tcPr>
            <w:tcW w:w="5421" w:type="dxa"/>
            <w:vMerge w:val="restart"/>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72</w:t>
            </w:r>
          </w:p>
        </w:tc>
        <w:tc>
          <w:tcPr>
            <w:tcW w:w="1499" w:type="dxa"/>
          </w:tcPr>
          <w:p w:rsidR="00EE7BCE" w:rsidRDefault="00EE7BCE" w:rsidP="00EE7BCE">
            <w:pPr>
              <w:jc w:val="center"/>
            </w:pPr>
            <w:r w:rsidRPr="002A1331">
              <w:rPr>
                <w:rFonts w:ascii="Times New Roman" w:hAnsi="Times New Roman"/>
                <w:sz w:val="24"/>
                <w:szCs w:val="24"/>
              </w:rPr>
              <w:t>1</w:t>
            </w:r>
          </w:p>
        </w:tc>
        <w:tc>
          <w:tcPr>
            <w:tcW w:w="4753" w:type="dxa"/>
            <w:vMerge/>
            <w:vAlign w:val="center"/>
          </w:tcPr>
          <w:p w:rsidR="00EE7BCE" w:rsidRPr="008E7AFD" w:rsidRDefault="00EE7BCE" w:rsidP="00EE7BCE">
            <w:pPr>
              <w:rPr>
                <w:rFonts w:ascii="Times New Roman" w:hAnsi="Times New Roman"/>
                <w:sz w:val="24"/>
                <w:szCs w:val="24"/>
              </w:rPr>
            </w:pPr>
          </w:p>
        </w:tc>
        <w:tc>
          <w:tcPr>
            <w:tcW w:w="5421" w:type="dxa"/>
            <w:vMerge/>
            <w:vAlign w:val="center"/>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73</w:t>
            </w:r>
          </w:p>
        </w:tc>
        <w:tc>
          <w:tcPr>
            <w:tcW w:w="1499" w:type="dxa"/>
          </w:tcPr>
          <w:p w:rsidR="00EE7BCE" w:rsidRDefault="00EE7BCE" w:rsidP="00EE7BCE">
            <w:pPr>
              <w:jc w:val="center"/>
            </w:pPr>
            <w:r w:rsidRPr="002A1331">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 xml:space="preserve">Прием и передача мяча сверху двумя </w:t>
            </w:r>
            <w:r w:rsidRPr="008E7AFD">
              <w:rPr>
                <w:rFonts w:ascii="Times New Roman" w:hAnsi="Times New Roman"/>
                <w:sz w:val="24"/>
                <w:szCs w:val="24"/>
              </w:rPr>
              <w:lastRenderedPageBreak/>
              <w:t>руками</w:t>
            </w:r>
          </w:p>
        </w:tc>
        <w:tc>
          <w:tcPr>
            <w:tcW w:w="5421" w:type="dxa"/>
            <w:vMerge w:val="restart"/>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lastRenderedPageBreak/>
              <w:t>74</w:t>
            </w:r>
          </w:p>
        </w:tc>
        <w:tc>
          <w:tcPr>
            <w:tcW w:w="1499" w:type="dxa"/>
          </w:tcPr>
          <w:p w:rsidR="00EE7BCE" w:rsidRDefault="00EE7BCE" w:rsidP="00EE7BCE">
            <w:pPr>
              <w:jc w:val="center"/>
            </w:pPr>
            <w:r w:rsidRPr="002A1331">
              <w:rPr>
                <w:rFonts w:ascii="Times New Roman" w:hAnsi="Times New Roman"/>
                <w:sz w:val="24"/>
                <w:szCs w:val="24"/>
              </w:rPr>
              <w:t>1</w:t>
            </w:r>
          </w:p>
        </w:tc>
        <w:tc>
          <w:tcPr>
            <w:tcW w:w="4753" w:type="dxa"/>
            <w:vMerge/>
            <w:vAlign w:val="center"/>
          </w:tcPr>
          <w:p w:rsidR="00EE7BCE" w:rsidRPr="008E7AFD" w:rsidRDefault="00EE7BCE" w:rsidP="00EE7BCE">
            <w:pPr>
              <w:rPr>
                <w:rFonts w:ascii="Times New Roman" w:hAnsi="Times New Roman"/>
                <w:sz w:val="24"/>
                <w:szCs w:val="24"/>
              </w:rPr>
            </w:pPr>
          </w:p>
        </w:tc>
        <w:tc>
          <w:tcPr>
            <w:tcW w:w="5421" w:type="dxa"/>
            <w:vMerge/>
            <w:vAlign w:val="center"/>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lastRenderedPageBreak/>
              <w:t>75</w:t>
            </w:r>
          </w:p>
        </w:tc>
        <w:tc>
          <w:tcPr>
            <w:tcW w:w="1499" w:type="dxa"/>
          </w:tcPr>
          <w:p w:rsidR="00EE7BCE" w:rsidRDefault="00EE7BCE" w:rsidP="00EE7BCE">
            <w:pPr>
              <w:jc w:val="center"/>
            </w:pPr>
            <w:r w:rsidRPr="002A1331">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Нижняя прямая подача</w:t>
            </w:r>
          </w:p>
        </w:tc>
        <w:tc>
          <w:tcPr>
            <w:tcW w:w="5421" w:type="dxa"/>
            <w:vMerge w:val="restart"/>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76</w:t>
            </w:r>
          </w:p>
        </w:tc>
        <w:tc>
          <w:tcPr>
            <w:tcW w:w="1499" w:type="dxa"/>
          </w:tcPr>
          <w:p w:rsidR="00EE7BCE" w:rsidRDefault="00EE7BCE" w:rsidP="00EE7BCE">
            <w:pPr>
              <w:jc w:val="center"/>
            </w:pPr>
            <w:r w:rsidRPr="002A1331">
              <w:rPr>
                <w:rFonts w:ascii="Times New Roman" w:hAnsi="Times New Roman"/>
                <w:sz w:val="24"/>
                <w:szCs w:val="24"/>
              </w:rPr>
              <w:t>1</w:t>
            </w:r>
          </w:p>
        </w:tc>
        <w:tc>
          <w:tcPr>
            <w:tcW w:w="4753" w:type="dxa"/>
            <w:vMerge/>
            <w:vAlign w:val="center"/>
          </w:tcPr>
          <w:p w:rsidR="00EE7BCE" w:rsidRPr="008E7AFD" w:rsidRDefault="00EE7BCE" w:rsidP="00EE7BCE">
            <w:pPr>
              <w:rPr>
                <w:rFonts w:ascii="Times New Roman" w:hAnsi="Times New Roman"/>
                <w:sz w:val="24"/>
                <w:szCs w:val="24"/>
              </w:rPr>
            </w:pPr>
          </w:p>
        </w:tc>
        <w:tc>
          <w:tcPr>
            <w:tcW w:w="5421" w:type="dxa"/>
            <w:vMerge/>
            <w:vAlign w:val="center"/>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77</w:t>
            </w:r>
          </w:p>
        </w:tc>
        <w:tc>
          <w:tcPr>
            <w:tcW w:w="1499" w:type="dxa"/>
          </w:tcPr>
          <w:p w:rsidR="00EE7BCE" w:rsidRDefault="00EE7BCE" w:rsidP="00EE7BCE">
            <w:pPr>
              <w:jc w:val="center"/>
            </w:pPr>
            <w:r w:rsidRPr="002A1331">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Игра по упрощенным правилам мини-волейбола</w:t>
            </w:r>
          </w:p>
        </w:tc>
        <w:tc>
          <w:tcPr>
            <w:tcW w:w="5421" w:type="dxa"/>
            <w:vMerge w:val="restart"/>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78</w:t>
            </w:r>
          </w:p>
        </w:tc>
        <w:tc>
          <w:tcPr>
            <w:tcW w:w="1499" w:type="dxa"/>
          </w:tcPr>
          <w:p w:rsidR="00EE7BCE" w:rsidRDefault="00EE7BCE" w:rsidP="00EE7BCE">
            <w:pPr>
              <w:jc w:val="center"/>
            </w:pPr>
            <w:r w:rsidRPr="002A1331">
              <w:rPr>
                <w:rFonts w:ascii="Times New Roman" w:hAnsi="Times New Roman"/>
                <w:sz w:val="24"/>
                <w:szCs w:val="24"/>
              </w:rPr>
              <w:t>1</w:t>
            </w:r>
          </w:p>
        </w:tc>
        <w:tc>
          <w:tcPr>
            <w:tcW w:w="4753" w:type="dxa"/>
            <w:vMerge/>
            <w:vAlign w:val="center"/>
          </w:tcPr>
          <w:p w:rsidR="00EE7BCE" w:rsidRPr="008E7AFD" w:rsidRDefault="00EE7BCE" w:rsidP="00EE7BCE">
            <w:pPr>
              <w:rPr>
                <w:rFonts w:ascii="Times New Roman" w:hAnsi="Times New Roman"/>
                <w:sz w:val="24"/>
                <w:szCs w:val="24"/>
              </w:rPr>
            </w:pPr>
          </w:p>
        </w:tc>
        <w:tc>
          <w:tcPr>
            <w:tcW w:w="5421" w:type="dxa"/>
            <w:vMerge/>
            <w:vAlign w:val="center"/>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14786" w:type="dxa"/>
            <w:gridSpan w:val="5"/>
          </w:tcPr>
          <w:p w:rsidR="00EE7BCE" w:rsidRPr="008E7AFD" w:rsidRDefault="00EE7BCE" w:rsidP="00EE7BCE">
            <w:pPr>
              <w:jc w:val="center"/>
              <w:rPr>
                <w:rFonts w:ascii="Times New Roman" w:hAnsi="Times New Roman"/>
                <w:sz w:val="24"/>
                <w:szCs w:val="24"/>
              </w:rPr>
            </w:pPr>
            <w:r w:rsidRPr="008E7AFD">
              <w:rPr>
                <w:rFonts w:ascii="Times New Roman" w:hAnsi="Times New Roman"/>
                <w:b/>
                <w:sz w:val="24"/>
                <w:szCs w:val="24"/>
              </w:rPr>
              <w:t>Знания о физической культуре 1 час</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79</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Режим дня, его основное содержание и правила планирования</w:t>
            </w:r>
          </w:p>
        </w:tc>
        <w:tc>
          <w:tcPr>
            <w:tcW w:w="5421"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Определять назначение физку</w:t>
            </w:r>
            <w:r>
              <w:rPr>
                <w:rFonts w:ascii="Times New Roman" w:hAnsi="Times New Roman"/>
                <w:sz w:val="24"/>
                <w:szCs w:val="24"/>
              </w:rPr>
              <w:t>льтурно-оздоровительных занятий</w:t>
            </w:r>
            <w:r w:rsidRPr="008E7AFD">
              <w:rPr>
                <w:rFonts w:ascii="Times New Roman" w:hAnsi="Times New Roman"/>
                <w:sz w:val="24"/>
                <w:szCs w:val="24"/>
              </w:rPr>
              <w:t>, их роль и значение в режиме дня.</w:t>
            </w:r>
          </w:p>
          <w:p w:rsidR="00EE7BCE" w:rsidRDefault="00EE7BCE" w:rsidP="00EE7BCE">
            <w:pPr>
              <w:rPr>
                <w:rFonts w:ascii="Times New Roman" w:hAnsi="Times New Roman"/>
                <w:sz w:val="24"/>
                <w:szCs w:val="24"/>
              </w:rPr>
            </w:pPr>
            <w:r w:rsidRPr="008E7AFD">
              <w:rPr>
                <w:rFonts w:ascii="Times New Roman" w:hAnsi="Times New Roman"/>
                <w:sz w:val="24"/>
                <w:szCs w:val="24"/>
              </w:rPr>
              <w:t>Использовать правила подбора и составления комплексов физических упражнений для физкультурно-оздоровительных занятий.</w:t>
            </w:r>
          </w:p>
          <w:p w:rsidR="00EE7BCE" w:rsidRPr="00231F36" w:rsidRDefault="00EE7BCE" w:rsidP="00EE7BCE">
            <w:pPr>
              <w:spacing w:after="0" w:line="240" w:lineRule="auto"/>
              <w:rPr>
                <w:rFonts w:ascii="Times New Roman" w:eastAsia="Times New Roman" w:hAnsi="Times New Roman" w:cs="Times New Roman"/>
                <w:i/>
                <w:sz w:val="24"/>
                <w:szCs w:val="24"/>
                <w:lang w:eastAsia="ru-RU"/>
              </w:rPr>
            </w:pPr>
            <w:r w:rsidRPr="00231F36">
              <w:rPr>
                <w:rFonts w:ascii="Times New Roman" w:eastAsia="Times New Roman" w:hAnsi="Times New Roman" w:cs="Times New Roman"/>
                <w:i/>
                <w:sz w:val="24"/>
                <w:szCs w:val="24"/>
                <w:lang w:eastAsia="ru-RU"/>
              </w:rPr>
              <w:t>Планирование самостоятельных занятий с учётом региональных особенностей Челябинской области.</w:t>
            </w:r>
          </w:p>
          <w:p w:rsidR="00EE7BCE" w:rsidRPr="008E7AFD" w:rsidRDefault="00EE7BCE" w:rsidP="00EE7BCE">
            <w:pPr>
              <w:rPr>
                <w:rFonts w:ascii="Times New Roman" w:hAnsi="Times New Roman"/>
                <w:sz w:val="24"/>
                <w:szCs w:val="24"/>
              </w:rPr>
            </w:pPr>
            <w:r w:rsidRPr="00231F36">
              <w:rPr>
                <w:rFonts w:ascii="Times New Roman" w:eastAsia="Times New Roman" w:hAnsi="Times New Roman" w:cs="Times New Roman"/>
                <w:i/>
                <w:sz w:val="24"/>
                <w:szCs w:val="24"/>
                <w:lang w:eastAsia="ru-RU"/>
              </w:rPr>
              <w:t>Самостоятельное проведение народных игр Южного Урала</w:t>
            </w:r>
          </w:p>
        </w:tc>
        <w:tc>
          <w:tcPr>
            <w:tcW w:w="2171" w:type="dxa"/>
          </w:tcPr>
          <w:p w:rsidR="00EE7BCE" w:rsidRPr="008E7AFD" w:rsidRDefault="00F6213A" w:rsidP="00EE7BCE">
            <w:pPr>
              <w:rPr>
                <w:rFonts w:ascii="Times New Roman" w:hAnsi="Times New Roman"/>
                <w:sz w:val="24"/>
                <w:szCs w:val="24"/>
              </w:rPr>
            </w:pPr>
            <w:r w:rsidRPr="00675B32">
              <w:rPr>
                <w:rFonts w:ascii="Times New Roman" w:eastAsia="Calibri" w:hAnsi="Times New Roman" w:cs="Times New Roman"/>
                <w:sz w:val="24"/>
                <w:szCs w:val="24"/>
              </w:rPr>
              <w:t>Контрольная работа</w:t>
            </w:r>
            <w:r>
              <w:rPr>
                <w:rFonts w:ascii="Times New Roman" w:eastAsia="Calibri" w:hAnsi="Times New Roman" w:cs="Times New Roman"/>
                <w:i/>
                <w:sz w:val="24"/>
                <w:szCs w:val="24"/>
              </w:rPr>
              <w:t>(</w:t>
            </w:r>
            <w:proofErr w:type="spellStart"/>
            <w:r>
              <w:rPr>
                <w:rFonts w:ascii="Times New Roman" w:eastAsia="Calibri" w:hAnsi="Times New Roman" w:cs="Times New Roman"/>
                <w:i/>
                <w:sz w:val="24"/>
                <w:szCs w:val="24"/>
              </w:rPr>
              <w:t>репозиторий</w:t>
            </w:r>
            <w:proofErr w:type="spellEnd"/>
            <w:r>
              <w:rPr>
                <w:rFonts w:ascii="Times New Roman" w:eastAsia="Calibri" w:hAnsi="Times New Roman" w:cs="Times New Roman"/>
                <w:i/>
                <w:sz w:val="24"/>
                <w:szCs w:val="24"/>
              </w:rPr>
              <w:t>)</w:t>
            </w:r>
          </w:p>
        </w:tc>
      </w:tr>
      <w:tr w:rsidR="00EE7BCE" w:rsidTr="00EE7BCE">
        <w:tc>
          <w:tcPr>
            <w:tcW w:w="14786" w:type="dxa"/>
            <w:gridSpan w:val="5"/>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t>Спортивные игры. Баскетбол 12 часов</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80</w:t>
            </w:r>
          </w:p>
        </w:tc>
        <w:tc>
          <w:tcPr>
            <w:tcW w:w="1499" w:type="dxa"/>
          </w:tcPr>
          <w:p w:rsidR="00EE7BCE" w:rsidRDefault="00EE7BCE" w:rsidP="00EE7BCE">
            <w:pPr>
              <w:jc w:val="center"/>
            </w:pPr>
            <w:r w:rsidRPr="00907A82">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Техника безопасности  на занят</w:t>
            </w:r>
            <w:r>
              <w:rPr>
                <w:rFonts w:ascii="Times New Roman" w:hAnsi="Times New Roman"/>
                <w:sz w:val="24"/>
                <w:szCs w:val="24"/>
              </w:rPr>
              <w:t>иях по  баскетболу  ИОТ-073-2017</w:t>
            </w:r>
            <w:r w:rsidRPr="00FB5C9D">
              <w:t>.</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 xml:space="preserve">Комбинация из освоенных элементов техники передвижений (перемещение </w:t>
            </w:r>
            <w:r w:rsidRPr="008E7AFD">
              <w:rPr>
                <w:rFonts w:ascii="Times New Roman" w:hAnsi="Times New Roman"/>
                <w:sz w:val="24"/>
                <w:szCs w:val="24"/>
              </w:rPr>
              <w:lastRenderedPageBreak/>
              <w:t>в стойке, остановка, поворот, ускорение)</w:t>
            </w:r>
          </w:p>
        </w:tc>
        <w:tc>
          <w:tcPr>
            <w:tcW w:w="5421"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lastRenderedPageBreak/>
              <w:t>Описывают технику изучаемых игровых приёмов и действий, осваивают их самостоятельно, выяв</w:t>
            </w:r>
            <w:r w:rsidRPr="008E7AFD">
              <w:rPr>
                <w:rFonts w:ascii="Times New Roman" w:hAnsi="Times New Roman"/>
                <w:sz w:val="24"/>
                <w:szCs w:val="24"/>
              </w:rPr>
              <w:softHyphen/>
              <w:t xml:space="preserve">ляя и устраняя типичные ошибки. Взаимодействуют со </w:t>
            </w:r>
            <w:r w:rsidRPr="008E7AFD">
              <w:rPr>
                <w:rFonts w:ascii="Times New Roman" w:hAnsi="Times New Roman"/>
                <w:sz w:val="24"/>
                <w:szCs w:val="24"/>
              </w:rPr>
              <w:lastRenderedPageBreak/>
              <w:t>сверстниками в процессе совместного освоения техники игровых приёмов и действий, соблюдают правила безопасности</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Организуют совместные занятия баскетболом со сверстниками, осуществляют судейство игры. Выполняют правила игры, уважительно относят</w:t>
            </w:r>
            <w:r w:rsidRPr="008E7AFD">
              <w:rPr>
                <w:rFonts w:ascii="Times New Roman" w:hAnsi="Times New Roman"/>
                <w:sz w:val="24"/>
                <w:szCs w:val="24"/>
              </w:rPr>
              <w:softHyphen/>
              <w:t>ся к сопернику и управляют своими эмоциями. Применяют правила подбора одежды для заня</w:t>
            </w:r>
            <w:r w:rsidRPr="008E7AFD">
              <w:rPr>
                <w:rFonts w:ascii="Times New Roman" w:hAnsi="Times New Roman"/>
                <w:sz w:val="24"/>
                <w:szCs w:val="24"/>
              </w:rPr>
              <w:softHyphen/>
              <w:t>тий на открытом воздухе, используют игру в бас</w:t>
            </w:r>
            <w:r w:rsidRPr="008E7AFD">
              <w:rPr>
                <w:rFonts w:ascii="Times New Roman" w:hAnsi="Times New Roman"/>
                <w:sz w:val="24"/>
                <w:szCs w:val="24"/>
              </w:rPr>
              <w:softHyphen/>
              <w:t>кетбол как средство активного отдыха</w:t>
            </w:r>
            <w:r>
              <w:rPr>
                <w:rFonts w:ascii="Times New Roman" w:hAnsi="Times New Roman"/>
                <w:sz w:val="24"/>
                <w:szCs w:val="24"/>
              </w:rPr>
              <w:t>.</w:t>
            </w:r>
          </w:p>
        </w:tc>
        <w:tc>
          <w:tcPr>
            <w:tcW w:w="2171" w:type="dxa"/>
            <w:vMerge w:val="restart"/>
            <w:vAlign w:val="center"/>
          </w:tcPr>
          <w:p w:rsidR="00EE7BCE" w:rsidRDefault="00EE7BCE" w:rsidP="00EE7BCE">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Практическая работа «Баскетбол» (</w:t>
            </w:r>
            <w:proofErr w:type="spellStart"/>
            <w:r>
              <w:rPr>
                <w:rFonts w:ascii="Times New Roman" w:eastAsia="Calibri" w:hAnsi="Times New Roman" w:cs="Times New Roman"/>
                <w:sz w:val="24"/>
                <w:szCs w:val="24"/>
              </w:rPr>
              <w:t>репозиторий</w:t>
            </w:r>
            <w:proofErr w:type="spellEnd"/>
            <w:r>
              <w:rPr>
                <w:rFonts w:ascii="Times New Roman" w:eastAsia="Calibri" w:hAnsi="Times New Roman" w:cs="Times New Roman"/>
                <w:sz w:val="24"/>
                <w:szCs w:val="24"/>
              </w:rPr>
              <w:t>)</w:t>
            </w:r>
          </w:p>
          <w:p w:rsidR="00EE7BCE" w:rsidRDefault="00EE7BCE" w:rsidP="00EE7BCE">
            <w:pPr>
              <w:rPr>
                <w:rFonts w:ascii="Times New Roman" w:eastAsia="Calibri" w:hAnsi="Times New Roman" w:cs="Times New Roman"/>
                <w:sz w:val="24"/>
                <w:szCs w:val="24"/>
              </w:rPr>
            </w:pPr>
            <w:r w:rsidRPr="00675B32">
              <w:rPr>
                <w:rFonts w:ascii="Times New Roman" w:eastAsia="Calibri" w:hAnsi="Times New Roman" w:cs="Times New Roman"/>
                <w:sz w:val="24"/>
                <w:szCs w:val="24"/>
              </w:rPr>
              <w:t xml:space="preserve">Выполнение комбинации с элементами техники </w:t>
            </w:r>
            <w:r w:rsidRPr="00675B32">
              <w:rPr>
                <w:rFonts w:ascii="Times New Roman" w:eastAsia="Calibri" w:hAnsi="Times New Roman" w:cs="Times New Roman"/>
                <w:sz w:val="24"/>
                <w:szCs w:val="24"/>
              </w:rPr>
              <w:lastRenderedPageBreak/>
              <w:t>передвижений</w:t>
            </w:r>
          </w:p>
          <w:p w:rsidR="00EE7BCE" w:rsidRDefault="00EE7BCE" w:rsidP="00EE7BCE">
            <w:pPr>
              <w:rPr>
                <w:rFonts w:ascii="Times New Roman" w:eastAsia="Calibri" w:hAnsi="Times New Roman" w:cs="Times New Roman"/>
                <w:sz w:val="24"/>
                <w:szCs w:val="24"/>
              </w:rPr>
            </w:pPr>
          </w:p>
          <w:p w:rsidR="00EE7BCE" w:rsidRPr="008E7AFD" w:rsidRDefault="00EE7BCE" w:rsidP="00EE7BCE">
            <w:pPr>
              <w:rPr>
                <w:rFonts w:ascii="Times New Roman" w:hAnsi="Times New Roman"/>
                <w:sz w:val="24"/>
                <w:szCs w:val="24"/>
              </w:rPr>
            </w:pPr>
          </w:p>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lastRenderedPageBreak/>
              <w:t>81</w:t>
            </w:r>
          </w:p>
        </w:tc>
        <w:tc>
          <w:tcPr>
            <w:tcW w:w="1499" w:type="dxa"/>
          </w:tcPr>
          <w:p w:rsidR="00EE7BCE" w:rsidRDefault="00EE7BCE" w:rsidP="00EE7BCE">
            <w:pPr>
              <w:jc w:val="center"/>
            </w:pPr>
            <w:r w:rsidRPr="00907A82">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 xml:space="preserve">Ведение мяча шагом, бегом, "змейкой", с </w:t>
            </w:r>
            <w:proofErr w:type="spellStart"/>
            <w:r w:rsidRPr="008E7AFD">
              <w:rPr>
                <w:rFonts w:ascii="Times New Roman" w:hAnsi="Times New Roman"/>
                <w:sz w:val="24"/>
                <w:szCs w:val="24"/>
              </w:rPr>
              <w:t>обеганием</w:t>
            </w:r>
            <w:proofErr w:type="spellEnd"/>
            <w:r w:rsidRPr="008E7AFD">
              <w:rPr>
                <w:rFonts w:ascii="Times New Roman" w:hAnsi="Times New Roman"/>
                <w:sz w:val="24"/>
                <w:szCs w:val="24"/>
              </w:rPr>
              <w:t xml:space="preserve"> стоек; по прямой, с изменением направления движения и скорости</w:t>
            </w: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82</w:t>
            </w:r>
          </w:p>
        </w:tc>
        <w:tc>
          <w:tcPr>
            <w:tcW w:w="1499" w:type="dxa"/>
          </w:tcPr>
          <w:p w:rsidR="00EE7BCE" w:rsidRDefault="00EE7BCE" w:rsidP="00EE7BCE">
            <w:pPr>
              <w:jc w:val="center"/>
            </w:pPr>
            <w:r w:rsidRPr="00907A82">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Ведение мяча в низкой, средней, высокой стойке на месте</w:t>
            </w:r>
          </w:p>
        </w:tc>
        <w:tc>
          <w:tcPr>
            <w:tcW w:w="5421" w:type="dxa"/>
            <w:vMerge/>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83</w:t>
            </w:r>
          </w:p>
        </w:tc>
        <w:tc>
          <w:tcPr>
            <w:tcW w:w="1499" w:type="dxa"/>
          </w:tcPr>
          <w:p w:rsidR="00EE7BCE" w:rsidRDefault="00EE7BCE" w:rsidP="00EE7BCE">
            <w:pPr>
              <w:jc w:val="center"/>
            </w:pPr>
            <w:r w:rsidRPr="00907A82">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Передача мяча двумя руками от груди на месте и в движении</w:t>
            </w:r>
          </w:p>
        </w:tc>
        <w:tc>
          <w:tcPr>
            <w:tcW w:w="5421" w:type="dxa"/>
            <w:vMerge/>
          </w:tcPr>
          <w:p w:rsidR="00EE7BCE" w:rsidRPr="008E7AFD" w:rsidRDefault="00EE7BCE" w:rsidP="00EE7BCE">
            <w:pPr>
              <w:rPr>
                <w:rFonts w:ascii="Times New Roman" w:hAnsi="Times New Roman"/>
                <w:sz w:val="24"/>
                <w:szCs w:val="24"/>
              </w:rPr>
            </w:pPr>
          </w:p>
        </w:tc>
        <w:tc>
          <w:tcPr>
            <w:tcW w:w="2171" w:type="dxa"/>
            <w:vMerge w:val="restart"/>
          </w:tcPr>
          <w:p w:rsidR="00EE7BCE" w:rsidRDefault="00EE7BCE" w:rsidP="00EE7BCE">
            <w:pPr>
              <w:rPr>
                <w:rFonts w:ascii="Times New Roman" w:eastAsia="Calibri" w:hAnsi="Times New Roman" w:cs="Times New Roman"/>
                <w:sz w:val="24"/>
                <w:szCs w:val="24"/>
              </w:rPr>
            </w:pPr>
            <w:r w:rsidRPr="00675B32">
              <w:rPr>
                <w:rFonts w:ascii="Times New Roman" w:eastAsia="Calibri" w:hAnsi="Times New Roman" w:cs="Times New Roman"/>
                <w:sz w:val="24"/>
                <w:szCs w:val="24"/>
              </w:rPr>
              <w:t>Выполнение серии передач</w:t>
            </w:r>
          </w:p>
          <w:p w:rsidR="00EE7BCE" w:rsidRDefault="00EE7BCE" w:rsidP="00EE7BCE">
            <w:pPr>
              <w:rPr>
                <w:rFonts w:ascii="Times New Roman" w:eastAsia="Calibri" w:hAnsi="Times New Roman" w:cs="Times New Roman"/>
                <w:sz w:val="24"/>
                <w:szCs w:val="24"/>
              </w:rPr>
            </w:pPr>
          </w:p>
          <w:p w:rsidR="00EE7BCE" w:rsidRDefault="00EE7BCE" w:rsidP="00EE7BCE">
            <w:pPr>
              <w:rPr>
                <w:rFonts w:ascii="Times New Roman" w:eastAsia="Calibri" w:hAnsi="Times New Roman" w:cs="Times New Roman"/>
                <w:sz w:val="24"/>
                <w:szCs w:val="24"/>
              </w:rPr>
            </w:pPr>
          </w:p>
          <w:p w:rsidR="00EE7BCE" w:rsidRDefault="00EE7BCE" w:rsidP="00EE7BCE">
            <w:pPr>
              <w:rPr>
                <w:rFonts w:ascii="Times New Roman" w:eastAsia="Calibri" w:hAnsi="Times New Roman" w:cs="Times New Roman"/>
                <w:sz w:val="24"/>
                <w:szCs w:val="24"/>
              </w:rPr>
            </w:pPr>
          </w:p>
          <w:p w:rsidR="00EE7BCE" w:rsidRPr="008E7AFD" w:rsidRDefault="00EE7BCE" w:rsidP="00EE7BCE">
            <w:pPr>
              <w:rPr>
                <w:rFonts w:ascii="Times New Roman" w:hAnsi="Times New Roman"/>
                <w:sz w:val="24"/>
                <w:szCs w:val="24"/>
              </w:rPr>
            </w:pPr>
            <w:r w:rsidRPr="00675B32">
              <w:rPr>
                <w:rFonts w:ascii="Times New Roman" w:eastAsia="Calibri" w:hAnsi="Times New Roman" w:cs="Times New Roman"/>
                <w:sz w:val="24"/>
                <w:szCs w:val="24"/>
              </w:rPr>
              <w:t>Броски мяча с места и в движении</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84</w:t>
            </w:r>
          </w:p>
        </w:tc>
        <w:tc>
          <w:tcPr>
            <w:tcW w:w="1499" w:type="dxa"/>
          </w:tcPr>
          <w:p w:rsidR="00EE7BCE" w:rsidRDefault="00EE7BCE" w:rsidP="00EE7BCE">
            <w:pPr>
              <w:jc w:val="center"/>
            </w:pPr>
            <w:r w:rsidRPr="00907A82">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Передача мяча одной рукой от плеча на месте</w:t>
            </w:r>
          </w:p>
        </w:tc>
        <w:tc>
          <w:tcPr>
            <w:tcW w:w="5421" w:type="dxa"/>
            <w:vMerge/>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85</w:t>
            </w:r>
          </w:p>
        </w:tc>
        <w:tc>
          <w:tcPr>
            <w:tcW w:w="1499" w:type="dxa"/>
          </w:tcPr>
          <w:p w:rsidR="00EE7BCE" w:rsidRDefault="00EE7BCE" w:rsidP="00EE7BCE">
            <w:pPr>
              <w:jc w:val="center"/>
            </w:pPr>
            <w:r w:rsidRPr="00D442DE">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Передача мяча двумя руками с отскоком от пола</w:t>
            </w:r>
          </w:p>
        </w:tc>
        <w:tc>
          <w:tcPr>
            <w:tcW w:w="5421" w:type="dxa"/>
            <w:vMerge/>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86</w:t>
            </w:r>
          </w:p>
        </w:tc>
        <w:tc>
          <w:tcPr>
            <w:tcW w:w="1499" w:type="dxa"/>
          </w:tcPr>
          <w:p w:rsidR="00EE7BCE" w:rsidRDefault="00EE7BCE" w:rsidP="00EE7BCE">
            <w:pPr>
              <w:jc w:val="center"/>
            </w:pPr>
            <w:r w:rsidRPr="00D442DE">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Броски одной и двумя руками с места и в движении (после ведения, после ловли) без сопротивления защитника. Максимальное расстояние до корзины 3,60 м</w:t>
            </w: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87</w:t>
            </w:r>
          </w:p>
        </w:tc>
        <w:tc>
          <w:tcPr>
            <w:tcW w:w="1499" w:type="dxa"/>
          </w:tcPr>
          <w:p w:rsidR="00EE7BCE" w:rsidRDefault="00EE7BCE" w:rsidP="00EE7BCE">
            <w:pPr>
              <w:jc w:val="center"/>
            </w:pPr>
            <w:r w:rsidRPr="00D442DE">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Штрафной бросок</w:t>
            </w:r>
          </w:p>
        </w:tc>
        <w:tc>
          <w:tcPr>
            <w:tcW w:w="5421" w:type="dxa"/>
            <w:vMerge/>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88</w:t>
            </w:r>
          </w:p>
        </w:tc>
        <w:tc>
          <w:tcPr>
            <w:tcW w:w="1499" w:type="dxa"/>
          </w:tcPr>
          <w:p w:rsidR="00EE7BCE" w:rsidRDefault="00EE7BCE" w:rsidP="00EE7BCE">
            <w:pPr>
              <w:jc w:val="center"/>
            </w:pPr>
            <w:r w:rsidRPr="00D442DE">
              <w:rPr>
                <w:rFonts w:ascii="Times New Roman" w:hAnsi="Times New Roman"/>
                <w:sz w:val="24"/>
                <w:szCs w:val="24"/>
              </w:rPr>
              <w:t>1</w:t>
            </w:r>
          </w:p>
        </w:tc>
        <w:tc>
          <w:tcPr>
            <w:tcW w:w="4753" w:type="dxa"/>
            <w:vMerge/>
            <w:vAlign w:val="center"/>
          </w:tcPr>
          <w:p w:rsidR="00EE7BCE" w:rsidRPr="008E7AFD" w:rsidRDefault="00EE7BCE" w:rsidP="00EE7BCE">
            <w:pPr>
              <w:rPr>
                <w:rFonts w:ascii="Times New Roman" w:hAnsi="Times New Roman"/>
                <w:sz w:val="24"/>
                <w:szCs w:val="24"/>
              </w:rPr>
            </w:pPr>
          </w:p>
        </w:tc>
        <w:tc>
          <w:tcPr>
            <w:tcW w:w="5421" w:type="dxa"/>
            <w:vMerge/>
            <w:vAlign w:val="center"/>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89</w:t>
            </w:r>
          </w:p>
        </w:tc>
        <w:tc>
          <w:tcPr>
            <w:tcW w:w="1499" w:type="dxa"/>
          </w:tcPr>
          <w:p w:rsidR="00EE7BCE" w:rsidRDefault="00EE7BCE" w:rsidP="00EE7BCE">
            <w:pPr>
              <w:jc w:val="center"/>
            </w:pPr>
            <w:r w:rsidRPr="00D442DE">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Вырывание и выбивание мяча</w:t>
            </w:r>
          </w:p>
        </w:tc>
        <w:tc>
          <w:tcPr>
            <w:tcW w:w="5421" w:type="dxa"/>
            <w:vMerge/>
          </w:tcPr>
          <w:p w:rsidR="00EE7BCE" w:rsidRPr="008E7AFD" w:rsidRDefault="00EE7BCE" w:rsidP="00EE7BCE">
            <w:pPr>
              <w:rPr>
                <w:rFonts w:ascii="Times New Roman" w:hAnsi="Times New Roman"/>
                <w:sz w:val="24"/>
                <w:szCs w:val="24"/>
              </w:rPr>
            </w:pPr>
          </w:p>
        </w:tc>
        <w:tc>
          <w:tcPr>
            <w:tcW w:w="2171" w:type="dxa"/>
            <w:vMerge w:val="restart"/>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90</w:t>
            </w:r>
          </w:p>
        </w:tc>
        <w:tc>
          <w:tcPr>
            <w:tcW w:w="1499" w:type="dxa"/>
          </w:tcPr>
          <w:p w:rsidR="00EE7BCE" w:rsidRDefault="00EE7BCE" w:rsidP="00EE7BCE">
            <w:pPr>
              <w:jc w:val="center"/>
            </w:pPr>
            <w:r w:rsidRPr="00D442DE">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Игра по упрощенным правилам</w:t>
            </w: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lastRenderedPageBreak/>
              <w:t>91</w:t>
            </w:r>
          </w:p>
        </w:tc>
        <w:tc>
          <w:tcPr>
            <w:tcW w:w="1499" w:type="dxa"/>
          </w:tcPr>
          <w:p w:rsidR="00EE7BCE" w:rsidRDefault="00EE7BCE" w:rsidP="00EE7BCE">
            <w:pPr>
              <w:jc w:val="center"/>
            </w:pPr>
            <w:r w:rsidRPr="00D442DE">
              <w:rPr>
                <w:rFonts w:ascii="Times New Roman" w:hAnsi="Times New Roman"/>
                <w:sz w:val="24"/>
                <w:szCs w:val="24"/>
              </w:rPr>
              <w:t>1</w:t>
            </w:r>
          </w:p>
        </w:tc>
        <w:tc>
          <w:tcPr>
            <w:tcW w:w="4753" w:type="dxa"/>
            <w:vMerge/>
          </w:tcPr>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rPr>
                <w:rFonts w:ascii="Times New Roman" w:hAnsi="Times New Roman"/>
                <w:sz w:val="24"/>
                <w:szCs w:val="24"/>
              </w:rPr>
            </w:pPr>
          </w:p>
        </w:tc>
      </w:tr>
      <w:tr w:rsidR="00EE7BCE" w:rsidTr="00EE7BCE">
        <w:tc>
          <w:tcPr>
            <w:tcW w:w="14786" w:type="dxa"/>
            <w:gridSpan w:val="5"/>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t>Легкая атлетика 14 часов</w:t>
            </w:r>
          </w:p>
        </w:tc>
      </w:tr>
      <w:tr w:rsidR="00EE7BCE" w:rsidTr="00EE7BCE">
        <w:tc>
          <w:tcPr>
            <w:tcW w:w="14786" w:type="dxa"/>
            <w:gridSpan w:val="5"/>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t>Беговые упражнения 8 часов</w:t>
            </w:r>
          </w:p>
        </w:tc>
      </w:tr>
      <w:tr w:rsidR="00EE7BCE" w:rsidRPr="00F931AC"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92</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Техника безопасности на занятиях по ле</w:t>
            </w:r>
            <w:r>
              <w:rPr>
                <w:rFonts w:ascii="Times New Roman" w:hAnsi="Times New Roman"/>
                <w:sz w:val="24"/>
                <w:szCs w:val="24"/>
              </w:rPr>
              <w:t>гкой атлетике  ИОТ-0765-2017</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Бег на короткие дистанции от 10 до 15 м</w:t>
            </w:r>
          </w:p>
          <w:p w:rsidR="00EE7BCE" w:rsidRPr="008E7AFD" w:rsidRDefault="00EE7BCE" w:rsidP="00EE7BCE">
            <w:pPr>
              <w:rPr>
                <w:rFonts w:ascii="Times New Roman" w:hAnsi="Times New Roman"/>
                <w:sz w:val="24"/>
                <w:szCs w:val="24"/>
              </w:rPr>
            </w:pPr>
          </w:p>
        </w:tc>
        <w:tc>
          <w:tcPr>
            <w:tcW w:w="5421"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Изучают историю лёгкой атлетики и запоминают имена выдающихся отечественных спортсменов. Описывают технику выполнения беговых упраж</w:t>
            </w:r>
            <w:r w:rsidRPr="008E7AFD">
              <w:rPr>
                <w:rFonts w:ascii="Times New Roman" w:hAnsi="Times New Roman"/>
                <w:sz w:val="24"/>
                <w:szCs w:val="24"/>
              </w:rPr>
              <w:softHyphen/>
              <w:t>нений, осваивают её самостоятельно, выявляют и устраняют характерные ошибки в процессе осво</w:t>
            </w:r>
            <w:r w:rsidRPr="008E7AFD">
              <w:rPr>
                <w:rFonts w:ascii="Times New Roman" w:hAnsi="Times New Roman"/>
                <w:sz w:val="24"/>
                <w:szCs w:val="24"/>
              </w:rPr>
              <w:softHyphen/>
              <w:t>ения.</w:t>
            </w:r>
          </w:p>
          <w:p w:rsidR="00EE7BCE" w:rsidRPr="008E7AFD" w:rsidRDefault="00EE7BCE" w:rsidP="00EE7BCE">
            <w:pPr>
              <w:rPr>
                <w:rFonts w:ascii="Times New Roman" w:hAnsi="Times New Roman"/>
                <w:sz w:val="24"/>
                <w:szCs w:val="24"/>
              </w:rPr>
            </w:pPr>
          </w:p>
        </w:tc>
        <w:tc>
          <w:tcPr>
            <w:tcW w:w="2171" w:type="dxa"/>
            <w:vMerge w:val="restart"/>
          </w:tcPr>
          <w:p w:rsidR="00EE7BCE" w:rsidRDefault="00EE7BCE" w:rsidP="00EE7BCE">
            <w:pPr>
              <w:rPr>
                <w:rFonts w:ascii="Times New Roman" w:hAnsi="Times New Roman"/>
                <w:sz w:val="24"/>
                <w:szCs w:val="24"/>
              </w:rPr>
            </w:pPr>
            <w:r w:rsidRPr="00F34456">
              <w:rPr>
                <w:rFonts w:ascii="Times New Roman" w:eastAsia="Calibri" w:hAnsi="Times New Roman" w:cs="Times New Roman"/>
                <w:sz w:val="24"/>
                <w:szCs w:val="24"/>
              </w:rPr>
              <w:t>Выполнение тестовых нормативо</w:t>
            </w:r>
            <w:proofErr w:type="gramStart"/>
            <w:r w:rsidRPr="00F34456">
              <w:rPr>
                <w:rFonts w:ascii="Times New Roman" w:eastAsia="Calibri" w:hAnsi="Times New Roman" w:cs="Times New Roman"/>
                <w:sz w:val="24"/>
                <w:szCs w:val="24"/>
              </w:rPr>
              <w:t>в</w:t>
            </w:r>
            <w:r w:rsidRPr="00917398">
              <w:rPr>
                <w:rFonts w:ascii="Times New Roman" w:eastAsia="Calibri" w:hAnsi="Times New Roman" w:cs="Times New Roman"/>
                <w:i/>
                <w:sz w:val="24"/>
                <w:szCs w:val="24"/>
              </w:rPr>
              <w:t>(</w:t>
            </w:r>
            <w:proofErr w:type="spellStart"/>
            <w:proofErr w:type="gramEnd"/>
            <w:r w:rsidRPr="00917398">
              <w:rPr>
                <w:rFonts w:ascii="Times New Roman" w:eastAsia="Calibri" w:hAnsi="Times New Roman" w:cs="Times New Roman"/>
                <w:i/>
                <w:sz w:val="24"/>
                <w:szCs w:val="24"/>
              </w:rPr>
              <w:t>репозиторий</w:t>
            </w:r>
            <w:proofErr w:type="spellEnd"/>
            <w:r w:rsidRPr="00917398">
              <w:rPr>
                <w:rFonts w:ascii="Times New Roman" w:eastAsia="Calibri" w:hAnsi="Times New Roman" w:cs="Times New Roman"/>
                <w:i/>
                <w:sz w:val="24"/>
                <w:szCs w:val="24"/>
              </w:rPr>
              <w:t xml:space="preserve"> ТУ)</w:t>
            </w:r>
          </w:p>
          <w:p w:rsidR="00EE7BCE" w:rsidRDefault="00EE7BCE" w:rsidP="00EE7BCE">
            <w:pPr>
              <w:rPr>
                <w:rFonts w:ascii="Times New Roman" w:hAnsi="Times New Roman"/>
                <w:sz w:val="24"/>
                <w:szCs w:val="24"/>
              </w:rPr>
            </w:pPr>
          </w:p>
          <w:p w:rsidR="00EE7BCE" w:rsidRDefault="00EE7BCE" w:rsidP="00EE7BCE">
            <w:pPr>
              <w:rPr>
                <w:rFonts w:ascii="Times New Roman" w:hAnsi="Times New Roman"/>
                <w:sz w:val="24"/>
                <w:szCs w:val="24"/>
              </w:rPr>
            </w:pPr>
          </w:p>
          <w:p w:rsidR="00EE7BCE" w:rsidRDefault="00EE7BCE" w:rsidP="00EE7BCE">
            <w:pPr>
              <w:rPr>
                <w:rFonts w:ascii="Times New Roman" w:hAnsi="Times New Roman"/>
                <w:sz w:val="24"/>
                <w:szCs w:val="24"/>
              </w:rPr>
            </w:pPr>
          </w:p>
          <w:p w:rsidR="00EE7BCE" w:rsidRDefault="00EE7BCE" w:rsidP="00EE7BCE">
            <w:pPr>
              <w:rPr>
                <w:rFonts w:ascii="Times New Roman" w:hAnsi="Times New Roman"/>
                <w:sz w:val="24"/>
                <w:szCs w:val="24"/>
              </w:rPr>
            </w:pPr>
          </w:p>
          <w:p w:rsidR="00EE7BCE" w:rsidRDefault="00EE7BCE" w:rsidP="00EE7BCE">
            <w:pPr>
              <w:rPr>
                <w:rFonts w:ascii="Times New Roman" w:hAnsi="Times New Roman"/>
                <w:sz w:val="24"/>
                <w:szCs w:val="24"/>
              </w:rPr>
            </w:pPr>
          </w:p>
          <w:p w:rsidR="00EE7BCE" w:rsidRDefault="00EE7BCE" w:rsidP="00EE7BCE">
            <w:pPr>
              <w:rPr>
                <w:rFonts w:ascii="Times New Roman" w:hAnsi="Times New Roman"/>
                <w:sz w:val="24"/>
                <w:szCs w:val="24"/>
              </w:rPr>
            </w:pPr>
          </w:p>
          <w:p w:rsidR="00EE7BCE" w:rsidRDefault="00EE7BCE" w:rsidP="00EE7BCE">
            <w:pPr>
              <w:rPr>
                <w:rFonts w:ascii="Times New Roman" w:hAnsi="Times New Roman"/>
                <w:sz w:val="24"/>
                <w:szCs w:val="24"/>
              </w:rPr>
            </w:pPr>
          </w:p>
          <w:p w:rsidR="00EE7BCE" w:rsidRDefault="00EE7BCE" w:rsidP="00EE7BCE">
            <w:pPr>
              <w:rPr>
                <w:rFonts w:ascii="Times New Roman" w:hAnsi="Times New Roman"/>
                <w:sz w:val="24"/>
                <w:szCs w:val="24"/>
              </w:rPr>
            </w:pPr>
          </w:p>
          <w:p w:rsidR="00EE7BCE" w:rsidRDefault="00EE7BCE" w:rsidP="00EE7BCE">
            <w:pPr>
              <w:rPr>
                <w:rFonts w:ascii="Times New Roman" w:hAnsi="Times New Roman"/>
                <w:sz w:val="24"/>
                <w:szCs w:val="24"/>
              </w:rPr>
            </w:pPr>
          </w:p>
          <w:p w:rsidR="00EE7BCE" w:rsidRDefault="00EE7BCE" w:rsidP="00EE7BCE">
            <w:pPr>
              <w:rPr>
                <w:rFonts w:ascii="Times New Roman" w:hAnsi="Times New Roman"/>
                <w:sz w:val="24"/>
                <w:szCs w:val="24"/>
              </w:rPr>
            </w:pPr>
          </w:p>
          <w:p w:rsidR="00EE7BCE" w:rsidRDefault="00EE7BCE" w:rsidP="00EE7BCE">
            <w:pPr>
              <w:rPr>
                <w:rFonts w:ascii="Times New Roman" w:hAnsi="Times New Roman"/>
                <w:sz w:val="24"/>
                <w:szCs w:val="24"/>
              </w:rPr>
            </w:pPr>
          </w:p>
          <w:p w:rsidR="00EE7BCE" w:rsidRDefault="00EE7BCE" w:rsidP="00EE7BCE">
            <w:pPr>
              <w:rPr>
                <w:rFonts w:ascii="Times New Roman" w:hAnsi="Times New Roman"/>
                <w:sz w:val="24"/>
                <w:szCs w:val="24"/>
              </w:rPr>
            </w:pP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w:t>
            </w:r>
          </w:p>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93</w:t>
            </w:r>
          </w:p>
        </w:tc>
        <w:tc>
          <w:tcPr>
            <w:tcW w:w="1499" w:type="dxa"/>
          </w:tcPr>
          <w:p w:rsidR="00EE7BCE" w:rsidRDefault="00EE7BCE" w:rsidP="00EE7BCE">
            <w:pPr>
              <w:jc w:val="center"/>
            </w:pPr>
            <w:r w:rsidRPr="00BB7491">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Бег с ускорением от 30 до 40 м</w:t>
            </w:r>
          </w:p>
          <w:p w:rsidR="00EE7BCE" w:rsidRPr="008E7AFD" w:rsidRDefault="00EE7BCE" w:rsidP="00EE7BCE">
            <w:pPr>
              <w:rPr>
                <w:rFonts w:ascii="Times New Roman" w:hAnsi="Times New Roman"/>
                <w:sz w:val="24"/>
                <w:szCs w:val="24"/>
              </w:rPr>
            </w:pPr>
          </w:p>
        </w:tc>
        <w:tc>
          <w:tcPr>
            <w:tcW w:w="5421"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Демонстрируют вариативное выполнение бего</w:t>
            </w:r>
            <w:r w:rsidRPr="008E7AFD">
              <w:rPr>
                <w:rFonts w:ascii="Times New Roman" w:hAnsi="Times New Roman"/>
                <w:sz w:val="24"/>
                <w:szCs w:val="24"/>
              </w:rPr>
              <w:softHyphen/>
              <w:t>вых упражнений.</w:t>
            </w:r>
          </w:p>
          <w:p w:rsidR="00EE7BCE" w:rsidRPr="008E7AFD" w:rsidRDefault="00EE7BCE" w:rsidP="00EE7BCE">
            <w:pPr>
              <w:rPr>
                <w:rFonts w:ascii="Times New Roman" w:hAnsi="Times New Roman"/>
                <w:sz w:val="24"/>
                <w:szCs w:val="24"/>
              </w:rPr>
            </w:pP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sidRPr="008E7AFD">
              <w:rPr>
                <w:rFonts w:ascii="Times New Roman" w:hAnsi="Times New Roman"/>
                <w:sz w:val="24"/>
                <w:szCs w:val="24"/>
              </w:rPr>
              <w:softHyphen/>
              <w:t>ний.</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Взаимодействуют со сверстниками в процессе совместного освоения беговых упражнений, со</w:t>
            </w:r>
            <w:r w:rsidRPr="008E7AFD">
              <w:rPr>
                <w:rFonts w:ascii="Times New Roman" w:hAnsi="Times New Roman"/>
                <w:sz w:val="24"/>
                <w:szCs w:val="24"/>
              </w:rPr>
              <w:softHyphen/>
              <w:t>блюдают правила безопасности</w:t>
            </w:r>
          </w:p>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94</w:t>
            </w:r>
          </w:p>
        </w:tc>
        <w:tc>
          <w:tcPr>
            <w:tcW w:w="1499" w:type="dxa"/>
          </w:tcPr>
          <w:p w:rsidR="00EE7BCE" w:rsidRDefault="00EE7BCE" w:rsidP="00EE7BCE">
            <w:pPr>
              <w:jc w:val="center"/>
            </w:pPr>
            <w:r w:rsidRPr="00BB7491">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Скоростной бег до 40 м</w:t>
            </w:r>
          </w:p>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95</w:t>
            </w:r>
          </w:p>
        </w:tc>
        <w:tc>
          <w:tcPr>
            <w:tcW w:w="1499" w:type="dxa"/>
          </w:tcPr>
          <w:p w:rsidR="00EE7BCE" w:rsidRDefault="00EE7BCE" w:rsidP="00EE7BCE">
            <w:pPr>
              <w:jc w:val="center"/>
            </w:pPr>
            <w:r w:rsidRPr="00BB7491">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Бег на результат 60 м</w:t>
            </w:r>
          </w:p>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96</w:t>
            </w:r>
          </w:p>
        </w:tc>
        <w:tc>
          <w:tcPr>
            <w:tcW w:w="1499" w:type="dxa"/>
          </w:tcPr>
          <w:p w:rsidR="00EE7BCE" w:rsidRDefault="00EE7BCE" w:rsidP="00EE7BCE">
            <w:pPr>
              <w:jc w:val="center"/>
            </w:pPr>
            <w:r w:rsidRPr="00BB7491">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Бег в равномерном темпе от 10 до 12 минут</w:t>
            </w:r>
          </w:p>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97</w:t>
            </w:r>
          </w:p>
        </w:tc>
        <w:tc>
          <w:tcPr>
            <w:tcW w:w="1499" w:type="dxa"/>
          </w:tcPr>
          <w:p w:rsidR="00EE7BCE" w:rsidRDefault="00EE7BCE" w:rsidP="00EE7BCE">
            <w:pPr>
              <w:jc w:val="center"/>
            </w:pPr>
            <w:r w:rsidRPr="00BB7491">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Кроссовый бег</w:t>
            </w:r>
          </w:p>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lastRenderedPageBreak/>
              <w:t>98</w:t>
            </w:r>
          </w:p>
        </w:tc>
        <w:tc>
          <w:tcPr>
            <w:tcW w:w="1499" w:type="dxa"/>
          </w:tcPr>
          <w:p w:rsidR="00EE7BCE" w:rsidRDefault="00EE7BCE" w:rsidP="00EE7BCE">
            <w:pPr>
              <w:jc w:val="center"/>
            </w:pPr>
            <w:r w:rsidRPr="00BB7491">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Бег 1000 м</w:t>
            </w:r>
          </w:p>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99</w:t>
            </w:r>
          </w:p>
        </w:tc>
        <w:tc>
          <w:tcPr>
            <w:tcW w:w="1499" w:type="dxa"/>
          </w:tcPr>
          <w:p w:rsidR="00EE7BCE" w:rsidRDefault="00EE7BCE" w:rsidP="00EE7BCE">
            <w:pPr>
              <w:jc w:val="center"/>
            </w:pPr>
            <w:r w:rsidRPr="00BB7491">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Челночный бег</w:t>
            </w:r>
          </w:p>
        </w:tc>
        <w:tc>
          <w:tcPr>
            <w:tcW w:w="5421" w:type="dxa"/>
            <w:vMerge/>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14786" w:type="dxa"/>
            <w:gridSpan w:val="5"/>
          </w:tcPr>
          <w:p w:rsidR="00EE7BCE" w:rsidRPr="008E7AFD" w:rsidRDefault="00EE7BCE" w:rsidP="00EE7BCE">
            <w:pPr>
              <w:jc w:val="center"/>
              <w:rPr>
                <w:rFonts w:ascii="Times New Roman" w:hAnsi="Times New Roman"/>
                <w:sz w:val="24"/>
                <w:szCs w:val="24"/>
              </w:rPr>
            </w:pPr>
            <w:r w:rsidRPr="008E7AFD">
              <w:rPr>
                <w:rFonts w:ascii="Times New Roman" w:hAnsi="Times New Roman"/>
                <w:b/>
                <w:sz w:val="24"/>
                <w:szCs w:val="24"/>
              </w:rPr>
              <w:t>Прыжковые упражнения 3 часа</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100</w:t>
            </w:r>
          </w:p>
        </w:tc>
        <w:tc>
          <w:tcPr>
            <w:tcW w:w="1499" w:type="dxa"/>
          </w:tcPr>
          <w:p w:rsidR="00EE7BCE" w:rsidRDefault="00EE7BCE" w:rsidP="00EE7BCE">
            <w:pPr>
              <w:jc w:val="center"/>
            </w:pPr>
            <w:r w:rsidRPr="00F06BF7">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Прыжок в высоту с 3-5 шагов разбега способом "перешагивание"</w:t>
            </w:r>
          </w:p>
        </w:tc>
        <w:tc>
          <w:tcPr>
            <w:tcW w:w="5421" w:type="dxa"/>
            <w:vMerge w:val="restart"/>
          </w:tcPr>
          <w:p w:rsidR="00EE7BCE" w:rsidRDefault="00EE7BCE" w:rsidP="00EE7BCE">
            <w:pPr>
              <w:rPr>
                <w:rFonts w:ascii="Times New Roman" w:hAnsi="Times New Roman"/>
                <w:sz w:val="24"/>
                <w:szCs w:val="24"/>
              </w:rPr>
            </w:pPr>
            <w:r w:rsidRPr="008E7AFD">
              <w:rPr>
                <w:rFonts w:ascii="Times New Roman" w:hAnsi="Times New Roman"/>
                <w:sz w:val="24"/>
                <w:szCs w:val="24"/>
              </w:rPr>
              <w:t>Описывают технику выполнения прыжковых уп</w:t>
            </w:r>
            <w:r w:rsidRPr="008E7AFD">
              <w:rPr>
                <w:rFonts w:ascii="Times New Roman" w:hAnsi="Times New Roman"/>
                <w:sz w:val="24"/>
                <w:szCs w:val="24"/>
              </w:rPr>
              <w:softHyphen/>
              <w:t>ражнений, осваивают её самостоятельно, выявля</w:t>
            </w:r>
            <w:r w:rsidRPr="008E7AFD">
              <w:rPr>
                <w:rFonts w:ascii="Times New Roman" w:hAnsi="Times New Roman"/>
                <w:sz w:val="24"/>
                <w:szCs w:val="24"/>
              </w:rPr>
              <w:softHyphen/>
              <w:t>ют и устраняют характерные ошибки в процессе освоения.</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Применяют прыжковые упражнения для разви</w:t>
            </w:r>
            <w:r w:rsidRPr="008E7AFD">
              <w:rPr>
                <w:rFonts w:ascii="Times New Roman" w:hAnsi="Times New Roman"/>
                <w:sz w:val="24"/>
                <w:szCs w:val="24"/>
              </w:rPr>
              <w:softHyphen/>
              <w:t>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Взаимодействуют со сверстниками в процессе совместного освоения прыжковых упражнений, соблюдают правила</w:t>
            </w:r>
          </w:p>
        </w:tc>
        <w:tc>
          <w:tcPr>
            <w:tcW w:w="2171" w:type="dxa"/>
            <w:vMerge w:val="restart"/>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101</w:t>
            </w:r>
          </w:p>
        </w:tc>
        <w:tc>
          <w:tcPr>
            <w:tcW w:w="1499" w:type="dxa"/>
          </w:tcPr>
          <w:p w:rsidR="00EE7BCE" w:rsidRDefault="00EE7BCE" w:rsidP="00EE7BCE">
            <w:pPr>
              <w:jc w:val="center"/>
            </w:pPr>
            <w:r w:rsidRPr="00F06BF7">
              <w:rPr>
                <w:rFonts w:ascii="Times New Roman" w:hAnsi="Times New Roman"/>
                <w:sz w:val="24"/>
                <w:szCs w:val="24"/>
              </w:rPr>
              <w:t>1</w:t>
            </w:r>
          </w:p>
        </w:tc>
        <w:tc>
          <w:tcPr>
            <w:tcW w:w="4753" w:type="dxa"/>
            <w:vMerge/>
            <w:vAlign w:val="center"/>
          </w:tcPr>
          <w:p w:rsidR="00EE7BCE" w:rsidRPr="008E7AFD" w:rsidRDefault="00EE7BCE" w:rsidP="00EE7BCE">
            <w:pPr>
              <w:rPr>
                <w:rFonts w:ascii="Times New Roman" w:hAnsi="Times New Roman"/>
                <w:sz w:val="24"/>
                <w:szCs w:val="24"/>
              </w:rPr>
            </w:pPr>
          </w:p>
        </w:tc>
        <w:tc>
          <w:tcPr>
            <w:tcW w:w="5421" w:type="dxa"/>
            <w:vMerge/>
            <w:vAlign w:val="center"/>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102</w:t>
            </w:r>
          </w:p>
        </w:tc>
        <w:tc>
          <w:tcPr>
            <w:tcW w:w="1499" w:type="dxa"/>
          </w:tcPr>
          <w:p w:rsidR="00EE7BCE" w:rsidRDefault="00EE7BCE" w:rsidP="00EE7BCE">
            <w:pPr>
              <w:jc w:val="center"/>
            </w:pPr>
            <w:r w:rsidRPr="00F06BF7">
              <w:rPr>
                <w:rFonts w:ascii="Times New Roman" w:hAnsi="Times New Roman"/>
                <w:sz w:val="24"/>
                <w:szCs w:val="24"/>
              </w:rPr>
              <w:t>1</w:t>
            </w:r>
          </w:p>
        </w:tc>
        <w:tc>
          <w:tcPr>
            <w:tcW w:w="4753" w:type="dxa"/>
            <w:vMerge/>
            <w:vAlign w:val="center"/>
          </w:tcPr>
          <w:p w:rsidR="00EE7BCE" w:rsidRPr="008E7AFD" w:rsidRDefault="00EE7BCE" w:rsidP="00EE7BCE">
            <w:pPr>
              <w:rPr>
                <w:rFonts w:ascii="Times New Roman" w:hAnsi="Times New Roman"/>
                <w:sz w:val="24"/>
                <w:szCs w:val="24"/>
              </w:rPr>
            </w:pPr>
          </w:p>
        </w:tc>
        <w:tc>
          <w:tcPr>
            <w:tcW w:w="5421" w:type="dxa"/>
            <w:vMerge/>
            <w:vAlign w:val="center"/>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14786" w:type="dxa"/>
            <w:gridSpan w:val="5"/>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t>Метание малого мяча 3 часа</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103</w:t>
            </w:r>
          </w:p>
        </w:tc>
        <w:tc>
          <w:tcPr>
            <w:tcW w:w="1499" w:type="dxa"/>
          </w:tcPr>
          <w:p w:rsidR="00EE7BCE" w:rsidRDefault="00EE7BCE" w:rsidP="00EE7BCE">
            <w:pPr>
              <w:jc w:val="center"/>
            </w:pPr>
            <w:r w:rsidRPr="00A542C1">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Метание теннисного мяча с места на дальность отскока от стены</w:t>
            </w:r>
          </w:p>
        </w:tc>
        <w:tc>
          <w:tcPr>
            <w:tcW w:w="5421"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Описывают технику выполнения метательных упражнений, осваивают её самостоятельно, выявляют и устраняют характерные ошибки в процессе освоения.</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lastRenderedPageBreak/>
              <w:t>Демонстрируют вариативное выполнение метательных упражнений.</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Применяют метательные упражнения для разви</w:t>
            </w:r>
            <w:r w:rsidRPr="008E7AFD">
              <w:rPr>
                <w:rFonts w:ascii="Times New Roman" w:hAnsi="Times New Roman"/>
                <w:sz w:val="24"/>
                <w:szCs w:val="24"/>
              </w:rPr>
              <w:softHyphen/>
              <w:t>тия соответствующих физических способностей. Взаимодействуют со сверстниками в процессе совместного освоения метательных упражнений, соблюдают правила безопасности</w:t>
            </w:r>
          </w:p>
        </w:tc>
        <w:tc>
          <w:tcPr>
            <w:tcW w:w="2171" w:type="dxa"/>
            <w:vMerge w:val="restart"/>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104</w:t>
            </w:r>
          </w:p>
        </w:tc>
        <w:tc>
          <w:tcPr>
            <w:tcW w:w="1499" w:type="dxa"/>
          </w:tcPr>
          <w:p w:rsidR="00EE7BCE" w:rsidRDefault="00EE7BCE" w:rsidP="00EE7BCE">
            <w:pPr>
              <w:jc w:val="center"/>
            </w:pPr>
            <w:r w:rsidRPr="00A542C1">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Метание малого мяча в вертикальную неподвижную мишень</w:t>
            </w:r>
          </w:p>
        </w:tc>
        <w:tc>
          <w:tcPr>
            <w:tcW w:w="5421" w:type="dxa"/>
            <w:vMerge/>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lastRenderedPageBreak/>
              <w:t>105</w:t>
            </w:r>
          </w:p>
        </w:tc>
        <w:tc>
          <w:tcPr>
            <w:tcW w:w="1499" w:type="dxa"/>
          </w:tcPr>
          <w:p w:rsidR="00EE7BCE" w:rsidRDefault="00EE7BCE" w:rsidP="00EE7BCE">
            <w:pPr>
              <w:jc w:val="center"/>
            </w:pPr>
            <w:r w:rsidRPr="00A542C1">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 xml:space="preserve">Броски набивного мяча (2 кг) двумя руками из-за головы с </w:t>
            </w:r>
            <w:proofErr w:type="gramStart"/>
            <w:r w:rsidRPr="008E7AFD">
              <w:rPr>
                <w:rFonts w:ascii="Times New Roman" w:hAnsi="Times New Roman"/>
                <w:sz w:val="24"/>
                <w:szCs w:val="24"/>
              </w:rPr>
              <w:t>положения</w:t>
            </w:r>
            <w:proofErr w:type="gramEnd"/>
            <w:r w:rsidRPr="008E7AFD">
              <w:rPr>
                <w:rFonts w:ascii="Times New Roman" w:hAnsi="Times New Roman"/>
                <w:sz w:val="24"/>
                <w:szCs w:val="24"/>
              </w:rPr>
              <w:t xml:space="preserve"> сидя на полу, от груди</w:t>
            </w:r>
          </w:p>
        </w:tc>
        <w:tc>
          <w:tcPr>
            <w:tcW w:w="5421" w:type="dxa"/>
            <w:vMerge/>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bl>
    <w:p w:rsidR="00EE7BCE" w:rsidRDefault="00EE7BCE" w:rsidP="00EE7BCE">
      <w:pPr>
        <w:jc w:val="center"/>
        <w:rPr>
          <w:rFonts w:ascii="Times New Roman" w:hAnsi="Times New Roman"/>
          <w:b/>
          <w:sz w:val="24"/>
          <w:szCs w:val="24"/>
        </w:rPr>
      </w:pPr>
    </w:p>
    <w:p w:rsidR="00EE7BCE" w:rsidRDefault="00EE7BCE" w:rsidP="00EE7BCE">
      <w:pPr>
        <w:jc w:val="center"/>
        <w:rPr>
          <w:rFonts w:ascii="Times New Roman" w:hAnsi="Times New Roman"/>
          <w:b/>
          <w:sz w:val="24"/>
          <w:szCs w:val="24"/>
        </w:rPr>
      </w:pPr>
    </w:p>
    <w:p w:rsidR="00EE7BCE" w:rsidRDefault="00EE7BCE" w:rsidP="00EE7BCE">
      <w:pPr>
        <w:jc w:val="center"/>
        <w:rPr>
          <w:rFonts w:ascii="Times New Roman" w:hAnsi="Times New Roman"/>
          <w:b/>
          <w:sz w:val="24"/>
          <w:szCs w:val="24"/>
        </w:rPr>
      </w:pPr>
    </w:p>
    <w:p w:rsidR="00EE7BCE" w:rsidRDefault="00EE7BCE" w:rsidP="00EE7BCE">
      <w:pPr>
        <w:jc w:val="center"/>
        <w:rPr>
          <w:rFonts w:ascii="Times New Roman" w:hAnsi="Times New Roman"/>
          <w:b/>
          <w:sz w:val="24"/>
          <w:szCs w:val="24"/>
        </w:rPr>
      </w:pPr>
    </w:p>
    <w:p w:rsidR="00EE7BCE" w:rsidRDefault="00EE7BCE" w:rsidP="00EE7BCE">
      <w:pPr>
        <w:jc w:val="center"/>
        <w:rPr>
          <w:rFonts w:ascii="Times New Roman" w:hAnsi="Times New Roman"/>
          <w:b/>
          <w:sz w:val="24"/>
          <w:szCs w:val="24"/>
        </w:rPr>
      </w:pPr>
    </w:p>
    <w:p w:rsidR="00F6213A" w:rsidRDefault="00F6213A" w:rsidP="00EE7BCE">
      <w:pPr>
        <w:jc w:val="center"/>
        <w:rPr>
          <w:rFonts w:ascii="Times New Roman" w:hAnsi="Times New Roman"/>
          <w:b/>
          <w:sz w:val="24"/>
          <w:szCs w:val="24"/>
        </w:rPr>
      </w:pPr>
    </w:p>
    <w:p w:rsidR="00F6213A" w:rsidRDefault="00F6213A" w:rsidP="00EE7BCE">
      <w:pPr>
        <w:jc w:val="center"/>
        <w:rPr>
          <w:rFonts w:ascii="Times New Roman" w:hAnsi="Times New Roman"/>
          <w:b/>
          <w:sz w:val="24"/>
          <w:szCs w:val="24"/>
        </w:rPr>
      </w:pPr>
    </w:p>
    <w:p w:rsidR="00F6213A" w:rsidRDefault="00F6213A" w:rsidP="00EE7BCE">
      <w:pPr>
        <w:jc w:val="center"/>
        <w:rPr>
          <w:rFonts w:ascii="Times New Roman" w:hAnsi="Times New Roman"/>
          <w:b/>
          <w:sz w:val="24"/>
          <w:szCs w:val="24"/>
        </w:rPr>
      </w:pPr>
    </w:p>
    <w:p w:rsidR="00F6213A" w:rsidRDefault="00F6213A" w:rsidP="00EE7BCE">
      <w:pPr>
        <w:jc w:val="center"/>
        <w:rPr>
          <w:rFonts w:ascii="Times New Roman" w:hAnsi="Times New Roman"/>
          <w:b/>
          <w:sz w:val="24"/>
          <w:szCs w:val="24"/>
        </w:rPr>
      </w:pPr>
    </w:p>
    <w:p w:rsidR="00F6213A" w:rsidRDefault="00F6213A" w:rsidP="00EE7BCE">
      <w:pPr>
        <w:jc w:val="center"/>
        <w:rPr>
          <w:rFonts w:ascii="Times New Roman" w:hAnsi="Times New Roman"/>
          <w:b/>
          <w:sz w:val="24"/>
          <w:szCs w:val="24"/>
        </w:rPr>
      </w:pPr>
    </w:p>
    <w:p w:rsidR="00EE7BCE" w:rsidRDefault="00EE7BCE" w:rsidP="00EE7BCE">
      <w:pPr>
        <w:jc w:val="center"/>
        <w:rPr>
          <w:rFonts w:ascii="Times New Roman" w:hAnsi="Times New Roman"/>
          <w:b/>
          <w:sz w:val="24"/>
          <w:szCs w:val="24"/>
        </w:rPr>
      </w:pPr>
    </w:p>
    <w:p w:rsidR="007D4324" w:rsidRDefault="007D4324" w:rsidP="00EE7BCE">
      <w:pPr>
        <w:jc w:val="center"/>
        <w:rPr>
          <w:rFonts w:ascii="Times New Roman" w:hAnsi="Times New Roman"/>
          <w:b/>
          <w:sz w:val="24"/>
          <w:szCs w:val="24"/>
        </w:rPr>
      </w:pPr>
    </w:p>
    <w:p w:rsidR="007D4324" w:rsidRDefault="007D4324" w:rsidP="00EE7BCE">
      <w:pPr>
        <w:jc w:val="center"/>
        <w:rPr>
          <w:rFonts w:ascii="Times New Roman" w:hAnsi="Times New Roman"/>
          <w:b/>
          <w:sz w:val="24"/>
          <w:szCs w:val="24"/>
        </w:rPr>
      </w:pPr>
    </w:p>
    <w:p w:rsidR="00EE7BCE" w:rsidRDefault="00EE7BCE" w:rsidP="00EE7BCE">
      <w:pPr>
        <w:jc w:val="center"/>
        <w:rPr>
          <w:rFonts w:ascii="Times New Roman" w:hAnsi="Times New Roman"/>
          <w:b/>
          <w:sz w:val="24"/>
          <w:szCs w:val="24"/>
        </w:rPr>
      </w:pPr>
      <w:r>
        <w:rPr>
          <w:rFonts w:ascii="Times New Roman" w:hAnsi="Times New Roman"/>
          <w:b/>
          <w:sz w:val="24"/>
          <w:szCs w:val="24"/>
        </w:rPr>
        <w:lastRenderedPageBreak/>
        <w:t>Календарно - т</w:t>
      </w:r>
      <w:r w:rsidRPr="00C07FEE">
        <w:rPr>
          <w:rFonts w:ascii="Times New Roman" w:hAnsi="Times New Roman"/>
          <w:b/>
          <w:sz w:val="24"/>
          <w:szCs w:val="24"/>
        </w:rPr>
        <w:t>ематическое планирование</w:t>
      </w:r>
    </w:p>
    <w:p w:rsidR="00EE7BCE" w:rsidRDefault="00EE7BCE" w:rsidP="00EE7BCE">
      <w:pPr>
        <w:jc w:val="center"/>
        <w:rPr>
          <w:rFonts w:ascii="Times New Roman" w:hAnsi="Times New Roman"/>
          <w:b/>
          <w:sz w:val="24"/>
          <w:szCs w:val="24"/>
        </w:rPr>
      </w:pPr>
      <w:r>
        <w:rPr>
          <w:rFonts w:ascii="Times New Roman" w:hAnsi="Times New Roman"/>
          <w:b/>
          <w:sz w:val="24"/>
          <w:szCs w:val="24"/>
        </w:rPr>
        <w:t>6 класс</w:t>
      </w:r>
    </w:p>
    <w:p w:rsidR="00846AB1" w:rsidRPr="00846AB1" w:rsidRDefault="00846AB1" w:rsidP="00846AB1">
      <w:pPr>
        <w:ind w:firstLine="397"/>
        <w:jc w:val="both"/>
        <w:rPr>
          <w:rFonts w:ascii="Times New Roman" w:hAnsi="Times New Roman" w:cs="Times New Roman"/>
          <w:b/>
          <w:sz w:val="24"/>
          <w:szCs w:val="24"/>
        </w:rPr>
      </w:pPr>
      <w:r w:rsidRPr="000C036F">
        <w:rPr>
          <w:rFonts w:ascii="Times New Roman" w:eastAsia="Calibri" w:hAnsi="Times New Roman" w:cs="Times New Roman"/>
          <w:sz w:val="24"/>
          <w:szCs w:val="24"/>
        </w:rPr>
        <w:t>Все обозначенные в тематическом планировании оценочные материалы р</w:t>
      </w:r>
      <w:r>
        <w:rPr>
          <w:rFonts w:ascii="Times New Roman" w:eastAsia="Calibri" w:hAnsi="Times New Roman" w:cs="Times New Roman"/>
          <w:sz w:val="24"/>
          <w:szCs w:val="24"/>
        </w:rPr>
        <w:t xml:space="preserve">азмещены в </w:t>
      </w:r>
      <w:proofErr w:type="spellStart"/>
      <w:r>
        <w:rPr>
          <w:rFonts w:ascii="Times New Roman" w:eastAsia="Calibri" w:hAnsi="Times New Roman" w:cs="Times New Roman"/>
          <w:sz w:val="24"/>
          <w:szCs w:val="24"/>
        </w:rPr>
        <w:t>репозитории</w:t>
      </w:r>
      <w:proofErr w:type="spellEnd"/>
      <w:r>
        <w:rPr>
          <w:rFonts w:ascii="Times New Roman" w:eastAsia="Calibri" w:hAnsi="Times New Roman" w:cs="Times New Roman"/>
          <w:sz w:val="24"/>
          <w:szCs w:val="24"/>
        </w:rPr>
        <w:t xml:space="preserve"> Р</w:t>
      </w:r>
      <w:proofErr w:type="gramStart"/>
      <w:r>
        <w:rPr>
          <w:rFonts w:ascii="Times New Roman" w:eastAsia="Calibri" w:hAnsi="Times New Roman" w:cs="Times New Roman"/>
          <w:sz w:val="24"/>
          <w:szCs w:val="24"/>
        </w:rPr>
        <w:t>1</w:t>
      </w:r>
      <w:proofErr w:type="gramEnd"/>
      <w:r>
        <w:rPr>
          <w:rFonts w:ascii="Times New Roman" w:eastAsia="Calibri" w:hAnsi="Times New Roman" w:cs="Times New Roman"/>
          <w:sz w:val="24"/>
          <w:szCs w:val="24"/>
        </w:rPr>
        <w:t>.3.3.17 МРООП ООО</w:t>
      </w:r>
    </w:p>
    <w:tbl>
      <w:tblPr>
        <w:tblW w:w="1478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1499"/>
        <w:gridCol w:w="4120"/>
        <w:gridCol w:w="4859"/>
        <w:gridCol w:w="3388"/>
      </w:tblGrid>
      <w:tr w:rsidR="00EE7BCE" w:rsidTr="00EE7BCE">
        <w:tc>
          <w:tcPr>
            <w:tcW w:w="942" w:type="dxa"/>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t>№ урока</w:t>
            </w:r>
          </w:p>
        </w:tc>
        <w:tc>
          <w:tcPr>
            <w:tcW w:w="1499"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Количество часов на тему</w:t>
            </w:r>
          </w:p>
        </w:tc>
        <w:tc>
          <w:tcPr>
            <w:tcW w:w="4753" w:type="dxa"/>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t>Тема урока</w:t>
            </w:r>
          </w:p>
        </w:tc>
        <w:tc>
          <w:tcPr>
            <w:tcW w:w="5421" w:type="dxa"/>
          </w:tcPr>
          <w:p w:rsidR="00EE7BCE" w:rsidRPr="008E7AFD" w:rsidRDefault="00EE7BCE" w:rsidP="00EE7BCE">
            <w:pPr>
              <w:jc w:val="center"/>
              <w:rPr>
                <w:rFonts w:ascii="Times New Roman" w:hAnsi="Times New Roman"/>
                <w:b/>
                <w:sz w:val="24"/>
                <w:szCs w:val="24"/>
              </w:rPr>
            </w:pPr>
            <w:r>
              <w:rPr>
                <w:rFonts w:ascii="Times New Roman" w:eastAsia="Calibri" w:hAnsi="Times New Roman" w:cs="Times New Roman"/>
                <w:b/>
                <w:sz w:val="24"/>
                <w:szCs w:val="24"/>
              </w:rPr>
              <w:t>Содержание с учетом НРЭО</w:t>
            </w:r>
          </w:p>
        </w:tc>
        <w:tc>
          <w:tcPr>
            <w:tcW w:w="2171" w:type="dxa"/>
          </w:tcPr>
          <w:p w:rsidR="00EE7BCE" w:rsidRDefault="00EE7BCE" w:rsidP="00EE7BCE">
            <w:pPr>
              <w:jc w:val="center"/>
              <w:rPr>
                <w:rFonts w:ascii="Times New Roman" w:hAnsi="Times New Roman"/>
                <w:b/>
                <w:sz w:val="24"/>
                <w:szCs w:val="24"/>
              </w:rPr>
            </w:pPr>
            <w:r w:rsidRPr="00675B32">
              <w:rPr>
                <w:rFonts w:ascii="Times New Roman" w:eastAsia="Calibri" w:hAnsi="Times New Roman" w:cs="Times New Roman"/>
                <w:b/>
                <w:sz w:val="24"/>
                <w:szCs w:val="24"/>
              </w:rPr>
              <w:t>Формы текущего контроля успеваемости</w:t>
            </w:r>
          </w:p>
          <w:p w:rsidR="00EE7BCE" w:rsidRPr="008E7AFD" w:rsidRDefault="00EE7BCE" w:rsidP="00EE7BCE">
            <w:pPr>
              <w:rPr>
                <w:rFonts w:ascii="Times New Roman" w:hAnsi="Times New Roman"/>
                <w:b/>
                <w:sz w:val="24"/>
                <w:szCs w:val="24"/>
              </w:rPr>
            </w:pPr>
          </w:p>
        </w:tc>
      </w:tr>
      <w:tr w:rsidR="00EE7BCE" w:rsidTr="00EE7BCE">
        <w:tc>
          <w:tcPr>
            <w:tcW w:w="14786" w:type="dxa"/>
            <w:gridSpan w:val="5"/>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t>Знания о физической культуре  1 час</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1</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Default="00EE7BCE" w:rsidP="00EE7BCE">
            <w:pPr>
              <w:rPr>
                <w:rFonts w:ascii="Times New Roman" w:hAnsi="Times New Roman"/>
                <w:sz w:val="24"/>
                <w:szCs w:val="24"/>
              </w:rPr>
            </w:pPr>
            <w:r w:rsidRPr="008E7AFD">
              <w:rPr>
                <w:rFonts w:ascii="Times New Roman" w:hAnsi="Times New Roman"/>
                <w:sz w:val="24"/>
                <w:szCs w:val="24"/>
              </w:rPr>
              <w:t>Олимпийские игры древности.</w:t>
            </w:r>
          </w:p>
          <w:p w:rsidR="00EE7BCE" w:rsidRPr="001C34AF" w:rsidRDefault="00EE7BCE" w:rsidP="00EE7BCE">
            <w:pPr>
              <w:spacing w:after="0" w:line="240" w:lineRule="auto"/>
              <w:rPr>
                <w:rFonts w:ascii="Times New Roman" w:eastAsia="Times New Roman" w:hAnsi="Times New Roman" w:cs="Times New Roman"/>
                <w:i/>
                <w:sz w:val="24"/>
                <w:szCs w:val="24"/>
                <w:lang w:eastAsia="ru-RU"/>
              </w:rPr>
            </w:pPr>
          </w:p>
          <w:p w:rsidR="00EE7BCE" w:rsidRPr="000907C6" w:rsidRDefault="00EE7BCE" w:rsidP="00EE7BCE">
            <w:pPr>
              <w:spacing w:after="0" w:line="240" w:lineRule="auto"/>
              <w:rPr>
                <w:rFonts w:ascii="Times New Roman" w:eastAsia="Times New Roman" w:hAnsi="Times New Roman" w:cs="Times New Roman"/>
                <w:b/>
                <w:i/>
                <w:sz w:val="24"/>
                <w:szCs w:val="24"/>
                <w:lang w:eastAsia="ru-RU"/>
              </w:rPr>
            </w:pPr>
          </w:p>
          <w:p w:rsidR="00EE7BCE" w:rsidRPr="00E87322" w:rsidRDefault="00EE7BCE" w:rsidP="00EE7BCE">
            <w:pPr>
              <w:spacing w:after="0" w:line="240" w:lineRule="auto"/>
              <w:rPr>
                <w:rFonts w:ascii="Times New Roman" w:eastAsia="Times New Roman" w:hAnsi="Times New Roman" w:cs="Times New Roman"/>
                <w:b/>
                <w:i/>
                <w:sz w:val="24"/>
                <w:szCs w:val="24"/>
                <w:lang w:eastAsia="ru-RU"/>
              </w:rPr>
            </w:pPr>
          </w:p>
        </w:tc>
        <w:tc>
          <w:tcPr>
            <w:tcW w:w="5421" w:type="dxa"/>
          </w:tcPr>
          <w:p w:rsidR="00EE7BCE" w:rsidRPr="001D2905" w:rsidRDefault="00EE7BCE" w:rsidP="00EE7BCE">
            <w:pPr>
              <w:spacing w:after="0" w:line="240" w:lineRule="auto"/>
              <w:rPr>
                <w:rFonts w:ascii="Times New Roman" w:eastAsia="Times New Roman" w:hAnsi="Times New Roman" w:cs="Times New Roman"/>
                <w:i/>
                <w:sz w:val="24"/>
                <w:szCs w:val="24"/>
                <w:lang w:eastAsia="ru-RU"/>
              </w:rPr>
            </w:pPr>
            <w:r w:rsidRPr="001D2905">
              <w:rPr>
                <w:rFonts w:ascii="Times New Roman" w:eastAsia="Times New Roman" w:hAnsi="Times New Roman" w:cs="Times New Roman"/>
                <w:i/>
                <w:sz w:val="24"/>
                <w:szCs w:val="24"/>
                <w:lang w:eastAsia="ru-RU"/>
              </w:rPr>
              <w:t>Возрождение Олимпийских игр и роль Пьера де Кубертена в становлении современного олимпийского движения, смысл символики и ритуалов Олимпийских игр.</w:t>
            </w:r>
          </w:p>
          <w:p w:rsidR="00EE7BCE" w:rsidRPr="001D2905" w:rsidRDefault="00EE7BCE" w:rsidP="00EE7BCE">
            <w:pPr>
              <w:spacing w:after="0" w:line="240" w:lineRule="auto"/>
              <w:rPr>
                <w:rFonts w:ascii="Times New Roman" w:eastAsia="Times New Roman" w:hAnsi="Times New Roman" w:cs="Times New Roman"/>
                <w:i/>
                <w:iCs/>
                <w:sz w:val="24"/>
                <w:szCs w:val="24"/>
                <w:lang w:eastAsia="ru-RU"/>
              </w:rPr>
            </w:pPr>
            <w:r w:rsidRPr="001D2905">
              <w:rPr>
                <w:rFonts w:ascii="Times New Roman" w:eastAsia="Times New Roman" w:hAnsi="Times New Roman" w:cs="Times New Roman"/>
                <w:i/>
                <w:sz w:val="24"/>
                <w:szCs w:val="24"/>
                <w:lang w:eastAsia="ru-RU"/>
              </w:rPr>
              <w:t xml:space="preserve">Роль Алексея </w:t>
            </w:r>
            <w:proofErr w:type="spellStart"/>
            <w:r w:rsidRPr="001D2905">
              <w:rPr>
                <w:rFonts w:ascii="Times New Roman" w:eastAsia="Times New Roman" w:hAnsi="Times New Roman" w:cs="Times New Roman"/>
                <w:i/>
                <w:sz w:val="24"/>
                <w:szCs w:val="24"/>
                <w:lang w:eastAsia="ru-RU"/>
              </w:rPr>
              <w:t>Бутовского</w:t>
            </w:r>
            <w:proofErr w:type="spellEnd"/>
            <w:r w:rsidRPr="001D2905">
              <w:rPr>
                <w:rFonts w:ascii="Times New Roman" w:eastAsia="Times New Roman" w:hAnsi="Times New Roman" w:cs="Times New Roman"/>
                <w:i/>
                <w:sz w:val="24"/>
                <w:szCs w:val="24"/>
                <w:lang w:eastAsia="ru-RU"/>
              </w:rPr>
              <w:t xml:space="preserve"> в развитии олимпийского движения в России.</w:t>
            </w:r>
          </w:p>
          <w:p w:rsidR="00EE7BCE" w:rsidRPr="001D2905" w:rsidRDefault="00EE7BCE" w:rsidP="00EE7BCE">
            <w:pPr>
              <w:spacing w:after="0" w:line="240" w:lineRule="auto"/>
              <w:rPr>
                <w:rFonts w:ascii="Times New Roman" w:eastAsia="Times New Roman" w:hAnsi="Times New Roman" w:cs="Times New Roman"/>
                <w:i/>
                <w:sz w:val="24"/>
                <w:szCs w:val="24"/>
                <w:lang w:eastAsia="ru-RU"/>
              </w:rPr>
            </w:pPr>
            <w:r w:rsidRPr="001D2905">
              <w:rPr>
                <w:rFonts w:ascii="Times New Roman" w:eastAsia="Times New Roman" w:hAnsi="Times New Roman" w:cs="Times New Roman"/>
                <w:i/>
                <w:sz w:val="24"/>
                <w:szCs w:val="24"/>
                <w:lang w:eastAsia="ru-RU"/>
              </w:rPr>
              <w:t>Мера длины «стадия». Программа пентатлона древних игр Олимпиады.</w:t>
            </w:r>
          </w:p>
          <w:p w:rsidR="00EE7BCE" w:rsidRPr="00675B32" w:rsidRDefault="00EE7BCE" w:rsidP="00EE7BCE">
            <w:pPr>
              <w:spacing w:after="0" w:line="240" w:lineRule="auto"/>
              <w:rPr>
                <w:rFonts w:ascii="Times New Roman" w:eastAsia="Times New Roman" w:hAnsi="Times New Roman" w:cs="Times New Roman"/>
                <w:sz w:val="24"/>
                <w:szCs w:val="24"/>
                <w:lang w:eastAsia="ru-RU"/>
              </w:rPr>
            </w:pPr>
          </w:p>
          <w:p w:rsidR="00EE7BCE" w:rsidRPr="004F513E" w:rsidRDefault="00EE7BCE" w:rsidP="00EE7BCE">
            <w:pPr>
              <w:spacing w:after="0" w:line="240" w:lineRule="auto"/>
              <w:rPr>
                <w:rFonts w:ascii="Times New Roman" w:eastAsia="Times New Roman" w:hAnsi="Times New Roman" w:cs="Times New Roman"/>
                <w:i/>
                <w:sz w:val="24"/>
                <w:szCs w:val="24"/>
                <w:lang w:eastAsia="ru-RU"/>
              </w:rPr>
            </w:pPr>
            <w:proofErr w:type="gramStart"/>
            <w:r w:rsidRPr="00E87322">
              <w:rPr>
                <w:rFonts w:ascii="Times New Roman" w:eastAsia="Times New Roman" w:hAnsi="Times New Roman" w:cs="Times New Roman"/>
                <w:i/>
                <w:sz w:val="24"/>
                <w:szCs w:val="24"/>
                <w:lang w:eastAsia="ru-RU"/>
              </w:rPr>
              <w:t xml:space="preserve">История развития гимнастики, лёгкой атлетики, баскетбола, волейбола, футбола, лыжных гонок в мире, России, Челябинской области. </w:t>
            </w:r>
            <w:proofErr w:type="gramEnd"/>
          </w:p>
          <w:p w:rsidR="00EE7BCE" w:rsidRPr="004F513E" w:rsidRDefault="00EE7BCE" w:rsidP="00EE7BCE">
            <w:pPr>
              <w:spacing w:after="0" w:line="240" w:lineRule="auto"/>
              <w:rPr>
                <w:rFonts w:ascii="Times New Roman" w:eastAsia="Times New Roman" w:hAnsi="Times New Roman" w:cs="Times New Roman"/>
                <w:i/>
                <w:sz w:val="24"/>
                <w:szCs w:val="24"/>
                <w:lang w:eastAsia="ru-RU"/>
              </w:rPr>
            </w:pPr>
            <w:r w:rsidRPr="00E87322">
              <w:rPr>
                <w:rFonts w:ascii="Times New Roman" w:eastAsia="Times New Roman" w:hAnsi="Times New Roman" w:cs="Times New Roman"/>
                <w:i/>
                <w:sz w:val="24"/>
                <w:szCs w:val="24"/>
                <w:lang w:eastAsia="ru-RU"/>
              </w:rPr>
              <w:t>Наши соотечественники - олимпийские чемпионы. Знаменитые отечественные спортсмены и спортсмены Челябинской области, принёсшие славу отечественному спорту по зимним видам спорта входящим в программу олимпийских игр.</w:t>
            </w:r>
          </w:p>
        </w:tc>
        <w:tc>
          <w:tcPr>
            <w:tcW w:w="2171" w:type="dxa"/>
          </w:tcPr>
          <w:p w:rsidR="00EE7BCE" w:rsidRPr="008E7AFD" w:rsidRDefault="00EE7BCE" w:rsidP="00EE7BCE">
            <w:pPr>
              <w:rPr>
                <w:rFonts w:ascii="Times New Roman" w:hAnsi="Times New Roman"/>
                <w:sz w:val="24"/>
                <w:szCs w:val="24"/>
              </w:rPr>
            </w:pPr>
          </w:p>
        </w:tc>
      </w:tr>
      <w:tr w:rsidR="00EE7BCE" w:rsidTr="00EE7BCE">
        <w:tc>
          <w:tcPr>
            <w:tcW w:w="14786" w:type="dxa"/>
            <w:gridSpan w:val="5"/>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t>Легкая атлетика14 часов</w:t>
            </w:r>
          </w:p>
        </w:tc>
      </w:tr>
      <w:tr w:rsidR="00EE7BCE" w:rsidTr="00EE7BCE">
        <w:tc>
          <w:tcPr>
            <w:tcW w:w="14786" w:type="dxa"/>
            <w:gridSpan w:val="5"/>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lastRenderedPageBreak/>
              <w:t>Беговые упражнения 8 часов</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2</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Техника безопасности на занятиях по</w:t>
            </w:r>
            <w:r>
              <w:rPr>
                <w:rFonts w:ascii="Times New Roman" w:hAnsi="Times New Roman"/>
                <w:sz w:val="24"/>
                <w:szCs w:val="24"/>
              </w:rPr>
              <w:t xml:space="preserve"> легкой атлетике  ИОТ-0765-2017</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Бег на короткие дистанции от 10 до 15 м</w:t>
            </w:r>
          </w:p>
          <w:p w:rsidR="00EE7BCE" w:rsidRPr="008E7AFD" w:rsidRDefault="00EE7BCE" w:rsidP="00EE7BCE">
            <w:pPr>
              <w:rPr>
                <w:rFonts w:ascii="Times New Roman" w:hAnsi="Times New Roman"/>
                <w:sz w:val="24"/>
                <w:szCs w:val="24"/>
              </w:rPr>
            </w:pPr>
          </w:p>
        </w:tc>
        <w:tc>
          <w:tcPr>
            <w:tcW w:w="5421" w:type="dxa"/>
          </w:tcPr>
          <w:p w:rsidR="00EE7BCE" w:rsidRPr="008E7AFD" w:rsidRDefault="00EE7BCE" w:rsidP="00EE7BCE">
            <w:pPr>
              <w:rPr>
                <w:rFonts w:ascii="Times New Roman" w:hAnsi="Times New Roman"/>
                <w:sz w:val="24"/>
                <w:szCs w:val="24"/>
              </w:rPr>
            </w:pPr>
          </w:p>
        </w:tc>
        <w:tc>
          <w:tcPr>
            <w:tcW w:w="2171" w:type="dxa"/>
            <w:vMerge w:val="restart"/>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3</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Ускорение с высокого старта</w:t>
            </w:r>
          </w:p>
          <w:p w:rsidR="00EE7BCE" w:rsidRPr="008E7AFD" w:rsidRDefault="00EE7BCE" w:rsidP="00EE7BCE">
            <w:pPr>
              <w:rPr>
                <w:rFonts w:ascii="Times New Roman" w:hAnsi="Times New Roman"/>
                <w:sz w:val="24"/>
                <w:szCs w:val="24"/>
              </w:rPr>
            </w:pPr>
          </w:p>
        </w:tc>
        <w:tc>
          <w:tcPr>
            <w:tcW w:w="5421"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Изучают историю лёгкой атлетики и запоминают имена выдающихся отечественных спортсменов. Описывают технику выполнения беговых упраж</w:t>
            </w:r>
            <w:r w:rsidRPr="008E7AFD">
              <w:rPr>
                <w:rFonts w:ascii="Times New Roman" w:hAnsi="Times New Roman"/>
                <w:sz w:val="24"/>
                <w:szCs w:val="24"/>
              </w:rPr>
              <w:softHyphen/>
              <w:t>нений, осваивают её самостоятельно, выявляют и устраняют характерн</w:t>
            </w:r>
            <w:r>
              <w:rPr>
                <w:rFonts w:ascii="Times New Roman" w:hAnsi="Times New Roman"/>
                <w:sz w:val="24"/>
                <w:szCs w:val="24"/>
              </w:rPr>
              <w:t>ые ошибки в процессе осво</w:t>
            </w:r>
            <w:r>
              <w:rPr>
                <w:rFonts w:ascii="Times New Roman" w:hAnsi="Times New Roman"/>
                <w:sz w:val="24"/>
                <w:szCs w:val="24"/>
              </w:rPr>
              <w:softHyphen/>
              <w:t xml:space="preserve">ения. </w:t>
            </w:r>
            <w:r w:rsidRPr="008E7AFD">
              <w:rPr>
                <w:rFonts w:ascii="Times New Roman" w:hAnsi="Times New Roman"/>
                <w:sz w:val="24"/>
                <w:szCs w:val="24"/>
              </w:rPr>
              <w:t>Демонстрируют вариативное выполнение бего</w:t>
            </w:r>
            <w:r w:rsidRPr="008E7AFD">
              <w:rPr>
                <w:rFonts w:ascii="Times New Roman" w:hAnsi="Times New Roman"/>
                <w:sz w:val="24"/>
                <w:szCs w:val="24"/>
              </w:rPr>
              <w:softHyphen/>
              <w:t>вых упражнений.</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sidRPr="008E7AFD">
              <w:rPr>
                <w:rFonts w:ascii="Times New Roman" w:hAnsi="Times New Roman"/>
                <w:sz w:val="24"/>
                <w:szCs w:val="24"/>
              </w:rPr>
              <w:softHyphen/>
              <w:t>ний.</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Взаимодействуют со сверстниками в процессе совместного освоения беговых упражнений, со</w:t>
            </w:r>
            <w:r w:rsidRPr="008E7AFD">
              <w:rPr>
                <w:rFonts w:ascii="Times New Roman" w:hAnsi="Times New Roman"/>
                <w:sz w:val="24"/>
                <w:szCs w:val="24"/>
              </w:rPr>
              <w:softHyphen/>
              <w:t>блюдают правила безопасности</w:t>
            </w:r>
          </w:p>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4</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Бег на результат 60 м</w:t>
            </w:r>
          </w:p>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5</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Высокий старт</w:t>
            </w: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6</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Бег в равномерном темпе от 10 до 12 минут</w:t>
            </w:r>
          </w:p>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val="restart"/>
          </w:tcPr>
          <w:p w:rsidR="00EE7BCE" w:rsidRDefault="00EE7BCE" w:rsidP="00EE7BCE">
            <w:pPr>
              <w:rPr>
                <w:rFonts w:ascii="Times New Roman" w:eastAsia="Calibri" w:hAnsi="Times New Roman" w:cs="Times New Roman"/>
                <w:sz w:val="24"/>
                <w:szCs w:val="24"/>
              </w:rPr>
            </w:pPr>
            <w:r w:rsidRPr="00675B32">
              <w:rPr>
                <w:rFonts w:ascii="Times New Roman" w:eastAsia="Calibri" w:hAnsi="Times New Roman" w:cs="Times New Roman"/>
                <w:sz w:val="24"/>
                <w:szCs w:val="24"/>
              </w:rPr>
              <w:t>Бег на результат 30 м, 60 м</w:t>
            </w:r>
          </w:p>
          <w:p w:rsidR="00EE7BCE" w:rsidRDefault="00EE7BCE" w:rsidP="00EE7BCE">
            <w:pPr>
              <w:rPr>
                <w:rFonts w:ascii="Times New Roman" w:eastAsia="Calibri" w:hAnsi="Times New Roman" w:cs="Times New Roman"/>
                <w:sz w:val="24"/>
                <w:szCs w:val="24"/>
              </w:rPr>
            </w:pPr>
          </w:p>
          <w:p w:rsidR="00EE7BCE" w:rsidRDefault="00EE7BCE" w:rsidP="00EE7BCE">
            <w:pPr>
              <w:rPr>
                <w:rFonts w:ascii="Times New Roman" w:eastAsia="Calibri" w:hAnsi="Times New Roman" w:cs="Times New Roman"/>
                <w:sz w:val="24"/>
                <w:szCs w:val="24"/>
              </w:rPr>
            </w:pPr>
          </w:p>
          <w:p w:rsidR="00EE7BCE" w:rsidRPr="008E7AFD" w:rsidRDefault="00EE7BCE" w:rsidP="00EE7BCE">
            <w:pPr>
              <w:rPr>
                <w:rFonts w:ascii="Times New Roman" w:hAnsi="Times New Roman"/>
                <w:sz w:val="24"/>
                <w:szCs w:val="24"/>
              </w:rPr>
            </w:pPr>
            <w:r w:rsidRPr="00675B32">
              <w:rPr>
                <w:rFonts w:ascii="Times New Roman" w:eastAsia="Calibri" w:hAnsi="Times New Roman" w:cs="Times New Roman"/>
                <w:sz w:val="24"/>
                <w:szCs w:val="24"/>
              </w:rPr>
              <w:t>Бег на результат 1000 м</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7</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Кроссовый бег</w:t>
            </w:r>
          </w:p>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8</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Бег 1000 м</w:t>
            </w:r>
          </w:p>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9</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Челночный бег</w:t>
            </w: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14786" w:type="dxa"/>
            <w:gridSpan w:val="5"/>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lastRenderedPageBreak/>
              <w:t>Прыжковые упражнения 3 часа</w:t>
            </w:r>
          </w:p>
        </w:tc>
      </w:tr>
      <w:tr w:rsidR="00EE7BCE" w:rsidTr="00EE7BCE">
        <w:tc>
          <w:tcPr>
            <w:tcW w:w="942" w:type="dxa"/>
          </w:tcPr>
          <w:p w:rsidR="00EE7BCE" w:rsidRPr="008E7AFD" w:rsidRDefault="00EE7BCE" w:rsidP="00EE7BCE">
            <w:pPr>
              <w:jc w:val="center"/>
              <w:rPr>
                <w:rFonts w:ascii="Times New Roman" w:hAnsi="Times New Roman"/>
                <w:sz w:val="24"/>
                <w:szCs w:val="24"/>
              </w:rPr>
            </w:pPr>
            <w:r w:rsidRPr="008E7AFD">
              <w:rPr>
                <w:rFonts w:ascii="Times New Roman" w:hAnsi="Times New Roman"/>
                <w:sz w:val="24"/>
                <w:szCs w:val="24"/>
              </w:rPr>
              <w:t>10</w:t>
            </w:r>
          </w:p>
          <w:p w:rsidR="00EE7BCE" w:rsidRPr="008E7AFD" w:rsidRDefault="00EE7BCE" w:rsidP="00EE7BCE">
            <w:pPr>
              <w:jc w:val="center"/>
              <w:rPr>
                <w:rFonts w:ascii="Times New Roman" w:hAnsi="Times New Roman"/>
                <w:sz w:val="24"/>
                <w:szCs w:val="24"/>
              </w:rPr>
            </w:pPr>
          </w:p>
        </w:tc>
        <w:tc>
          <w:tcPr>
            <w:tcW w:w="1499"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3</w:t>
            </w:r>
          </w:p>
        </w:tc>
        <w:tc>
          <w:tcPr>
            <w:tcW w:w="4753" w:type="dxa"/>
            <w:vMerge w:val="restart"/>
          </w:tcPr>
          <w:p w:rsidR="00EE7BCE" w:rsidRPr="008E7AFD" w:rsidRDefault="00EE7BCE" w:rsidP="00EE7BCE">
            <w:pPr>
              <w:rPr>
                <w:rFonts w:ascii="Times New Roman" w:hAnsi="Times New Roman"/>
                <w:b/>
                <w:sz w:val="24"/>
                <w:szCs w:val="24"/>
              </w:rPr>
            </w:pPr>
            <w:r w:rsidRPr="008E7AFD">
              <w:rPr>
                <w:rFonts w:ascii="Times New Roman" w:hAnsi="Times New Roman"/>
                <w:sz w:val="24"/>
                <w:szCs w:val="24"/>
              </w:rPr>
              <w:t>Прыжок в длину с 7-9 шагов разбега способом  "согнув ноги"</w:t>
            </w:r>
          </w:p>
        </w:tc>
        <w:tc>
          <w:tcPr>
            <w:tcW w:w="5421"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Описывают технику выполнения прыжковых уп</w:t>
            </w:r>
            <w:r w:rsidRPr="008E7AFD">
              <w:rPr>
                <w:rFonts w:ascii="Times New Roman" w:hAnsi="Times New Roman"/>
                <w:sz w:val="24"/>
                <w:szCs w:val="24"/>
              </w:rPr>
              <w:softHyphen/>
              <w:t>ражнений, осваивают её самостоятельно, выявля</w:t>
            </w:r>
            <w:r w:rsidRPr="008E7AFD">
              <w:rPr>
                <w:rFonts w:ascii="Times New Roman" w:hAnsi="Times New Roman"/>
                <w:sz w:val="24"/>
                <w:szCs w:val="24"/>
              </w:rPr>
              <w:softHyphen/>
              <w:t>ют и устраняют характерные ошибки в процессе освоения.</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Применяют прыжковые упражнения</w:t>
            </w:r>
            <w:proofErr w:type="gramStart"/>
            <w:r w:rsidRPr="008E7AFD">
              <w:rPr>
                <w:rFonts w:ascii="Times New Roman" w:hAnsi="Times New Roman"/>
                <w:sz w:val="24"/>
                <w:szCs w:val="24"/>
              </w:rPr>
              <w:t xml:space="preserve"> ,</w:t>
            </w:r>
            <w:proofErr w:type="gramEnd"/>
            <w:r w:rsidRPr="008E7AFD">
              <w:rPr>
                <w:rFonts w:ascii="Times New Roman" w:hAnsi="Times New Roman"/>
                <w:sz w:val="24"/>
                <w:szCs w:val="24"/>
              </w:rPr>
              <w:t>для разви</w:t>
            </w:r>
            <w:r w:rsidRPr="008E7AFD">
              <w:rPr>
                <w:rFonts w:ascii="Times New Roman" w:hAnsi="Times New Roman"/>
                <w:sz w:val="24"/>
                <w:szCs w:val="24"/>
              </w:rPr>
              <w:softHyphen/>
              <w:t>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 xml:space="preserve">Взаимодействуют со сверстниками в процессе </w:t>
            </w:r>
            <w:proofErr w:type="spellStart"/>
            <w:r w:rsidRPr="008E7AFD">
              <w:rPr>
                <w:rFonts w:ascii="Times New Roman" w:hAnsi="Times New Roman"/>
                <w:sz w:val="24"/>
                <w:szCs w:val="24"/>
              </w:rPr>
              <w:t>совместногоосвоения</w:t>
            </w:r>
            <w:proofErr w:type="spellEnd"/>
            <w:r w:rsidRPr="008E7AFD">
              <w:rPr>
                <w:rFonts w:ascii="Times New Roman" w:hAnsi="Times New Roman"/>
                <w:sz w:val="24"/>
                <w:szCs w:val="24"/>
              </w:rPr>
              <w:t xml:space="preserve"> прыжковых упражнений, соблюдают правила безопасности</w:t>
            </w:r>
          </w:p>
        </w:tc>
        <w:tc>
          <w:tcPr>
            <w:tcW w:w="2171" w:type="dxa"/>
            <w:vMerge w:val="restart"/>
          </w:tcPr>
          <w:p w:rsidR="00EE7BCE" w:rsidRPr="008E7AFD" w:rsidRDefault="00EE7BCE" w:rsidP="00EE7BCE">
            <w:pPr>
              <w:rPr>
                <w:rFonts w:ascii="Times New Roman" w:hAnsi="Times New Roman"/>
                <w:b/>
                <w:sz w:val="24"/>
                <w:szCs w:val="24"/>
              </w:rPr>
            </w:pPr>
          </w:p>
        </w:tc>
      </w:tr>
      <w:tr w:rsidR="00EE7BCE" w:rsidTr="00EE7BCE">
        <w:tc>
          <w:tcPr>
            <w:tcW w:w="942" w:type="dxa"/>
          </w:tcPr>
          <w:p w:rsidR="00EE7BCE" w:rsidRPr="008E7AFD" w:rsidRDefault="00EE7BCE" w:rsidP="00EE7BCE">
            <w:pPr>
              <w:jc w:val="center"/>
              <w:rPr>
                <w:rFonts w:ascii="Times New Roman" w:hAnsi="Times New Roman"/>
                <w:sz w:val="24"/>
                <w:szCs w:val="24"/>
              </w:rPr>
            </w:pPr>
            <w:r w:rsidRPr="008E7AFD">
              <w:rPr>
                <w:rFonts w:ascii="Times New Roman" w:hAnsi="Times New Roman"/>
                <w:sz w:val="24"/>
                <w:szCs w:val="24"/>
              </w:rPr>
              <w:t>11</w:t>
            </w:r>
          </w:p>
          <w:p w:rsidR="00EE7BCE" w:rsidRPr="008E7AFD" w:rsidRDefault="00EE7BCE" w:rsidP="00EE7BCE">
            <w:pPr>
              <w:jc w:val="center"/>
              <w:rPr>
                <w:rFonts w:ascii="Times New Roman" w:hAnsi="Times New Roman"/>
                <w:sz w:val="24"/>
                <w:szCs w:val="24"/>
              </w:rPr>
            </w:pPr>
          </w:p>
        </w:tc>
        <w:tc>
          <w:tcPr>
            <w:tcW w:w="1499" w:type="dxa"/>
          </w:tcPr>
          <w:p w:rsidR="00EE7BCE" w:rsidRPr="008E7AFD" w:rsidRDefault="00EE7BCE" w:rsidP="00EE7BCE">
            <w:pPr>
              <w:jc w:val="center"/>
              <w:rPr>
                <w:rFonts w:ascii="Times New Roman" w:hAnsi="Times New Roman"/>
                <w:b/>
                <w:sz w:val="24"/>
                <w:szCs w:val="24"/>
              </w:rPr>
            </w:pPr>
          </w:p>
        </w:tc>
        <w:tc>
          <w:tcPr>
            <w:tcW w:w="4753" w:type="dxa"/>
            <w:vMerge/>
          </w:tcPr>
          <w:p w:rsidR="00EE7BCE" w:rsidRPr="008E7AFD" w:rsidRDefault="00EE7BCE" w:rsidP="00EE7BCE">
            <w:pPr>
              <w:jc w:val="center"/>
              <w:rPr>
                <w:rFonts w:ascii="Times New Roman" w:hAnsi="Times New Roman"/>
                <w:b/>
                <w:sz w:val="24"/>
                <w:szCs w:val="24"/>
              </w:rPr>
            </w:pPr>
          </w:p>
        </w:tc>
        <w:tc>
          <w:tcPr>
            <w:tcW w:w="5421" w:type="dxa"/>
            <w:vMerge/>
          </w:tcPr>
          <w:p w:rsidR="00EE7BCE" w:rsidRPr="008E7AFD" w:rsidRDefault="00EE7BCE" w:rsidP="00EE7BCE">
            <w:pPr>
              <w:jc w:val="center"/>
              <w:rPr>
                <w:rFonts w:ascii="Times New Roman" w:hAnsi="Times New Roman"/>
                <w:b/>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jc w:val="center"/>
              <w:rPr>
                <w:rFonts w:ascii="Times New Roman" w:hAnsi="Times New Roman"/>
                <w:sz w:val="24"/>
                <w:szCs w:val="24"/>
              </w:rPr>
            </w:pPr>
            <w:r w:rsidRPr="008E7AFD">
              <w:rPr>
                <w:rFonts w:ascii="Times New Roman" w:hAnsi="Times New Roman"/>
                <w:sz w:val="24"/>
                <w:szCs w:val="24"/>
              </w:rPr>
              <w:t>12</w:t>
            </w:r>
          </w:p>
        </w:tc>
        <w:tc>
          <w:tcPr>
            <w:tcW w:w="1499" w:type="dxa"/>
          </w:tcPr>
          <w:p w:rsidR="00EE7BCE" w:rsidRPr="008E7AFD" w:rsidRDefault="00EE7BCE" w:rsidP="00EE7BCE">
            <w:pPr>
              <w:jc w:val="center"/>
              <w:rPr>
                <w:rFonts w:ascii="Times New Roman" w:hAnsi="Times New Roman"/>
                <w:b/>
                <w:sz w:val="24"/>
                <w:szCs w:val="24"/>
              </w:rPr>
            </w:pPr>
          </w:p>
        </w:tc>
        <w:tc>
          <w:tcPr>
            <w:tcW w:w="4753" w:type="dxa"/>
            <w:vMerge/>
          </w:tcPr>
          <w:p w:rsidR="00EE7BCE" w:rsidRPr="008E7AFD" w:rsidRDefault="00EE7BCE" w:rsidP="00EE7BCE">
            <w:pPr>
              <w:jc w:val="center"/>
              <w:rPr>
                <w:rFonts w:ascii="Times New Roman" w:hAnsi="Times New Roman"/>
                <w:b/>
                <w:sz w:val="24"/>
                <w:szCs w:val="24"/>
              </w:rPr>
            </w:pPr>
          </w:p>
        </w:tc>
        <w:tc>
          <w:tcPr>
            <w:tcW w:w="5421" w:type="dxa"/>
            <w:vMerge/>
          </w:tcPr>
          <w:p w:rsidR="00EE7BCE" w:rsidRPr="008E7AFD" w:rsidRDefault="00EE7BCE" w:rsidP="00EE7BCE">
            <w:pPr>
              <w:jc w:val="center"/>
              <w:rPr>
                <w:rFonts w:ascii="Times New Roman" w:hAnsi="Times New Roman"/>
                <w:b/>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14786" w:type="dxa"/>
            <w:gridSpan w:val="5"/>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t>Метание малого мяча3 часа</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13</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Метание малого мяча с места на заданное расстояние; на дальность</w:t>
            </w:r>
          </w:p>
          <w:p w:rsidR="00EE7BCE" w:rsidRPr="008E7AFD" w:rsidRDefault="00EE7BCE" w:rsidP="00EE7BCE">
            <w:pPr>
              <w:rPr>
                <w:rFonts w:ascii="Times New Roman" w:hAnsi="Times New Roman"/>
                <w:sz w:val="24"/>
                <w:szCs w:val="24"/>
              </w:rPr>
            </w:pPr>
          </w:p>
        </w:tc>
        <w:tc>
          <w:tcPr>
            <w:tcW w:w="5421"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Описывают технику выполнения метательных упражнений, осваивают её самостоятельно, выявляют и устраняют характерные ошибки в процессе освоения.</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Демонстрируют вариативное выполнение метательных упражнений.</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Применяют метательные упражнения для разви</w:t>
            </w:r>
            <w:r w:rsidRPr="008E7AFD">
              <w:rPr>
                <w:rFonts w:ascii="Times New Roman" w:hAnsi="Times New Roman"/>
                <w:sz w:val="24"/>
                <w:szCs w:val="24"/>
              </w:rPr>
              <w:softHyphen/>
              <w:t xml:space="preserve">тия соответствующих физических способностей. Взаимодействуют со сверстниками в процессе совместного </w:t>
            </w:r>
            <w:r w:rsidRPr="008E7AFD">
              <w:rPr>
                <w:rFonts w:ascii="Times New Roman" w:hAnsi="Times New Roman"/>
                <w:sz w:val="24"/>
                <w:szCs w:val="24"/>
              </w:rPr>
              <w:lastRenderedPageBreak/>
              <w:t>освоения метательных упражнений, соблюдают правила безопасности</w:t>
            </w:r>
          </w:p>
        </w:tc>
        <w:tc>
          <w:tcPr>
            <w:tcW w:w="2171" w:type="dxa"/>
            <w:vMerge w:val="restart"/>
          </w:tcPr>
          <w:p w:rsidR="00EE7BCE" w:rsidRPr="008E7AFD" w:rsidRDefault="00EE7BCE" w:rsidP="00EE7BCE">
            <w:pPr>
              <w:rPr>
                <w:rFonts w:ascii="Times New Roman" w:hAnsi="Times New Roman"/>
                <w:b/>
                <w:sz w:val="24"/>
                <w:szCs w:val="24"/>
              </w:rPr>
            </w:pPr>
            <w:r w:rsidRPr="00675B32">
              <w:rPr>
                <w:rFonts w:ascii="Times New Roman" w:eastAsia="Calibri" w:hAnsi="Times New Roman" w:cs="Times New Roman"/>
                <w:sz w:val="24"/>
                <w:szCs w:val="24"/>
              </w:rPr>
              <w:lastRenderedPageBreak/>
              <w:t>Метание мяча (150</w:t>
            </w:r>
            <w:r>
              <w:rPr>
                <w:rFonts w:ascii="Times New Roman" w:eastAsia="Calibri" w:hAnsi="Times New Roman" w:cs="Times New Roman"/>
                <w:sz w:val="24"/>
                <w:szCs w:val="24"/>
              </w:rPr>
              <w:t> </w:t>
            </w:r>
            <w:r w:rsidRPr="00675B32">
              <w:rPr>
                <w:rFonts w:ascii="Times New Roman" w:eastAsia="Calibri" w:hAnsi="Times New Roman" w:cs="Times New Roman"/>
                <w:sz w:val="24"/>
                <w:szCs w:val="24"/>
              </w:rPr>
              <w:t>г) с разбега на дальность</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14</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Метание малого мяча в вертикальную неподвижную мишень</w:t>
            </w:r>
          </w:p>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15</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 xml:space="preserve">Броски набивного мяча (2 кг) двумя руками из-за головы с </w:t>
            </w:r>
            <w:r w:rsidRPr="008E7AFD">
              <w:rPr>
                <w:rFonts w:ascii="Times New Roman" w:hAnsi="Times New Roman"/>
                <w:sz w:val="24"/>
                <w:szCs w:val="24"/>
              </w:rPr>
              <w:lastRenderedPageBreak/>
              <w:t>положениясидя на полу, от груди</w:t>
            </w: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14786" w:type="dxa"/>
            <w:gridSpan w:val="5"/>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lastRenderedPageBreak/>
              <w:t>Спортивные игры</w:t>
            </w:r>
          </w:p>
        </w:tc>
      </w:tr>
      <w:tr w:rsidR="00EE7BCE" w:rsidTr="00EE7BCE">
        <w:tc>
          <w:tcPr>
            <w:tcW w:w="14786" w:type="dxa"/>
            <w:gridSpan w:val="5"/>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t>Баскетбол 12 часов</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16</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Техника безопасности  на занят</w:t>
            </w:r>
            <w:r>
              <w:rPr>
                <w:rFonts w:ascii="Times New Roman" w:hAnsi="Times New Roman"/>
                <w:sz w:val="24"/>
                <w:szCs w:val="24"/>
              </w:rPr>
              <w:t>иях по  баскетболу  ИОТ-073-2017</w:t>
            </w:r>
            <w:r w:rsidRPr="00FB5C9D">
              <w:t>.</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Стойка игрока, перемещение в стойке приставными шагами боком, лицом и спиной вперед</w:t>
            </w:r>
          </w:p>
        </w:tc>
        <w:tc>
          <w:tcPr>
            <w:tcW w:w="5421"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Описывают технику изучаемых игровых приёмов и действий, осваивают их самостоятельно, выяв</w:t>
            </w:r>
            <w:r w:rsidRPr="008E7AFD">
              <w:rPr>
                <w:rFonts w:ascii="Times New Roman" w:hAnsi="Times New Roman"/>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p w:rsidR="00EE7BCE" w:rsidRPr="008E7AFD" w:rsidRDefault="00EE7BCE" w:rsidP="00EE7BCE">
            <w:pPr>
              <w:rPr>
                <w:rFonts w:ascii="Times New Roman" w:hAnsi="Times New Roman"/>
                <w:sz w:val="24"/>
                <w:szCs w:val="24"/>
              </w:rPr>
            </w:pPr>
          </w:p>
        </w:tc>
        <w:tc>
          <w:tcPr>
            <w:tcW w:w="2171" w:type="dxa"/>
            <w:vMerge w:val="restart"/>
          </w:tcPr>
          <w:p w:rsidR="00EE7BCE" w:rsidRDefault="00EE7BCE" w:rsidP="00EE7BCE">
            <w:pPr>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«Баскетбол» (</w:t>
            </w:r>
            <w:proofErr w:type="spellStart"/>
            <w:r>
              <w:rPr>
                <w:rFonts w:ascii="Times New Roman" w:eastAsia="Calibri" w:hAnsi="Times New Roman" w:cs="Times New Roman"/>
                <w:sz w:val="24"/>
                <w:szCs w:val="24"/>
              </w:rPr>
              <w:t>репозиторий</w:t>
            </w:r>
            <w:proofErr w:type="spellEnd"/>
            <w:r>
              <w:rPr>
                <w:rFonts w:ascii="Times New Roman" w:eastAsia="Calibri" w:hAnsi="Times New Roman" w:cs="Times New Roman"/>
                <w:sz w:val="24"/>
                <w:szCs w:val="24"/>
              </w:rPr>
              <w:t>)</w:t>
            </w:r>
          </w:p>
          <w:p w:rsidR="00EE7BCE" w:rsidRDefault="00EE7BCE" w:rsidP="00EE7BCE">
            <w:pPr>
              <w:rPr>
                <w:rFonts w:ascii="Times New Roman" w:eastAsia="Calibri" w:hAnsi="Times New Roman" w:cs="Times New Roman"/>
                <w:sz w:val="24"/>
                <w:szCs w:val="24"/>
              </w:rPr>
            </w:pPr>
          </w:p>
          <w:p w:rsidR="00EE7BCE" w:rsidRDefault="00EE7BCE" w:rsidP="00EE7BCE">
            <w:pPr>
              <w:rPr>
                <w:rFonts w:ascii="Times New Roman" w:eastAsia="Calibri" w:hAnsi="Times New Roman" w:cs="Times New Roman"/>
                <w:sz w:val="24"/>
                <w:szCs w:val="24"/>
              </w:rPr>
            </w:pPr>
          </w:p>
          <w:p w:rsidR="00EE7BCE" w:rsidRDefault="00EE7BCE" w:rsidP="00EE7BCE">
            <w:pPr>
              <w:rPr>
                <w:rFonts w:ascii="Times New Roman" w:eastAsia="Calibri" w:hAnsi="Times New Roman" w:cs="Times New Roman"/>
                <w:sz w:val="24"/>
                <w:szCs w:val="24"/>
              </w:rPr>
            </w:pPr>
          </w:p>
          <w:p w:rsidR="00EE7BCE" w:rsidRDefault="00EE7BCE" w:rsidP="00EE7BCE">
            <w:pPr>
              <w:rPr>
                <w:rFonts w:ascii="Times New Roman" w:eastAsia="Calibri" w:hAnsi="Times New Roman" w:cs="Times New Roman"/>
                <w:sz w:val="24"/>
                <w:szCs w:val="24"/>
              </w:rPr>
            </w:pPr>
            <w:r w:rsidRPr="00675B32">
              <w:rPr>
                <w:rFonts w:ascii="Times New Roman" w:eastAsia="Calibri" w:hAnsi="Times New Roman" w:cs="Times New Roman"/>
                <w:sz w:val="24"/>
                <w:szCs w:val="24"/>
              </w:rPr>
              <w:t>Выполнение комбинации с элементами техники передвижений</w:t>
            </w:r>
          </w:p>
          <w:p w:rsidR="00EE7BCE" w:rsidRDefault="00EE7BCE" w:rsidP="00EE7BCE">
            <w:pPr>
              <w:rPr>
                <w:rFonts w:ascii="Times New Roman" w:eastAsia="Calibri" w:hAnsi="Times New Roman" w:cs="Times New Roman"/>
                <w:sz w:val="24"/>
                <w:szCs w:val="24"/>
              </w:rPr>
            </w:pPr>
          </w:p>
          <w:p w:rsidR="00EE7BCE" w:rsidRDefault="00EE7BCE" w:rsidP="00EE7BCE">
            <w:pPr>
              <w:rPr>
                <w:rFonts w:ascii="Times New Roman" w:eastAsia="Calibri" w:hAnsi="Times New Roman" w:cs="Times New Roman"/>
                <w:sz w:val="24"/>
                <w:szCs w:val="24"/>
              </w:rPr>
            </w:pPr>
          </w:p>
          <w:p w:rsidR="00EE7BCE" w:rsidRDefault="00EE7BCE" w:rsidP="00EE7BCE">
            <w:pPr>
              <w:rPr>
                <w:rFonts w:ascii="Times New Roman" w:eastAsia="Calibri" w:hAnsi="Times New Roman" w:cs="Times New Roman"/>
                <w:sz w:val="24"/>
                <w:szCs w:val="24"/>
              </w:rPr>
            </w:pPr>
          </w:p>
          <w:p w:rsidR="00EE7BCE" w:rsidRDefault="00EE7BCE" w:rsidP="00EE7BCE">
            <w:pPr>
              <w:rPr>
                <w:rFonts w:ascii="Times New Roman" w:eastAsia="Calibri" w:hAnsi="Times New Roman" w:cs="Times New Roman"/>
                <w:sz w:val="24"/>
                <w:szCs w:val="24"/>
              </w:rPr>
            </w:pPr>
          </w:p>
          <w:p w:rsidR="00EE7BCE" w:rsidRDefault="00EE7BCE" w:rsidP="00EE7BCE">
            <w:pPr>
              <w:rPr>
                <w:rFonts w:ascii="Times New Roman" w:eastAsia="Calibri" w:hAnsi="Times New Roman" w:cs="Times New Roman"/>
                <w:sz w:val="24"/>
                <w:szCs w:val="24"/>
              </w:rPr>
            </w:pPr>
          </w:p>
          <w:p w:rsidR="00EE7BCE" w:rsidRDefault="00EE7BCE" w:rsidP="00EE7BCE">
            <w:pPr>
              <w:rPr>
                <w:rFonts w:ascii="Times New Roman" w:eastAsia="Calibri" w:hAnsi="Times New Roman" w:cs="Times New Roman"/>
                <w:sz w:val="24"/>
                <w:szCs w:val="24"/>
              </w:rPr>
            </w:pPr>
          </w:p>
          <w:p w:rsidR="00EE7BCE" w:rsidRDefault="00EE7BCE" w:rsidP="00EE7BCE">
            <w:pPr>
              <w:rPr>
                <w:rFonts w:ascii="Times New Roman" w:eastAsia="Calibri" w:hAnsi="Times New Roman" w:cs="Times New Roman"/>
                <w:sz w:val="24"/>
                <w:szCs w:val="24"/>
              </w:rPr>
            </w:pPr>
          </w:p>
          <w:p w:rsidR="00EE7BCE" w:rsidRPr="008E7AFD" w:rsidRDefault="00EE7BCE" w:rsidP="00EE7BCE">
            <w:pPr>
              <w:rPr>
                <w:rFonts w:ascii="Times New Roman" w:hAnsi="Times New Roman"/>
                <w:b/>
                <w:sz w:val="24"/>
                <w:szCs w:val="24"/>
              </w:rPr>
            </w:pPr>
            <w:r w:rsidRPr="00675B32">
              <w:rPr>
                <w:rFonts w:ascii="Times New Roman" w:eastAsia="Calibri" w:hAnsi="Times New Roman" w:cs="Times New Roman"/>
                <w:sz w:val="24"/>
                <w:szCs w:val="24"/>
              </w:rPr>
              <w:t>Выполнение серии передач</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17</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О</w:t>
            </w:r>
            <w:r>
              <w:rPr>
                <w:rFonts w:ascii="Times New Roman" w:hAnsi="Times New Roman"/>
                <w:sz w:val="24"/>
                <w:szCs w:val="24"/>
              </w:rPr>
              <w:t>становка двумя шагами и прыжком</w:t>
            </w: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18</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Повороты без мяча и с мячом</w:t>
            </w: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19</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Комбинация из освоенных элементов техники передвижений (перемещение в стойке, остановка, поворот, ускорение)</w:t>
            </w: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20</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 xml:space="preserve">Ведение мяча шагом, бегом, "змейкой", с </w:t>
            </w:r>
            <w:proofErr w:type="spellStart"/>
            <w:r w:rsidRPr="008E7AFD">
              <w:rPr>
                <w:rFonts w:ascii="Times New Roman" w:hAnsi="Times New Roman"/>
                <w:sz w:val="24"/>
                <w:szCs w:val="24"/>
              </w:rPr>
              <w:t>обеганием</w:t>
            </w:r>
            <w:proofErr w:type="spellEnd"/>
            <w:r w:rsidRPr="008E7AFD">
              <w:rPr>
                <w:rFonts w:ascii="Times New Roman" w:hAnsi="Times New Roman"/>
                <w:sz w:val="24"/>
                <w:szCs w:val="24"/>
              </w:rPr>
              <w:t xml:space="preserve"> стоек; по прямой, с изменением направления движения и скорости</w:t>
            </w: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21</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Ведение мяча в низкой, средней, высокой стойке на месте</w:t>
            </w: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22</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Передача мяча двумя руками от груди на месте и в движении</w:t>
            </w: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lastRenderedPageBreak/>
              <w:t>23</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Передача мяча одной рукой от плеча на месте</w:t>
            </w:r>
          </w:p>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24</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Передача мяча двумя руками с отскоком от пола</w:t>
            </w: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25</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Броски одной и двумя руками с места и в движении (после ведения, после ловли) без сопротивления защитника. Максимальное расстояние до корзины 3,60 м</w:t>
            </w:r>
          </w:p>
        </w:tc>
        <w:tc>
          <w:tcPr>
            <w:tcW w:w="5421" w:type="dxa"/>
            <w:vMerge/>
          </w:tcPr>
          <w:p w:rsidR="00EE7BCE" w:rsidRPr="008E7AFD" w:rsidRDefault="00EE7BCE" w:rsidP="00EE7BCE">
            <w:pPr>
              <w:rPr>
                <w:rFonts w:ascii="Times New Roman" w:hAnsi="Times New Roman"/>
                <w:sz w:val="24"/>
                <w:szCs w:val="24"/>
              </w:rPr>
            </w:pPr>
          </w:p>
        </w:tc>
        <w:tc>
          <w:tcPr>
            <w:tcW w:w="2171" w:type="dxa"/>
            <w:vMerge w:val="restart"/>
          </w:tcPr>
          <w:p w:rsidR="00EE7BCE" w:rsidRPr="008E7AFD" w:rsidRDefault="00EE7BCE" w:rsidP="00EE7BCE">
            <w:pPr>
              <w:rPr>
                <w:rFonts w:ascii="Times New Roman" w:hAnsi="Times New Roman"/>
                <w:sz w:val="24"/>
                <w:szCs w:val="24"/>
              </w:rPr>
            </w:pPr>
            <w:r w:rsidRPr="00675B32">
              <w:rPr>
                <w:rFonts w:ascii="Times New Roman" w:eastAsia="Calibri" w:hAnsi="Times New Roman" w:cs="Times New Roman"/>
                <w:sz w:val="24"/>
                <w:szCs w:val="24"/>
              </w:rPr>
              <w:t>Броски мяча с места и в движении</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26</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Вырывание и выбивание мяча</w:t>
            </w: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27</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Игра по упрощенным правилам</w:t>
            </w:r>
          </w:p>
        </w:tc>
        <w:tc>
          <w:tcPr>
            <w:tcW w:w="5421"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Организуют совместные занятия баскетболом со сверстниками, осуществляют судейство игры. Выполняют правила игры, уважительно относят</w:t>
            </w:r>
            <w:r w:rsidRPr="008E7AFD">
              <w:rPr>
                <w:rFonts w:ascii="Times New Roman" w:hAnsi="Times New Roman"/>
                <w:sz w:val="24"/>
                <w:szCs w:val="24"/>
              </w:rPr>
              <w:softHyphen/>
              <w:t>ся к сопернику и управляют своими эмоциями. Применяют правила подбора одежды для заня</w:t>
            </w:r>
            <w:r w:rsidRPr="008E7AFD">
              <w:rPr>
                <w:rFonts w:ascii="Times New Roman" w:hAnsi="Times New Roman"/>
                <w:sz w:val="24"/>
                <w:szCs w:val="24"/>
              </w:rPr>
              <w:softHyphen/>
              <w:t>тий на открытом воздухе, используют игру в бас</w:t>
            </w:r>
            <w:r w:rsidRPr="008E7AFD">
              <w:rPr>
                <w:rFonts w:ascii="Times New Roman" w:hAnsi="Times New Roman"/>
                <w:sz w:val="24"/>
                <w:szCs w:val="24"/>
              </w:rPr>
              <w:softHyphen/>
              <w:t>кетбол как средство активного отдыха</w:t>
            </w:r>
          </w:p>
        </w:tc>
        <w:tc>
          <w:tcPr>
            <w:tcW w:w="2171" w:type="dxa"/>
          </w:tcPr>
          <w:p w:rsidR="00EE7BCE" w:rsidRPr="008E7AFD" w:rsidRDefault="00EE7BCE" w:rsidP="00EE7BCE">
            <w:pPr>
              <w:rPr>
                <w:rFonts w:ascii="Times New Roman" w:hAnsi="Times New Roman"/>
                <w:sz w:val="24"/>
                <w:szCs w:val="24"/>
              </w:rPr>
            </w:pPr>
          </w:p>
        </w:tc>
      </w:tr>
      <w:tr w:rsidR="00EE7BCE" w:rsidTr="00EE7BCE">
        <w:tc>
          <w:tcPr>
            <w:tcW w:w="14786" w:type="dxa"/>
            <w:gridSpan w:val="5"/>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t>Знания о физической культуре 1 час</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28</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Возрождение Олимпийских игр и олимпийского движения.</w:t>
            </w:r>
          </w:p>
        </w:tc>
        <w:tc>
          <w:tcPr>
            <w:tcW w:w="5421" w:type="dxa"/>
          </w:tcPr>
          <w:p w:rsidR="00EE7BCE" w:rsidRPr="001D2905" w:rsidRDefault="00EE7BCE" w:rsidP="00EE7BCE">
            <w:pPr>
              <w:spacing w:after="0" w:line="240" w:lineRule="auto"/>
              <w:rPr>
                <w:rFonts w:ascii="Times New Roman" w:eastAsia="Times New Roman" w:hAnsi="Times New Roman" w:cs="Times New Roman"/>
                <w:i/>
                <w:sz w:val="24"/>
                <w:szCs w:val="24"/>
                <w:lang w:eastAsia="ru-RU"/>
              </w:rPr>
            </w:pPr>
            <w:r w:rsidRPr="001D2905">
              <w:rPr>
                <w:rFonts w:ascii="Times New Roman" w:eastAsia="Times New Roman" w:hAnsi="Times New Roman" w:cs="Times New Roman"/>
                <w:i/>
                <w:sz w:val="24"/>
                <w:szCs w:val="24"/>
                <w:lang w:eastAsia="ru-RU"/>
              </w:rPr>
              <w:t xml:space="preserve">Принципы Олимпийского движения. Знаменитые победители Олимпийских игр древности. Отмена проведения игр Олимпиады.Историческая справка об одной из спортивных игр, включённых в </w:t>
            </w:r>
            <w:r w:rsidRPr="001D2905">
              <w:rPr>
                <w:rFonts w:ascii="Times New Roman" w:eastAsia="Times New Roman" w:hAnsi="Times New Roman" w:cs="Times New Roman"/>
                <w:i/>
                <w:sz w:val="24"/>
                <w:szCs w:val="24"/>
                <w:lang w:eastAsia="ru-RU"/>
              </w:rPr>
              <w:lastRenderedPageBreak/>
              <w:t>Олимпийские игры.</w:t>
            </w:r>
          </w:p>
          <w:p w:rsidR="00EE7BCE" w:rsidRPr="004F513E" w:rsidRDefault="00EE7BCE" w:rsidP="00EE7BCE">
            <w:pPr>
              <w:rPr>
                <w:rFonts w:ascii="Times New Roman" w:hAnsi="Times New Roman"/>
                <w:sz w:val="24"/>
                <w:szCs w:val="24"/>
              </w:rPr>
            </w:pPr>
            <w:proofErr w:type="gramStart"/>
            <w:r w:rsidRPr="004F513E">
              <w:rPr>
                <w:rFonts w:ascii="Times New Roman" w:eastAsia="Times New Roman" w:hAnsi="Times New Roman" w:cs="Times New Roman"/>
                <w:i/>
                <w:sz w:val="24"/>
                <w:szCs w:val="24"/>
                <w:lang w:eastAsia="ru-RU"/>
              </w:rPr>
              <w:t>Спортивные сооружения Челябинской области и их предназначение (история строительства и названия сооружений</w:t>
            </w:r>
            <w:proofErr w:type="gramEnd"/>
          </w:p>
        </w:tc>
        <w:tc>
          <w:tcPr>
            <w:tcW w:w="2171" w:type="dxa"/>
          </w:tcPr>
          <w:p w:rsidR="00EE7BCE" w:rsidRPr="008E7AFD" w:rsidRDefault="00EE7BCE" w:rsidP="00EE7BCE">
            <w:pPr>
              <w:rPr>
                <w:rFonts w:ascii="Times New Roman" w:hAnsi="Times New Roman"/>
                <w:sz w:val="24"/>
                <w:szCs w:val="24"/>
              </w:rPr>
            </w:pPr>
          </w:p>
        </w:tc>
      </w:tr>
      <w:tr w:rsidR="00EE7BCE" w:rsidTr="00EE7BCE">
        <w:tc>
          <w:tcPr>
            <w:tcW w:w="14786" w:type="dxa"/>
            <w:gridSpan w:val="5"/>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lastRenderedPageBreak/>
              <w:t>Гимнастика с основами акробатики 19 часов</w:t>
            </w:r>
          </w:p>
        </w:tc>
      </w:tr>
      <w:tr w:rsidR="00EE7BCE" w:rsidTr="00EE7BCE">
        <w:tc>
          <w:tcPr>
            <w:tcW w:w="14786" w:type="dxa"/>
            <w:gridSpan w:val="5"/>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t>Организующие команды и приёмы 4 часа</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29</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Техника безопасности  на заняти</w:t>
            </w:r>
            <w:r>
              <w:rPr>
                <w:rFonts w:ascii="Times New Roman" w:hAnsi="Times New Roman"/>
                <w:sz w:val="24"/>
                <w:szCs w:val="24"/>
              </w:rPr>
              <w:t>ях по  гимнастике   ИОТ-074-2017</w:t>
            </w:r>
            <w:r w:rsidRPr="008E7AFD">
              <w:rPr>
                <w:rFonts w:ascii="Times New Roman" w:hAnsi="Times New Roman"/>
                <w:sz w:val="24"/>
                <w:szCs w:val="24"/>
              </w:rPr>
              <w:t>.</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Построение и перестроение на месте.</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Перестроение из колонны по одному в колонну по четыре дроблением и сведением.</w:t>
            </w:r>
          </w:p>
        </w:tc>
        <w:tc>
          <w:tcPr>
            <w:tcW w:w="5421"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Различают строевые команды, чётко выполняют строевые приёмы</w:t>
            </w:r>
          </w:p>
          <w:p w:rsidR="00EE7BCE" w:rsidRPr="008E7AFD" w:rsidRDefault="00EE7BCE" w:rsidP="00EE7BCE">
            <w:pPr>
              <w:rPr>
                <w:rFonts w:ascii="Times New Roman" w:hAnsi="Times New Roman"/>
                <w:sz w:val="24"/>
                <w:szCs w:val="24"/>
              </w:rPr>
            </w:pPr>
          </w:p>
        </w:tc>
        <w:tc>
          <w:tcPr>
            <w:tcW w:w="2171" w:type="dxa"/>
            <w:vMerge w:val="restart"/>
          </w:tcPr>
          <w:p w:rsidR="00EE7BCE" w:rsidRPr="008E7AFD" w:rsidRDefault="00EE7BCE" w:rsidP="00EE7BCE">
            <w:pPr>
              <w:rPr>
                <w:rFonts w:ascii="Times New Roman" w:hAnsi="Times New Roman"/>
                <w:sz w:val="24"/>
                <w:szCs w:val="24"/>
              </w:rPr>
            </w:pPr>
          </w:p>
          <w:p w:rsidR="00EE7BCE" w:rsidRPr="008E7AFD" w:rsidRDefault="00EE7BCE" w:rsidP="00EE7BCE">
            <w:pP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30</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vMerge/>
          </w:tcPr>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31</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Перестроение из колонны по два и по четыре в колонну по одному разведением и слиянием.</w:t>
            </w: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32</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vMerge/>
          </w:tcPr>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14786" w:type="dxa"/>
            <w:gridSpan w:val="5"/>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t>Акробатические упражнения и комбинации 12 часов</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33</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Кувырок вперед и назад</w:t>
            </w:r>
          </w:p>
        </w:tc>
        <w:tc>
          <w:tcPr>
            <w:tcW w:w="5421" w:type="dxa"/>
            <w:vMerge w:val="restart"/>
          </w:tcPr>
          <w:p w:rsidR="00EE7BCE" w:rsidRDefault="00EE7BCE" w:rsidP="00EE7BCE">
            <w:pPr>
              <w:rPr>
                <w:rFonts w:ascii="Times New Roman" w:hAnsi="Times New Roman"/>
                <w:sz w:val="24"/>
                <w:szCs w:val="24"/>
              </w:rPr>
            </w:pPr>
            <w:r w:rsidRPr="008E7AFD">
              <w:rPr>
                <w:rFonts w:ascii="Times New Roman" w:hAnsi="Times New Roman"/>
                <w:sz w:val="24"/>
                <w:szCs w:val="24"/>
              </w:rPr>
              <w:t>Описывают технику акробатических упражнений. Составляют акробатические комбинации из чис</w:t>
            </w:r>
            <w:r w:rsidRPr="008E7AFD">
              <w:rPr>
                <w:rFonts w:ascii="Times New Roman" w:hAnsi="Times New Roman"/>
                <w:sz w:val="24"/>
                <w:szCs w:val="24"/>
              </w:rPr>
              <w:softHyphen/>
              <w:t>ла разученных упражнений</w:t>
            </w:r>
          </w:p>
          <w:p w:rsidR="00EE7BCE" w:rsidRPr="008E7AFD" w:rsidRDefault="00EE7BCE" w:rsidP="00EE7BCE">
            <w:pPr>
              <w:rPr>
                <w:rFonts w:ascii="Times New Roman" w:hAnsi="Times New Roman"/>
                <w:sz w:val="24"/>
                <w:szCs w:val="24"/>
              </w:rPr>
            </w:pPr>
            <w:r w:rsidRPr="00675B32">
              <w:rPr>
                <w:rFonts w:ascii="Times New Roman" w:eastAsia="Times New Roman" w:hAnsi="Times New Roman" w:cs="Times New Roman"/>
                <w:i/>
                <w:sz w:val="24"/>
                <w:szCs w:val="24"/>
                <w:lang w:eastAsia="ru-RU"/>
              </w:rPr>
              <w:t xml:space="preserve">Преодоление полосы препятствий с различным набором упражнений: ходьба глубокими выпадами по гимнастической </w:t>
            </w:r>
            <w:r w:rsidRPr="00675B32">
              <w:rPr>
                <w:rFonts w:ascii="Times New Roman" w:eastAsia="Times New Roman" w:hAnsi="Times New Roman" w:cs="Times New Roman"/>
                <w:i/>
                <w:sz w:val="24"/>
                <w:szCs w:val="24"/>
                <w:lang w:eastAsia="ru-RU"/>
              </w:rPr>
              <w:lastRenderedPageBreak/>
              <w:t xml:space="preserve">скамейке; прыжки по «кочкам» (меткам на полу);  лазание подтягиванием из </w:t>
            </w:r>
            <w:proofErr w:type="gramStart"/>
            <w:r w:rsidRPr="00675B32">
              <w:rPr>
                <w:rFonts w:ascii="Times New Roman" w:eastAsia="Times New Roman" w:hAnsi="Times New Roman" w:cs="Times New Roman"/>
                <w:i/>
                <w:sz w:val="24"/>
                <w:szCs w:val="24"/>
                <w:lang w:eastAsia="ru-RU"/>
              </w:rPr>
              <w:t>положения</w:t>
            </w:r>
            <w:proofErr w:type="gramEnd"/>
            <w:r w:rsidRPr="00675B32">
              <w:rPr>
                <w:rFonts w:ascii="Times New Roman" w:eastAsia="Times New Roman" w:hAnsi="Times New Roman" w:cs="Times New Roman"/>
                <w:i/>
                <w:sz w:val="24"/>
                <w:szCs w:val="24"/>
                <w:lang w:eastAsia="ru-RU"/>
              </w:rPr>
              <w:t xml:space="preserve"> лежа по наклонной гимнастической скамейке с последующим переходом в лазание по гимнастической стенке; кувырки вперед слитно; передвижения в упоре лежа продольно на брусьях; </w:t>
            </w:r>
            <w:proofErr w:type="spellStart"/>
            <w:r w:rsidRPr="00675B32">
              <w:rPr>
                <w:rFonts w:ascii="Times New Roman" w:eastAsia="Times New Roman" w:hAnsi="Times New Roman" w:cs="Times New Roman"/>
                <w:i/>
                <w:sz w:val="24"/>
                <w:szCs w:val="24"/>
                <w:lang w:eastAsia="ru-RU"/>
              </w:rPr>
              <w:t>перелезание</w:t>
            </w:r>
            <w:proofErr w:type="spellEnd"/>
            <w:r w:rsidRPr="00675B32">
              <w:rPr>
                <w:rFonts w:ascii="Times New Roman" w:eastAsia="Times New Roman" w:hAnsi="Times New Roman" w:cs="Times New Roman"/>
                <w:i/>
                <w:sz w:val="24"/>
                <w:szCs w:val="24"/>
                <w:lang w:eastAsia="ru-RU"/>
              </w:rPr>
              <w:t xml:space="preserve">; лабиринт; бег по буму; преодоление препятствия; прохождение по </w:t>
            </w:r>
            <w:proofErr w:type="spellStart"/>
            <w:r w:rsidRPr="00675B32">
              <w:rPr>
                <w:rFonts w:ascii="Times New Roman" w:eastAsia="Times New Roman" w:hAnsi="Times New Roman" w:cs="Times New Roman"/>
                <w:i/>
                <w:sz w:val="24"/>
                <w:szCs w:val="24"/>
                <w:lang w:eastAsia="ru-RU"/>
              </w:rPr>
              <w:t>рукоходу</w:t>
            </w:r>
            <w:proofErr w:type="spellEnd"/>
            <w:r w:rsidRPr="00675B32">
              <w:rPr>
                <w:rFonts w:ascii="Times New Roman" w:eastAsia="Times New Roman" w:hAnsi="Times New Roman" w:cs="Times New Roman"/>
                <w:i/>
                <w:sz w:val="24"/>
                <w:szCs w:val="24"/>
                <w:lang w:eastAsia="ru-RU"/>
              </w:rPr>
              <w:t>; лазание по лестнице</w:t>
            </w:r>
          </w:p>
          <w:p w:rsidR="00EE7BCE" w:rsidRPr="008E7AFD" w:rsidRDefault="00EE7BCE" w:rsidP="00EE7BCE">
            <w:pPr>
              <w:rPr>
                <w:rFonts w:ascii="Times New Roman" w:hAnsi="Times New Roman"/>
                <w:sz w:val="24"/>
                <w:szCs w:val="24"/>
              </w:rPr>
            </w:pPr>
          </w:p>
        </w:tc>
        <w:tc>
          <w:tcPr>
            <w:tcW w:w="2171" w:type="dxa"/>
            <w:vMerge w:val="restart"/>
          </w:tcPr>
          <w:p w:rsidR="00EE7BCE" w:rsidRDefault="00EE7BCE" w:rsidP="00EE7BCE">
            <w:pPr>
              <w:spacing w:after="0" w:line="240" w:lineRule="auto"/>
              <w:ind w:right="-85"/>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Практическая работа «</w:t>
            </w:r>
            <w:r w:rsidRPr="00675B32">
              <w:rPr>
                <w:rFonts w:ascii="Times New Roman" w:eastAsia="Calibri" w:hAnsi="Times New Roman" w:cs="Times New Roman"/>
                <w:sz w:val="24"/>
                <w:szCs w:val="24"/>
              </w:rPr>
              <w:t>Акробатическая комбинация</w:t>
            </w:r>
            <w:r>
              <w:rPr>
                <w:rFonts w:ascii="Times New Roman" w:eastAsia="Calibri" w:hAnsi="Times New Roman" w:cs="Times New Roman"/>
                <w:sz w:val="24"/>
                <w:szCs w:val="24"/>
              </w:rPr>
              <w:t>»</w:t>
            </w:r>
          </w:p>
          <w:p w:rsidR="00EE7BCE" w:rsidRPr="008E7AFD" w:rsidRDefault="00EE7BCE" w:rsidP="00EE7BCE">
            <w:pPr>
              <w:rPr>
                <w:rFonts w:ascii="Times New Roman" w:hAnsi="Times New Roman"/>
                <w:sz w:val="24"/>
                <w:szCs w:val="24"/>
              </w:rPr>
            </w:pPr>
            <w:r w:rsidRPr="00C17C97">
              <w:rPr>
                <w:rFonts w:ascii="Times New Roman" w:eastAsia="Calibri" w:hAnsi="Times New Roman" w:cs="Times New Roman"/>
                <w:i/>
                <w:sz w:val="24"/>
                <w:szCs w:val="24"/>
              </w:rPr>
              <w:t>(</w:t>
            </w:r>
            <w:proofErr w:type="spellStart"/>
            <w:r w:rsidRPr="00C17C97">
              <w:rPr>
                <w:rFonts w:ascii="Times New Roman" w:eastAsia="Calibri" w:hAnsi="Times New Roman" w:cs="Times New Roman"/>
                <w:i/>
                <w:sz w:val="24"/>
                <w:szCs w:val="24"/>
              </w:rPr>
              <w:t>репозиторий</w:t>
            </w:r>
            <w:r>
              <w:rPr>
                <w:rFonts w:ascii="Times New Roman" w:eastAsia="Calibri" w:hAnsi="Times New Roman" w:cs="Times New Roman"/>
                <w:i/>
                <w:sz w:val="24"/>
                <w:szCs w:val="24"/>
              </w:rPr>
              <w:t>ПР_гимнастика</w:t>
            </w:r>
            <w:proofErr w:type="spellEnd"/>
            <w:r>
              <w:rPr>
                <w:rFonts w:ascii="Times New Roman" w:eastAsia="Calibri" w:hAnsi="Times New Roman" w:cs="Times New Roman"/>
                <w:i/>
                <w:sz w:val="24"/>
                <w:szCs w:val="24"/>
              </w:rPr>
              <w:t>)</w:t>
            </w:r>
          </w:p>
          <w:p w:rsidR="00EE7BCE" w:rsidRPr="008E7AFD" w:rsidRDefault="00EE7BCE" w:rsidP="00EE7BCE">
            <w:pPr>
              <w:rPr>
                <w:rFonts w:ascii="Times New Roman" w:hAnsi="Times New Roman"/>
                <w:sz w:val="24"/>
                <w:szCs w:val="24"/>
              </w:rPr>
            </w:pPr>
          </w:p>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34</w:t>
            </w:r>
          </w:p>
        </w:tc>
        <w:tc>
          <w:tcPr>
            <w:tcW w:w="1499" w:type="dxa"/>
          </w:tcPr>
          <w:p w:rsidR="00EE7BCE" w:rsidRDefault="00EE7BCE" w:rsidP="00EE7BCE">
            <w:pPr>
              <w:jc w:val="center"/>
            </w:pPr>
            <w:r w:rsidRPr="008968B3">
              <w:rPr>
                <w:rFonts w:ascii="Times New Roman" w:hAnsi="Times New Roman"/>
                <w:sz w:val="24"/>
                <w:szCs w:val="24"/>
              </w:rPr>
              <w:t>1</w:t>
            </w:r>
          </w:p>
        </w:tc>
        <w:tc>
          <w:tcPr>
            <w:tcW w:w="4753" w:type="dxa"/>
            <w:vMerge/>
          </w:tcPr>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35</w:t>
            </w:r>
          </w:p>
        </w:tc>
        <w:tc>
          <w:tcPr>
            <w:tcW w:w="1499" w:type="dxa"/>
          </w:tcPr>
          <w:p w:rsidR="00EE7BCE" w:rsidRDefault="00EE7BCE" w:rsidP="00EE7BCE">
            <w:pPr>
              <w:jc w:val="center"/>
            </w:pPr>
            <w:r w:rsidRPr="008968B3">
              <w:rPr>
                <w:rFonts w:ascii="Times New Roman" w:hAnsi="Times New Roman"/>
                <w:sz w:val="24"/>
                <w:szCs w:val="24"/>
              </w:rPr>
              <w:t>1</w:t>
            </w:r>
          </w:p>
        </w:tc>
        <w:tc>
          <w:tcPr>
            <w:tcW w:w="4753" w:type="dxa"/>
            <w:vMerge/>
            <w:vAlign w:val="center"/>
          </w:tcPr>
          <w:p w:rsidR="00EE7BCE" w:rsidRPr="008E7AFD" w:rsidRDefault="00EE7BCE" w:rsidP="00EE7BCE">
            <w:pPr>
              <w:rPr>
                <w:rFonts w:ascii="Times New Roman" w:hAnsi="Times New Roman"/>
                <w:sz w:val="24"/>
                <w:szCs w:val="24"/>
              </w:rPr>
            </w:pPr>
          </w:p>
        </w:tc>
        <w:tc>
          <w:tcPr>
            <w:tcW w:w="5421" w:type="dxa"/>
            <w:vMerge/>
            <w:vAlign w:val="center"/>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36</w:t>
            </w:r>
          </w:p>
        </w:tc>
        <w:tc>
          <w:tcPr>
            <w:tcW w:w="1499" w:type="dxa"/>
          </w:tcPr>
          <w:p w:rsidR="00EE7BCE" w:rsidRDefault="00EE7BCE" w:rsidP="00EE7BCE">
            <w:pPr>
              <w:jc w:val="center"/>
            </w:pPr>
            <w:r w:rsidRPr="008968B3">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Стойка на лопатках</w:t>
            </w:r>
          </w:p>
        </w:tc>
        <w:tc>
          <w:tcPr>
            <w:tcW w:w="5421" w:type="dxa"/>
            <w:vMerge/>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37</w:t>
            </w:r>
          </w:p>
        </w:tc>
        <w:tc>
          <w:tcPr>
            <w:tcW w:w="1499" w:type="dxa"/>
          </w:tcPr>
          <w:p w:rsidR="00EE7BCE" w:rsidRDefault="00EE7BCE" w:rsidP="00EE7BCE">
            <w:pPr>
              <w:jc w:val="center"/>
            </w:pPr>
            <w:r w:rsidRPr="008968B3">
              <w:rPr>
                <w:rFonts w:ascii="Times New Roman" w:hAnsi="Times New Roman"/>
                <w:sz w:val="24"/>
                <w:szCs w:val="24"/>
              </w:rPr>
              <w:t>1</w:t>
            </w:r>
          </w:p>
        </w:tc>
        <w:tc>
          <w:tcPr>
            <w:tcW w:w="4753" w:type="dxa"/>
            <w:vMerge/>
          </w:tcPr>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lastRenderedPageBreak/>
              <w:t>38</w:t>
            </w:r>
          </w:p>
        </w:tc>
        <w:tc>
          <w:tcPr>
            <w:tcW w:w="1499" w:type="dxa"/>
          </w:tcPr>
          <w:p w:rsidR="00EE7BCE" w:rsidRDefault="00EE7BCE" w:rsidP="00EE7BCE">
            <w:pPr>
              <w:jc w:val="center"/>
            </w:pPr>
            <w:r w:rsidRPr="008968B3">
              <w:rPr>
                <w:rFonts w:ascii="Times New Roman" w:hAnsi="Times New Roman"/>
                <w:sz w:val="24"/>
                <w:szCs w:val="24"/>
              </w:rPr>
              <w:t>1</w:t>
            </w:r>
          </w:p>
        </w:tc>
        <w:tc>
          <w:tcPr>
            <w:tcW w:w="4753" w:type="dxa"/>
            <w:vMerge/>
            <w:vAlign w:val="center"/>
          </w:tcPr>
          <w:p w:rsidR="00EE7BCE" w:rsidRPr="008E7AFD" w:rsidRDefault="00EE7BCE" w:rsidP="00EE7BCE">
            <w:pPr>
              <w:rPr>
                <w:rFonts w:ascii="Times New Roman" w:hAnsi="Times New Roman"/>
                <w:sz w:val="24"/>
                <w:szCs w:val="24"/>
              </w:rPr>
            </w:pPr>
          </w:p>
        </w:tc>
        <w:tc>
          <w:tcPr>
            <w:tcW w:w="5421" w:type="dxa"/>
            <w:vMerge/>
            <w:vAlign w:val="center"/>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lastRenderedPageBreak/>
              <w:t>39</w:t>
            </w:r>
          </w:p>
        </w:tc>
        <w:tc>
          <w:tcPr>
            <w:tcW w:w="1499" w:type="dxa"/>
          </w:tcPr>
          <w:p w:rsidR="00EE7BCE" w:rsidRDefault="00EE7BCE" w:rsidP="00EE7BCE">
            <w:pPr>
              <w:jc w:val="center"/>
            </w:pPr>
            <w:r w:rsidRPr="008968B3">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Акробатическая комбинация</w:t>
            </w:r>
          </w:p>
        </w:tc>
        <w:tc>
          <w:tcPr>
            <w:tcW w:w="5421" w:type="dxa"/>
            <w:vMerge/>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40</w:t>
            </w:r>
          </w:p>
        </w:tc>
        <w:tc>
          <w:tcPr>
            <w:tcW w:w="1499" w:type="dxa"/>
          </w:tcPr>
          <w:p w:rsidR="00EE7BCE" w:rsidRDefault="00EE7BCE" w:rsidP="00EE7BCE">
            <w:pPr>
              <w:jc w:val="center"/>
            </w:pPr>
            <w:r w:rsidRPr="008968B3">
              <w:rPr>
                <w:rFonts w:ascii="Times New Roman" w:hAnsi="Times New Roman"/>
                <w:sz w:val="24"/>
                <w:szCs w:val="24"/>
              </w:rPr>
              <w:t>1</w:t>
            </w:r>
          </w:p>
        </w:tc>
        <w:tc>
          <w:tcPr>
            <w:tcW w:w="4753" w:type="dxa"/>
            <w:vMerge/>
            <w:vAlign w:val="center"/>
          </w:tcPr>
          <w:p w:rsidR="00EE7BCE" w:rsidRPr="008E7AFD" w:rsidRDefault="00EE7BCE" w:rsidP="00EE7BCE">
            <w:pPr>
              <w:rPr>
                <w:rFonts w:ascii="Times New Roman" w:hAnsi="Times New Roman"/>
                <w:sz w:val="24"/>
                <w:szCs w:val="24"/>
              </w:rPr>
            </w:pPr>
          </w:p>
        </w:tc>
        <w:tc>
          <w:tcPr>
            <w:tcW w:w="5421" w:type="dxa"/>
            <w:vMerge/>
            <w:vAlign w:val="center"/>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41</w:t>
            </w:r>
          </w:p>
        </w:tc>
        <w:tc>
          <w:tcPr>
            <w:tcW w:w="1499" w:type="dxa"/>
          </w:tcPr>
          <w:p w:rsidR="00EE7BCE" w:rsidRDefault="00EE7BCE" w:rsidP="00EE7BCE">
            <w:pPr>
              <w:jc w:val="center"/>
            </w:pPr>
            <w:r w:rsidRPr="008968B3">
              <w:rPr>
                <w:rFonts w:ascii="Times New Roman" w:hAnsi="Times New Roman"/>
                <w:sz w:val="24"/>
                <w:szCs w:val="24"/>
              </w:rPr>
              <w:t>1</w:t>
            </w:r>
          </w:p>
        </w:tc>
        <w:tc>
          <w:tcPr>
            <w:tcW w:w="4753" w:type="dxa"/>
            <w:vMerge/>
            <w:vAlign w:val="center"/>
          </w:tcPr>
          <w:p w:rsidR="00EE7BCE" w:rsidRPr="008E7AFD" w:rsidRDefault="00EE7BCE" w:rsidP="00EE7BCE">
            <w:pPr>
              <w:rPr>
                <w:rFonts w:ascii="Times New Roman" w:hAnsi="Times New Roman"/>
                <w:sz w:val="24"/>
                <w:szCs w:val="24"/>
              </w:rPr>
            </w:pPr>
          </w:p>
        </w:tc>
        <w:tc>
          <w:tcPr>
            <w:tcW w:w="5421" w:type="dxa"/>
            <w:vMerge/>
            <w:vAlign w:val="center"/>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42</w:t>
            </w:r>
          </w:p>
        </w:tc>
        <w:tc>
          <w:tcPr>
            <w:tcW w:w="1499" w:type="dxa"/>
          </w:tcPr>
          <w:p w:rsidR="00EE7BCE" w:rsidRDefault="00EE7BCE" w:rsidP="00EE7BCE">
            <w:pPr>
              <w:jc w:val="center"/>
            </w:pPr>
            <w:r w:rsidRPr="008968B3">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Ритмическая гимнастика</w:t>
            </w: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43</w:t>
            </w:r>
          </w:p>
        </w:tc>
        <w:tc>
          <w:tcPr>
            <w:tcW w:w="1499" w:type="dxa"/>
          </w:tcPr>
          <w:p w:rsidR="00EE7BCE" w:rsidRDefault="00EE7BCE" w:rsidP="00EE7BCE">
            <w:pPr>
              <w:jc w:val="center"/>
            </w:pPr>
            <w:r w:rsidRPr="008968B3">
              <w:rPr>
                <w:rFonts w:ascii="Times New Roman" w:hAnsi="Times New Roman"/>
                <w:sz w:val="24"/>
                <w:szCs w:val="24"/>
              </w:rPr>
              <w:t>1</w:t>
            </w:r>
          </w:p>
        </w:tc>
        <w:tc>
          <w:tcPr>
            <w:tcW w:w="4753" w:type="dxa"/>
            <w:vMerge/>
          </w:tcPr>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44</w:t>
            </w:r>
          </w:p>
        </w:tc>
        <w:tc>
          <w:tcPr>
            <w:tcW w:w="1499" w:type="dxa"/>
          </w:tcPr>
          <w:p w:rsidR="00EE7BCE" w:rsidRDefault="00EE7BCE" w:rsidP="00EE7BCE">
            <w:pPr>
              <w:jc w:val="center"/>
            </w:pPr>
            <w:r w:rsidRPr="008968B3">
              <w:rPr>
                <w:rFonts w:ascii="Times New Roman" w:hAnsi="Times New Roman"/>
                <w:sz w:val="24"/>
                <w:szCs w:val="24"/>
              </w:rPr>
              <w:t>1</w:t>
            </w:r>
          </w:p>
        </w:tc>
        <w:tc>
          <w:tcPr>
            <w:tcW w:w="4753" w:type="dxa"/>
            <w:vMerge/>
            <w:vAlign w:val="center"/>
          </w:tcPr>
          <w:p w:rsidR="00EE7BCE" w:rsidRPr="008E7AFD" w:rsidRDefault="00EE7BCE" w:rsidP="00EE7BCE">
            <w:pPr>
              <w:rPr>
                <w:rFonts w:ascii="Times New Roman" w:hAnsi="Times New Roman"/>
                <w:sz w:val="24"/>
                <w:szCs w:val="24"/>
              </w:rPr>
            </w:pPr>
          </w:p>
        </w:tc>
        <w:tc>
          <w:tcPr>
            <w:tcW w:w="5421" w:type="dxa"/>
            <w:vMerge/>
            <w:vAlign w:val="center"/>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14786" w:type="dxa"/>
            <w:gridSpan w:val="5"/>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Опорные прыжки 3 часа</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45</w:t>
            </w:r>
          </w:p>
        </w:tc>
        <w:tc>
          <w:tcPr>
            <w:tcW w:w="1499" w:type="dxa"/>
          </w:tcPr>
          <w:p w:rsidR="00EE7BCE" w:rsidRDefault="00EE7BCE" w:rsidP="00EE7BCE">
            <w:pPr>
              <w:jc w:val="center"/>
            </w:pPr>
            <w:r w:rsidRPr="00F61229">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Опорный прыжок</w:t>
            </w:r>
          </w:p>
        </w:tc>
        <w:tc>
          <w:tcPr>
            <w:tcW w:w="5421"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Описывают технику данных упражнений и со</w:t>
            </w:r>
            <w:r w:rsidRPr="008E7AFD">
              <w:rPr>
                <w:rFonts w:ascii="Times New Roman" w:hAnsi="Times New Roman"/>
                <w:sz w:val="24"/>
                <w:szCs w:val="24"/>
              </w:rPr>
              <w:softHyphen/>
              <w:t>ставляют гимнастические комбинации из числа разученных упражн</w:t>
            </w:r>
            <w:r>
              <w:rPr>
                <w:rFonts w:ascii="Times New Roman" w:hAnsi="Times New Roman"/>
                <w:sz w:val="24"/>
                <w:szCs w:val="24"/>
              </w:rPr>
              <w:t>ения</w:t>
            </w:r>
          </w:p>
        </w:tc>
        <w:tc>
          <w:tcPr>
            <w:tcW w:w="2171" w:type="dxa"/>
            <w:vMerge w:val="restart"/>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46</w:t>
            </w:r>
          </w:p>
        </w:tc>
        <w:tc>
          <w:tcPr>
            <w:tcW w:w="1499" w:type="dxa"/>
          </w:tcPr>
          <w:p w:rsidR="00EE7BCE" w:rsidRDefault="00EE7BCE" w:rsidP="00EE7BCE">
            <w:pPr>
              <w:jc w:val="center"/>
            </w:pPr>
            <w:r w:rsidRPr="00F61229">
              <w:rPr>
                <w:rFonts w:ascii="Times New Roman" w:hAnsi="Times New Roman"/>
                <w:sz w:val="24"/>
                <w:szCs w:val="24"/>
              </w:rPr>
              <w:t>1</w:t>
            </w:r>
          </w:p>
        </w:tc>
        <w:tc>
          <w:tcPr>
            <w:tcW w:w="4753" w:type="dxa"/>
            <w:vMerge/>
            <w:vAlign w:val="center"/>
          </w:tcPr>
          <w:p w:rsidR="00EE7BCE" w:rsidRPr="008E7AFD" w:rsidRDefault="00EE7BCE" w:rsidP="00EE7BCE">
            <w:pPr>
              <w:rPr>
                <w:rFonts w:ascii="Times New Roman" w:hAnsi="Times New Roman"/>
                <w:sz w:val="24"/>
                <w:szCs w:val="24"/>
              </w:rPr>
            </w:pPr>
          </w:p>
        </w:tc>
        <w:tc>
          <w:tcPr>
            <w:tcW w:w="5421" w:type="dxa"/>
            <w:vMerge/>
            <w:vAlign w:val="center"/>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47</w:t>
            </w:r>
          </w:p>
        </w:tc>
        <w:tc>
          <w:tcPr>
            <w:tcW w:w="1499" w:type="dxa"/>
          </w:tcPr>
          <w:p w:rsidR="00EE7BCE" w:rsidRDefault="00EE7BCE" w:rsidP="00EE7BCE">
            <w:pPr>
              <w:jc w:val="center"/>
            </w:pPr>
            <w:r w:rsidRPr="00F61229">
              <w:rPr>
                <w:rFonts w:ascii="Times New Roman" w:hAnsi="Times New Roman"/>
                <w:sz w:val="24"/>
                <w:szCs w:val="24"/>
              </w:rPr>
              <w:t>1</w:t>
            </w:r>
          </w:p>
        </w:tc>
        <w:tc>
          <w:tcPr>
            <w:tcW w:w="4753" w:type="dxa"/>
            <w:vMerge/>
            <w:vAlign w:val="center"/>
          </w:tcPr>
          <w:p w:rsidR="00EE7BCE" w:rsidRPr="008E7AFD" w:rsidRDefault="00EE7BCE" w:rsidP="00EE7BCE">
            <w:pPr>
              <w:rPr>
                <w:rFonts w:ascii="Times New Roman" w:hAnsi="Times New Roman"/>
                <w:sz w:val="24"/>
                <w:szCs w:val="24"/>
              </w:rPr>
            </w:pPr>
          </w:p>
        </w:tc>
        <w:tc>
          <w:tcPr>
            <w:tcW w:w="5421" w:type="dxa"/>
            <w:vMerge/>
            <w:vAlign w:val="center"/>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14786" w:type="dxa"/>
            <w:gridSpan w:val="5"/>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t>Знания о физической культуре  1 час</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48</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Физическое развитие человека</w:t>
            </w:r>
          </w:p>
        </w:tc>
        <w:tc>
          <w:tcPr>
            <w:tcW w:w="5421" w:type="dxa"/>
          </w:tcPr>
          <w:p w:rsidR="00EE7BCE" w:rsidRPr="001D2905" w:rsidRDefault="00EE7BCE" w:rsidP="00EE7BCE">
            <w:pPr>
              <w:spacing w:after="0" w:line="240" w:lineRule="auto"/>
              <w:rPr>
                <w:rFonts w:ascii="Times New Roman" w:eastAsia="Times New Roman" w:hAnsi="Times New Roman" w:cs="Times New Roman"/>
                <w:sz w:val="24"/>
                <w:szCs w:val="24"/>
                <w:lang w:eastAsia="ru-RU"/>
              </w:rPr>
            </w:pPr>
            <w:r w:rsidRPr="001D2905">
              <w:rPr>
                <w:rFonts w:ascii="Times New Roman" w:eastAsia="Times New Roman" w:hAnsi="Times New Roman" w:cs="Times New Roman"/>
                <w:sz w:val="24"/>
                <w:szCs w:val="24"/>
                <w:lang w:eastAsia="ru-RU"/>
              </w:rPr>
              <w:t xml:space="preserve">Гиподинамия, ЧСС, </w:t>
            </w:r>
            <w:proofErr w:type="spellStart"/>
            <w:r w:rsidRPr="001D2905">
              <w:rPr>
                <w:rFonts w:ascii="Times New Roman" w:eastAsia="Times New Roman" w:hAnsi="Times New Roman" w:cs="Times New Roman"/>
                <w:sz w:val="24"/>
                <w:szCs w:val="24"/>
                <w:lang w:eastAsia="ru-RU"/>
              </w:rPr>
              <w:t>пульсометрия</w:t>
            </w:r>
            <w:proofErr w:type="spellEnd"/>
            <w:r w:rsidRPr="001D2905">
              <w:rPr>
                <w:rFonts w:ascii="Times New Roman" w:eastAsia="Times New Roman" w:hAnsi="Times New Roman" w:cs="Times New Roman"/>
                <w:sz w:val="24"/>
                <w:szCs w:val="24"/>
                <w:lang w:eastAsia="ru-RU"/>
              </w:rPr>
              <w:t xml:space="preserve">, закаливание, </w:t>
            </w:r>
            <w:proofErr w:type="spellStart"/>
            <w:r w:rsidRPr="001D2905">
              <w:rPr>
                <w:rFonts w:ascii="Times New Roman" w:eastAsia="Times New Roman" w:hAnsi="Times New Roman" w:cs="Times New Roman"/>
                <w:sz w:val="24"/>
                <w:szCs w:val="24"/>
                <w:lang w:eastAsia="ru-RU"/>
              </w:rPr>
              <w:t>моржевание</w:t>
            </w:r>
            <w:proofErr w:type="spellEnd"/>
            <w:r w:rsidRPr="001D2905">
              <w:rPr>
                <w:rFonts w:ascii="Times New Roman" w:eastAsia="Times New Roman" w:hAnsi="Times New Roman" w:cs="Times New Roman"/>
                <w:sz w:val="24"/>
                <w:szCs w:val="24"/>
                <w:lang w:eastAsia="ru-RU"/>
              </w:rPr>
              <w:t xml:space="preserve">, </w:t>
            </w:r>
            <w:proofErr w:type="spellStart"/>
            <w:r w:rsidRPr="001D2905">
              <w:rPr>
                <w:rFonts w:ascii="Times New Roman" w:eastAsia="Times New Roman" w:hAnsi="Times New Roman" w:cs="Times New Roman"/>
                <w:sz w:val="24"/>
                <w:szCs w:val="24"/>
                <w:lang w:eastAsia="ru-RU"/>
              </w:rPr>
              <w:t>саморегуляция</w:t>
            </w:r>
            <w:proofErr w:type="spellEnd"/>
            <w:r w:rsidRPr="001D2905">
              <w:rPr>
                <w:rFonts w:ascii="Times New Roman" w:eastAsia="Times New Roman" w:hAnsi="Times New Roman" w:cs="Times New Roman"/>
                <w:sz w:val="24"/>
                <w:szCs w:val="24"/>
                <w:lang w:eastAsia="ru-RU"/>
              </w:rPr>
              <w:t>, антропометрия, функциональная проба, основные принципы ЗОЖ, виды дыхания.</w:t>
            </w:r>
          </w:p>
          <w:p w:rsidR="00EE7BCE" w:rsidRPr="001D2905" w:rsidRDefault="00EE7BCE" w:rsidP="00EE7BCE">
            <w:pPr>
              <w:spacing w:after="0" w:line="240" w:lineRule="auto"/>
              <w:rPr>
                <w:rFonts w:ascii="Times New Roman" w:eastAsia="Times New Roman" w:hAnsi="Times New Roman" w:cs="Times New Roman"/>
                <w:sz w:val="24"/>
                <w:szCs w:val="24"/>
                <w:lang w:eastAsia="ru-RU"/>
              </w:rPr>
            </w:pPr>
            <w:r w:rsidRPr="001D2905">
              <w:rPr>
                <w:rFonts w:ascii="Times New Roman" w:eastAsia="Times New Roman" w:hAnsi="Times New Roman" w:cs="Times New Roman"/>
                <w:sz w:val="24"/>
                <w:szCs w:val="24"/>
                <w:lang w:eastAsia="ru-RU"/>
              </w:rPr>
              <w:t>Классификация физических упражнений по их функциональной направленности</w:t>
            </w:r>
          </w:p>
          <w:p w:rsidR="00EE7BCE" w:rsidRPr="001D2905" w:rsidRDefault="00EE7BCE" w:rsidP="00EE7BCE">
            <w:pPr>
              <w:spacing w:after="0" w:line="240" w:lineRule="auto"/>
              <w:rPr>
                <w:rFonts w:ascii="Times New Roman" w:eastAsia="Times New Roman" w:hAnsi="Times New Roman" w:cs="Times New Roman"/>
                <w:i/>
                <w:sz w:val="24"/>
                <w:szCs w:val="24"/>
                <w:lang w:eastAsia="ru-RU"/>
              </w:rPr>
            </w:pPr>
            <w:r w:rsidRPr="001D2905">
              <w:rPr>
                <w:rFonts w:ascii="Times New Roman" w:eastAsia="Times New Roman" w:hAnsi="Times New Roman" w:cs="Times New Roman"/>
                <w:i/>
                <w:sz w:val="24"/>
                <w:szCs w:val="24"/>
                <w:lang w:eastAsia="ru-RU"/>
              </w:rPr>
              <w:t xml:space="preserve">Основные правила рационального питания и роль белков, жиров, углеводов в питании. </w:t>
            </w:r>
          </w:p>
          <w:p w:rsidR="00EE7BCE" w:rsidRPr="008E7AFD" w:rsidRDefault="00EE7BCE" w:rsidP="00EE7BCE">
            <w:pPr>
              <w:rPr>
                <w:rFonts w:ascii="Times New Roman" w:hAnsi="Times New Roman"/>
                <w:sz w:val="24"/>
                <w:szCs w:val="24"/>
              </w:rPr>
            </w:pPr>
            <w:r w:rsidRPr="001D2905">
              <w:rPr>
                <w:rFonts w:ascii="Times New Roman" w:eastAsia="Times New Roman" w:hAnsi="Times New Roman" w:cs="Times New Roman"/>
                <w:i/>
                <w:sz w:val="24"/>
                <w:szCs w:val="24"/>
                <w:lang w:eastAsia="ru-RU"/>
              </w:rPr>
              <w:t>Описание и характеристика  испытаний (тестов) всероссийского физкультурно-</w:t>
            </w:r>
            <w:r w:rsidRPr="001D2905">
              <w:rPr>
                <w:rFonts w:ascii="Times New Roman" w:eastAsia="Times New Roman" w:hAnsi="Times New Roman" w:cs="Times New Roman"/>
                <w:i/>
                <w:sz w:val="24"/>
                <w:szCs w:val="24"/>
                <w:lang w:eastAsia="ru-RU"/>
              </w:rPr>
              <w:lastRenderedPageBreak/>
              <w:t xml:space="preserve">спортивного комплекса «Готов к труду и обороне» </w:t>
            </w:r>
            <w:r w:rsidRPr="001D2905">
              <w:rPr>
                <w:rFonts w:ascii="Times New Roman" w:eastAsia="Times New Roman" w:hAnsi="Times New Roman" w:cs="Times New Roman"/>
                <w:i/>
                <w:sz w:val="24"/>
                <w:szCs w:val="24"/>
                <w:lang w:val="en-US" w:eastAsia="ru-RU"/>
              </w:rPr>
              <w:t>III</w:t>
            </w:r>
            <w:r w:rsidRPr="001D2905">
              <w:rPr>
                <w:rFonts w:ascii="Times New Roman" w:eastAsia="Times New Roman" w:hAnsi="Times New Roman" w:cs="Times New Roman"/>
                <w:i/>
                <w:sz w:val="24"/>
                <w:szCs w:val="24"/>
                <w:lang w:eastAsia="ru-RU"/>
              </w:rPr>
              <w:t xml:space="preserve"> ступени</w:t>
            </w:r>
          </w:p>
        </w:tc>
        <w:tc>
          <w:tcPr>
            <w:tcW w:w="2171" w:type="dxa"/>
          </w:tcPr>
          <w:p w:rsidR="00EE7BCE" w:rsidRPr="008E7AFD" w:rsidRDefault="00EE7BCE" w:rsidP="00EE7BCE">
            <w:pPr>
              <w:rPr>
                <w:rFonts w:ascii="Times New Roman" w:hAnsi="Times New Roman"/>
                <w:sz w:val="24"/>
                <w:szCs w:val="24"/>
              </w:rPr>
            </w:pPr>
          </w:p>
        </w:tc>
      </w:tr>
      <w:tr w:rsidR="00EE7BCE" w:rsidTr="00EE7BCE">
        <w:tc>
          <w:tcPr>
            <w:tcW w:w="14786" w:type="dxa"/>
            <w:gridSpan w:val="5"/>
          </w:tcPr>
          <w:p w:rsidR="00EE7BCE" w:rsidRPr="008E7AFD" w:rsidRDefault="00EE7BCE" w:rsidP="00EE7BCE">
            <w:pPr>
              <w:jc w:val="center"/>
              <w:rPr>
                <w:rFonts w:ascii="Times New Roman" w:hAnsi="Times New Roman"/>
                <w:sz w:val="24"/>
                <w:szCs w:val="24"/>
              </w:rPr>
            </w:pPr>
            <w:r w:rsidRPr="008E7AFD">
              <w:rPr>
                <w:rFonts w:ascii="Times New Roman" w:hAnsi="Times New Roman"/>
                <w:b/>
                <w:sz w:val="24"/>
                <w:szCs w:val="24"/>
              </w:rPr>
              <w:lastRenderedPageBreak/>
              <w:t>Лыжная подготовка (лыжные гонки) 20 часов</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49</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rPr>
              <w:t>Техника безопасности на занятиях п</w:t>
            </w:r>
            <w:r>
              <w:rPr>
                <w:rFonts w:ascii="Times New Roman" w:hAnsi="Times New Roman"/>
              </w:rPr>
              <w:t>о лыжной подготовке ИОТ-072-2017</w:t>
            </w:r>
            <w:r w:rsidRPr="008E7AFD">
              <w:rPr>
                <w:rFonts w:ascii="Times New Roman" w:hAnsi="Times New Roman"/>
              </w:rPr>
              <w:t>.</w:t>
            </w:r>
          </w:p>
        </w:tc>
        <w:tc>
          <w:tcPr>
            <w:tcW w:w="5421" w:type="dxa"/>
          </w:tcPr>
          <w:p w:rsidR="00EE7BCE" w:rsidRPr="008E7AFD" w:rsidRDefault="00EE7BCE" w:rsidP="00EE7BCE">
            <w:pPr>
              <w:rPr>
                <w:rFonts w:ascii="Times New Roman" w:hAnsi="Times New Roman"/>
              </w:rPr>
            </w:pPr>
            <w:r w:rsidRPr="008E7AFD">
              <w:rPr>
                <w:rFonts w:ascii="Times New Roman" w:hAnsi="Times New Roman"/>
              </w:rPr>
              <w:t xml:space="preserve">Описывают требования к подбору и подготовке лыжного инвентаря, одежды, обуви. </w:t>
            </w:r>
          </w:p>
          <w:p w:rsidR="00EE7BCE" w:rsidRPr="008E7AFD" w:rsidRDefault="00EE7BCE" w:rsidP="00EE7BCE">
            <w:pPr>
              <w:rPr>
                <w:rFonts w:ascii="Times New Roman" w:hAnsi="Times New Roman"/>
                <w:sz w:val="24"/>
                <w:szCs w:val="24"/>
              </w:rPr>
            </w:pPr>
            <w:r w:rsidRPr="008E7AFD">
              <w:rPr>
                <w:rFonts w:ascii="Times New Roman" w:hAnsi="Times New Roman"/>
              </w:rPr>
              <w:t>Моделируют оказание помощи при обмороже</w:t>
            </w:r>
            <w:r>
              <w:rPr>
                <w:rFonts w:ascii="Times New Roman" w:hAnsi="Times New Roman"/>
              </w:rPr>
              <w:t>ниях и травмах</w:t>
            </w:r>
          </w:p>
        </w:tc>
        <w:tc>
          <w:tcPr>
            <w:tcW w:w="2171" w:type="dxa"/>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50</w:t>
            </w:r>
          </w:p>
        </w:tc>
        <w:tc>
          <w:tcPr>
            <w:tcW w:w="1499" w:type="dxa"/>
          </w:tcPr>
          <w:p w:rsidR="00EE7BCE" w:rsidRDefault="00EE7BCE" w:rsidP="00EE7BCE">
            <w:pPr>
              <w:jc w:val="center"/>
            </w:pPr>
            <w:r w:rsidRPr="001747E1">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 xml:space="preserve">Попеременный </w:t>
            </w:r>
            <w:proofErr w:type="spellStart"/>
            <w:r w:rsidRPr="008E7AFD">
              <w:rPr>
                <w:rFonts w:ascii="Times New Roman" w:hAnsi="Times New Roman"/>
                <w:sz w:val="24"/>
                <w:szCs w:val="24"/>
              </w:rPr>
              <w:t>двухшажный</w:t>
            </w:r>
            <w:proofErr w:type="spellEnd"/>
            <w:r w:rsidRPr="008E7AFD">
              <w:rPr>
                <w:rFonts w:ascii="Times New Roman" w:hAnsi="Times New Roman"/>
                <w:sz w:val="24"/>
                <w:szCs w:val="24"/>
              </w:rPr>
              <w:t xml:space="preserve"> ход</w:t>
            </w:r>
          </w:p>
        </w:tc>
        <w:tc>
          <w:tcPr>
            <w:tcW w:w="5421"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Описывают технику изучаемых ходов, осваивают их самостоятельно, выявляя и устраняя типичные ошибки</w:t>
            </w:r>
          </w:p>
          <w:p w:rsidR="00EE7BCE" w:rsidRPr="008E7AFD" w:rsidRDefault="00EE7BCE" w:rsidP="00EE7BCE">
            <w:pPr>
              <w:rPr>
                <w:rFonts w:ascii="Times New Roman" w:hAnsi="Times New Roman"/>
                <w:sz w:val="24"/>
                <w:szCs w:val="24"/>
              </w:rPr>
            </w:pPr>
          </w:p>
        </w:tc>
        <w:tc>
          <w:tcPr>
            <w:tcW w:w="2171" w:type="dxa"/>
            <w:vMerge w:val="restart"/>
          </w:tcPr>
          <w:p w:rsidR="00EE7BCE" w:rsidRPr="00231F36" w:rsidRDefault="00EE7BCE" w:rsidP="00EE7BCE">
            <w:pPr>
              <w:rPr>
                <w:rFonts w:ascii="Times New Roman" w:hAnsi="Times New Roman"/>
                <w:sz w:val="24"/>
                <w:szCs w:val="24"/>
              </w:rPr>
            </w:pPr>
            <w:r w:rsidRPr="00675B32">
              <w:rPr>
                <w:rFonts w:ascii="Times New Roman" w:eastAsia="Calibri" w:hAnsi="Times New Roman" w:cs="Times New Roman"/>
                <w:sz w:val="24"/>
                <w:szCs w:val="24"/>
              </w:rPr>
              <w:t>Прохождение дистанции 1000 м</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51</w:t>
            </w:r>
          </w:p>
        </w:tc>
        <w:tc>
          <w:tcPr>
            <w:tcW w:w="1499" w:type="dxa"/>
          </w:tcPr>
          <w:p w:rsidR="00EE7BCE" w:rsidRDefault="00EE7BCE" w:rsidP="00EE7BCE">
            <w:pPr>
              <w:jc w:val="center"/>
            </w:pPr>
            <w:r w:rsidRPr="001747E1">
              <w:rPr>
                <w:rFonts w:ascii="Times New Roman" w:hAnsi="Times New Roman"/>
                <w:sz w:val="24"/>
                <w:szCs w:val="24"/>
              </w:rPr>
              <w:t>1</w:t>
            </w:r>
          </w:p>
        </w:tc>
        <w:tc>
          <w:tcPr>
            <w:tcW w:w="4753" w:type="dxa"/>
            <w:vMerge/>
          </w:tcPr>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52</w:t>
            </w:r>
          </w:p>
        </w:tc>
        <w:tc>
          <w:tcPr>
            <w:tcW w:w="1499" w:type="dxa"/>
          </w:tcPr>
          <w:p w:rsidR="00EE7BCE" w:rsidRDefault="00EE7BCE" w:rsidP="00EE7BCE">
            <w:pPr>
              <w:jc w:val="center"/>
            </w:pPr>
            <w:r w:rsidRPr="001747E1">
              <w:rPr>
                <w:rFonts w:ascii="Times New Roman" w:hAnsi="Times New Roman"/>
                <w:sz w:val="24"/>
                <w:szCs w:val="24"/>
              </w:rPr>
              <w:t>1</w:t>
            </w:r>
          </w:p>
        </w:tc>
        <w:tc>
          <w:tcPr>
            <w:tcW w:w="4753" w:type="dxa"/>
            <w:vMerge/>
          </w:tcPr>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53</w:t>
            </w:r>
          </w:p>
        </w:tc>
        <w:tc>
          <w:tcPr>
            <w:tcW w:w="1499" w:type="dxa"/>
          </w:tcPr>
          <w:p w:rsidR="00EE7BCE" w:rsidRDefault="00EE7BCE" w:rsidP="00EE7BCE">
            <w:pPr>
              <w:jc w:val="center"/>
            </w:pPr>
            <w:r w:rsidRPr="001747E1">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 xml:space="preserve">Одновременный </w:t>
            </w:r>
            <w:proofErr w:type="spellStart"/>
            <w:r w:rsidRPr="008E7AFD">
              <w:rPr>
                <w:rFonts w:ascii="Times New Roman" w:hAnsi="Times New Roman"/>
                <w:sz w:val="24"/>
                <w:szCs w:val="24"/>
              </w:rPr>
              <w:t>бесшажный</w:t>
            </w:r>
            <w:proofErr w:type="spellEnd"/>
            <w:r w:rsidRPr="008E7AFD">
              <w:rPr>
                <w:rFonts w:ascii="Times New Roman" w:hAnsi="Times New Roman"/>
                <w:sz w:val="24"/>
                <w:szCs w:val="24"/>
              </w:rPr>
              <w:t xml:space="preserve"> ход</w:t>
            </w: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54</w:t>
            </w:r>
          </w:p>
        </w:tc>
        <w:tc>
          <w:tcPr>
            <w:tcW w:w="1499" w:type="dxa"/>
          </w:tcPr>
          <w:p w:rsidR="00EE7BCE" w:rsidRDefault="00EE7BCE" w:rsidP="00EE7BCE">
            <w:pPr>
              <w:jc w:val="center"/>
            </w:pPr>
            <w:r w:rsidRPr="001747E1">
              <w:rPr>
                <w:rFonts w:ascii="Times New Roman" w:hAnsi="Times New Roman"/>
                <w:sz w:val="24"/>
                <w:szCs w:val="24"/>
              </w:rPr>
              <w:t>1</w:t>
            </w:r>
          </w:p>
        </w:tc>
        <w:tc>
          <w:tcPr>
            <w:tcW w:w="4753" w:type="dxa"/>
            <w:vMerge/>
          </w:tcPr>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55</w:t>
            </w:r>
          </w:p>
        </w:tc>
        <w:tc>
          <w:tcPr>
            <w:tcW w:w="1499" w:type="dxa"/>
          </w:tcPr>
          <w:p w:rsidR="00EE7BCE" w:rsidRDefault="00EE7BCE" w:rsidP="00EE7BCE">
            <w:pPr>
              <w:jc w:val="center"/>
            </w:pPr>
            <w:r w:rsidRPr="001747E1">
              <w:rPr>
                <w:rFonts w:ascii="Times New Roman" w:hAnsi="Times New Roman"/>
                <w:sz w:val="24"/>
                <w:szCs w:val="24"/>
              </w:rPr>
              <w:t>1</w:t>
            </w:r>
          </w:p>
        </w:tc>
        <w:tc>
          <w:tcPr>
            <w:tcW w:w="4753" w:type="dxa"/>
            <w:vMerge/>
            <w:vAlign w:val="center"/>
          </w:tcPr>
          <w:p w:rsidR="00EE7BCE" w:rsidRPr="008E7AFD" w:rsidRDefault="00EE7BCE" w:rsidP="00EE7BCE">
            <w:pPr>
              <w:rPr>
                <w:rFonts w:ascii="Times New Roman" w:hAnsi="Times New Roman"/>
                <w:sz w:val="24"/>
                <w:szCs w:val="24"/>
              </w:rPr>
            </w:pPr>
          </w:p>
        </w:tc>
        <w:tc>
          <w:tcPr>
            <w:tcW w:w="5421" w:type="dxa"/>
            <w:vMerge/>
            <w:vAlign w:val="center"/>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56</w:t>
            </w:r>
          </w:p>
        </w:tc>
        <w:tc>
          <w:tcPr>
            <w:tcW w:w="1499" w:type="dxa"/>
          </w:tcPr>
          <w:p w:rsidR="00EE7BCE" w:rsidRDefault="00EE7BCE" w:rsidP="00EE7BCE">
            <w:pPr>
              <w:jc w:val="center"/>
            </w:pPr>
            <w:r w:rsidRPr="001747E1">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Подъём "</w:t>
            </w:r>
            <w:proofErr w:type="spellStart"/>
            <w:r w:rsidRPr="008E7AFD">
              <w:rPr>
                <w:rFonts w:ascii="Times New Roman" w:hAnsi="Times New Roman"/>
                <w:sz w:val="24"/>
                <w:szCs w:val="24"/>
              </w:rPr>
              <w:t>полуёлочкой</w:t>
            </w:r>
            <w:proofErr w:type="spellEnd"/>
            <w:r w:rsidRPr="008E7AFD">
              <w:rPr>
                <w:rFonts w:ascii="Times New Roman" w:hAnsi="Times New Roman"/>
                <w:sz w:val="24"/>
                <w:szCs w:val="24"/>
              </w:rPr>
              <w:t>"</w:t>
            </w:r>
          </w:p>
        </w:tc>
        <w:tc>
          <w:tcPr>
            <w:tcW w:w="5421"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Взаимодействуют со сверстниками в процессе совместного освоения техники лыжных ходов, соблюдают правила безопасности.</w:t>
            </w:r>
          </w:p>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57</w:t>
            </w:r>
          </w:p>
        </w:tc>
        <w:tc>
          <w:tcPr>
            <w:tcW w:w="1499" w:type="dxa"/>
          </w:tcPr>
          <w:p w:rsidR="00EE7BCE" w:rsidRDefault="00EE7BCE" w:rsidP="00EE7BCE">
            <w:pPr>
              <w:jc w:val="center"/>
            </w:pPr>
            <w:r w:rsidRPr="001747E1">
              <w:rPr>
                <w:rFonts w:ascii="Times New Roman" w:hAnsi="Times New Roman"/>
                <w:sz w:val="24"/>
                <w:szCs w:val="24"/>
              </w:rPr>
              <w:t>1</w:t>
            </w:r>
          </w:p>
        </w:tc>
        <w:tc>
          <w:tcPr>
            <w:tcW w:w="4753" w:type="dxa"/>
            <w:vMerge/>
          </w:tcPr>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58</w:t>
            </w:r>
          </w:p>
        </w:tc>
        <w:tc>
          <w:tcPr>
            <w:tcW w:w="1499" w:type="dxa"/>
          </w:tcPr>
          <w:p w:rsidR="00EE7BCE" w:rsidRDefault="00EE7BCE" w:rsidP="00EE7BCE">
            <w:pPr>
              <w:jc w:val="center"/>
            </w:pPr>
            <w:r w:rsidRPr="00363882">
              <w:rPr>
                <w:rFonts w:ascii="Times New Roman" w:hAnsi="Times New Roman"/>
                <w:sz w:val="24"/>
                <w:szCs w:val="24"/>
              </w:rPr>
              <w:t>1</w:t>
            </w:r>
          </w:p>
        </w:tc>
        <w:tc>
          <w:tcPr>
            <w:tcW w:w="4753" w:type="dxa"/>
            <w:vMerge/>
            <w:vAlign w:val="center"/>
          </w:tcPr>
          <w:p w:rsidR="00EE7BCE" w:rsidRPr="008E7AFD" w:rsidRDefault="00EE7BCE" w:rsidP="00EE7BCE">
            <w:pPr>
              <w:rPr>
                <w:rFonts w:ascii="Times New Roman" w:hAnsi="Times New Roman"/>
                <w:sz w:val="24"/>
                <w:szCs w:val="24"/>
              </w:rPr>
            </w:pPr>
          </w:p>
        </w:tc>
        <w:tc>
          <w:tcPr>
            <w:tcW w:w="5421" w:type="dxa"/>
            <w:vMerge/>
            <w:vAlign w:val="center"/>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59</w:t>
            </w:r>
          </w:p>
        </w:tc>
        <w:tc>
          <w:tcPr>
            <w:tcW w:w="1499" w:type="dxa"/>
          </w:tcPr>
          <w:p w:rsidR="00EE7BCE" w:rsidRDefault="00EE7BCE" w:rsidP="00EE7BCE">
            <w:pPr>
              <w:jc w:val="center"/>
            </w:pPr>
            <w:r w:rsidRPr="00363882">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Торможение "плугом"</w:t>
            </w:r>
          </w:p>
        </w:tc>
        <w:tc>
          <w:tcPr>
            <w:tcW w:w="5421" w:type="dxa"/>
            <w:vMerge w:val="restart"/>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60</w:t>
            </w:r>
          </w:p>
        </w:tc>
        <w:tc>
          <w:tcPr>
            <w:tcW w:w="1499" w:type="dxa"/>
          </w:tcPr>
          <w:p w:rsidR="00EE7BCE" w:rsidRDefault="00EE7BCE" w:rsidP="00EE7BCE">
            <w:pPr>
              <w:jc w:val="center"/>
            </w:pPr>
            <w:r w:rsidRPr="00363882">
              <w:rPr>
                <w:rFonts w:ascii="Times New Roman" w:hAnsi="Times New Roman"/>
                <w:sz w:val="24"/>
                <w:szCs w:val="24"/>
              </w:rPr>
              <w:t>1</w:t>
            </w:r>
          </w:p>
        </w:tc>
        <w:tc>
          <w:tcPr>
            <w:tcW w:w="4753" w:type="dxa"/>
            <w:vMerge/>
          </w:tcPr>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lastRenderedPageBreak/>
              <w:t>61</w:t>
            </w:r>
          </w:p>
        </w:tc>
        <w:tc>
          <w:tcPr>
            <w:tcW w:w="1499" w:type="dxa"/>
          </w:tcPr>
          <w:p w:rsidR="00EE7BCE" w:rsidRDefault="00EE7BCE" w:rsidP="00EE7BCE">
            <w:pPr>
              <w:jc w:val="center"/>
            </w:pPr>
            <w:r w:rsidRPr="00363882">
              <w:rPr>
                <w:rFonts w:ascii="Times New Roman" w:hAnsi="Times New Roman"/>
                <w:sz w:val="24"/>
                <w:szCs w:val="24"/>
              </w:rPr>
              <w:t>1</w:t>
            </w:r>
          </w:p>
        </w:tc>
        <w:tc>
          <w:tcPr>
            <w:tcW w:w="4753" w:type="dxa"/>
            <w:vMerge/>
            <w:vAlign w:val="center"/>
          </w:tcPr>
          <w:p w:rsidR="00EE7BCE" w:rsidRPr="008E7AFD" w:rsidRDefault="00EE7BCE" w:rsidP="00EE7BCE">
            <w:pPr>
              <w:rPr>
                <w:rFonts w:ascii="Times New Roman" w:hAnsi="Times New Roman"/>
                <w:sz w:val="24"/>
                <w:szCs w:val="24"/>
              </w:rPr>
            </w:pPr>
          </w:p>
        </w:tc>
        <w:tc>
          <w:tcPr>
            <w:tcW w:w="5421" w:type="dxa"/>
            <w:vMerge/>
            <w:vAlign w:val="center"/>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62</w:t>
            </w:r>
          </w:p>
        </w:tc>
        <w:tc>
          <w:tcPr>
            <w:tcW w:w="1499" w:type="dxa"/>
          </w:tcPr>
          <w:p w:rsidR="00EE7BCE" w:rsidRDefault="00EE7BCE" w:rsidP="00EE7BCE">
            <w:pPr>
              <w:jc w:val="center"/>
            </w:pPr>
            <w:r w:rsidRPr="00363882">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Повороты переступанием</w:t>
            </w:r>
          </w:p>
        </w:tc>
        <w:tc>
          <w:tcPr>
            <w:tcW w:w="5421" w:type="dxa"/>
            <w:vMerge w:val="restart"/>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63</w:t>
            </w:r>
          </w:p>
        </w:tc>
        <w:tc>
          <w:tcPr>
            <w:tcW w:w="1499" w:type="dxa"/>
          </w:tcPr>
          <w:p w:rsidR="00EE7BCE" w:rsidRDefault="00EE7BCE" w:rsidP="00EE7BCE">
            <w:pPr>
              <w:jc w:val="center"/>
            </w:pPr>
            <w:r w:rsidRPr="00363882">
              <w:rPr>
                <w:rFonts w:ascii="Times New Roman" w:hAnsi="Times New Roman"/>
                <w:sz w:val="24"/>
                <w:szCs w:val="24"/>
              </w:rPr>
              <w:t>1</w:t>
            </w:r>
          </w:p>
        </w:tc>
        <w:tc>
          <w:tcPr>
            <w:tcW w:w="4753" w:type="dxa"/>
            <w:vMerge/>
          </w:tcPr>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64</w:t>
            </w:r>
          </w:p>
        </w:tc>
        <w:tc>
          <w:tcPr>
            <w:tcW w:w="1499" w:type="dxa"/>
          </w:tcPr>
          <w:p w:rsidR="00EE7BCE" w:rsidRDefault="00EE7BCE" w:rsidP="00EE7BCE">
            <w:pPr>
              <w:jc w:val="center"/>
            </w:pPr>
            <w:r w:rsidRPr="00363882">
              <w:rPr>
                <w:rFonts w:ascii="Times New Roman" w:hAnsi="Times New Roman"/>
                <w:sz w:val="24"/>
                <w:szCs w:val="24"/>
              </w:rPr>
              <w:t>1</w:t>
            </w:r>
          </w:p>
        </w:tc>
        <w:tc>
          <w:tcPr>
            <w:tcW w:w="4753" w:type="dxa"/>
            <w:vMerge/>
            <w:vAlign w:val="center"/>
          </w:tcPr>
          <w:p w:rsidR="00EE7BCE" w:rsidRPr="008E7AFD" w:rsidRDefault="00EE7BCE" w:rsidP="00EE7BCE">
            <w:pPr>
              <w:rPr>
                <w:rFonts w:ascii="Times New Roman" w:hAnsi="Times New Roman"/>
                <w:sz w:val="24"/>
                <w:szCs w:val="24"/>
              </w:rPr>
            </w:pPr>
          </w:p>
        </w:tc>
        <w:tc>
          <w:tcPr>
            <w:tcW w:w="5421" w:type="dxa"/>
            <w:vMerge/>
            <w:vAlign w:val="center"/>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65</w:t>
            </w:r>
          </w:p>
        </w:tc>
        <w:tc>
          <w:tcPr>
            <w:tcW w:w="1499" w:type="dxa"/>
          </w:tcPr>
          <w:p w:rsidR="00EE7BCE" w:rsidRDefault="00EE7BCE" w:rsidP="00EE7BCE">
            <w:pPr>
              <w:jc w:val="center"/>
            </w:pPr>
            <w:r w:rsidRPr="00363882">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rPr>
              <w:t xml:space="preserve">Освоение </w:t>
            </w:r>
            <w:r w:rsidR="006C7872">
              <w:rPr>
                <w:rFonts w:ascii="Times New Roman" w:hAnsi="Times New Roman"/>
              </w:rPr>
              <w:t>техники  лыжных ходов</w:t>
            </w:r>
          </w:p>
        </w:tc>
        <w:tc>
          <w:tcPr>
            <w:tcW w:w="5421"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Моделируют технику освоенных лыжных ходов, варьируют её в зависимости от ситуаций и условий, возникающих в процесс</w:t>
            </w: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66</w:t>
            </w:r>
          </w:p>
        </w:tc>
        <w:tc>
          <w:tcPr>
            <w:tcW w:w="1499" w:type="dxa"/>
          </w:tcPr>
          <w:p w:rsidR="00EE7BCE" w:rsidRDefault="00EE7BCE" w:rsidP="00EE7BCE">
            <w:pPr>
              <w:jc w:val="center"/>
            </w:pPr>
            <w:r w:rsidRPr="00363882">
              <w:rPr>
                <w:rFonts w:ascii="Times New Roman" w:hAnsi="Times New Roman"/>
                <w:sz w:val="24"/>
                <w:szCs w:val="24"/>
              </w:rPr>
              <w:t>1</w:t>
            </w:r>
          </w:p>
        </w:tc>
        <w:tc>
          <w:tcPr>
            <w:tcW w:w="4753" w:type="dxa"/>
            <w:vMerge/>
          </w:tcPr>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67</w:t>
            </w:r>
          </w:p>
        </w:tc>
        <w:tc>
          <w:tcPr>
            <w:tcW w:w="1499" w:type="dxa"/>
          </w:tcPr>
          <w:p w:rsidR="00EE7BCE" w:rsidRDefault="00EE7BCE" w:rsidP="00EE7BCE">
            <w:pPr>
              <w:jc w:val="center"/>
            </w:pPr>
            <w:r w:rsidRPr="00363882">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Передвижение на лыжах до 3 км</w:t>
            </w:r>
          </w:p>
        </w:tc>
        <w:tc>
          <w:tcPr>
            <w:tcW w:w="5421" w:type="dxa"/>
            <w:vMerge w:val="restart"/>
          </w:tcPr>
          <w:p w:rsidR="00EE7BCE" w:rsidRPr="00F61876" w:rsidRDefault="00EE7BCE" w:rsidP="00EE7BCE">
            <w:pPr>
              <w:rPr>
                <w:rFonts w:ascii="Times New Roman" w:hAnsi="Times New Roman"/>
                <w:sz w:val="24"/>
                <w:szCs w:val="24"/>
              </w:rPr>
            </w:pPr>
            <w:r w:rsidRPr="00F61876">
              <w:rPr>
                <w:rFonts w:ascii="Times New Roman" w:eastAsia="Times New Roman" w:hAnsi="Times New Roman" w:cs="Times New Roman"/>
                <w:i/>
                <w:sz w:val="24"/>
                <w:szCs w:val="24"/>
                <w:lang w:eastAsia="ru-RU"/>
              </w:rPr>
              <w:t>Национальные подвижные игры: «Пятнашки», «Гонка с гандикапом», «Снайперы», «Лыжники, на места!»</w:t>
            </w: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68</w:t>
            </w:r>
          </w:p>
        </w:tc>
        <w:tc>
          <w:tcPr>
            <w:tcW w:w="1499" w:type="dxa"/>
          </w:tcPr>
          <w:p w:rsidR="00EE7BCE" w:rsidRDefault="00EE7BCE" w:rsidP="00EE7BCE">
            <w:pPr>
              <w:jc w:val="center"/>
            </w:pPr>
            <w:r w:rsidRPr="00363882">
              <w:rPr>
                <w:rFonts w:ascii="Times New Roman" w:hAnsi="Times New Roman"/>
                <w:sz w:val="24"/>
                <w:szCs w:val="24"/>
              </w:rPr>
              <w:t>1</w:t>
            </w:r>
          </w:p>
        </w:tc>
        <w:tc>
          <w:tcPr>
            <w:tcW w:w="4753" w:type="dxa"/>
            <w:vMerge/>
          </w:tcPr>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14786" w:type="dxa"/>
            <w:gridSpan w:val="5"/>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t>Волейбол 10 часов</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69</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Техника безопасности на за</w:t>
            </w:r>
            <w:r>
              <w:rPr>
                <w:rFonts w:ascii="Times New Roman" w:hAnsi="Times New Roman"/>
                <w:sz w:val="24"/>
                <w:szCs w:val="24"/>
              </w:rPr>
              <w:t>нятиях по волейболу ИОТ-073-2017</w:t>
            </w:r>
            <w:r w:rsidRPr="008E7AFD">
              <w:rPr>
                <w:rFonts w:ascii="Times New Roman" w:hAnsi="Times New Roman"/>
                <w:sz w:val="24"/>
                <w:szCs w:val="24"/>
              </w:rPr>
              <w:t xml:space="preserve">. </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 xml:space="preserve"> Правила игры в волейбол, расстановка игроков</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Стойка игрока, перемещение в стойке приставными шагами боком, лицом и спиной вперед</w:t>
            </w:r>
          </w:p>
        </w:tc>
        <w:tc>
          <w:tcPr>
            <w:tcW w:w="5421"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Описывают технику изучаемых игровых приёмов и действий, осваивают их самостоятельно, выяв</w:t>
            </w:r>
            <w:r w:rsidRPr="008E7AFD">
              <w:rPr>
                <w:rFonts w:ascii="Times New Roman" w:hAnsi="Times New Roman"/>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p w:rsidR="00EE7BCE" w:rsidRDefault="00EE7BCE" w:rsidP="00EE7BCE">
            <w:pPr>
              <w:rPr>
                <w:rFonts w:ascii="Times New Roman" w:hAnsi="Times New Roman"/>
                <w:sz w:val="24"/>
                <w:szCs w:val="24"/>
              </w:rPr>
            </w:pPr>
            <w:r w:rsidRPr="008E7AFD">
              <w:rPr>
                <w:rFonts w:ascii="Times New Roman" w:hAnsi="Times New Roman"/>
                <w:sz w:val="24"/>
                <w:szCs w:val="24"/>
              </w:rPr>
              <w:t>Организуют совместные занятия волейболом со сверстниками, осуществляют судейство игры. Выполняют правила игры, учатся уважительно относиться к сопернику и управлять своими эмоциями.</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 xml:space="preserve">Применяют правила подбора одежды для </w:t>
            </w:r>
            <w:r w:rsidRPr="008E7AFD">
              <w:rPr>
                <w:rFonts w:ascii="Times New Roman" w:hAnsi="Times New Roman"/>
                <w:sz w:val="24"/>
                <w:szCs w:val="24"/>
              </w:rPr>
              <w:lastRenderedPageBreak/>
              <w:t>заня</w:t>
            </w:r>
            <w:r w:rsidRPr="008E7AFD">
              <w:rPr>
                <w:rFonts w:ascii="Times New Roman" w:hAnsi="Times New Roman"/>
                <w:sz w:val="24"/>
                <w:szCs w:val="24"/>
              </w:rPr>
              <w:softHyphen/>
              <w:t>тий на открытом воздухе, используют игру в волейбол как средство активного отдыха</w:t>
            </w:r>
          </w:p>
        </w:tc>
        <w:tc>
          <w:tcPr>
            <w:tcW w:w="2171" w:type="dxa"/>
            <w:vMerge w:val="restart"/>
          </w:tcPr>
          <w:p w:rsidR="00EE7BCE" w:rsidRDefault="00EE7BCE" w:rsidP="00EE7BCE">
            <w:pPr>
              <w:spacing w:after="0" w:line="240" w:lineRule="auto"/>
              <w:ind w:right="-85"/>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Практическая работа «Волейбол»</w:t>
            </w:r>
          </w:p>
          <w:p w:rsidR="00EE7BCE" w:rsidRPr="008E7AFD" w:rsidRDefault="00EE7BCE" w:rsidP="00EE7BCE">
            <w:pPr>
              <w:rPr>
                <w:rFonts w:ascii="Times New Roman" w:hAnsi="Times New Roman"/>
                <w:sz w:val="24"/>
                <w:szCs w:val="24"/>
              </w:rPr>
            </w:pPr>
            <w:r w:rsidRPr="00C17C97">
              <w:rPr>
                <w:rFonts w:ascii="Times New Roman" w:eastAsia="Calibri" w:hAnsi="Times New Roman" w:cs="Times New Roman"/>
                <w:i/>
                <w:sz w:val="24"/>
                <w:szCs w:val="24"/>
              </w:rPr>
              <w:t>(</w:t>
            </w:r>
            <w:proofErr w:type="spellStart"/>
            <w:r w:rsidRPr="00C17C97">
              <w:rPr>
                <w:rFonts w:ascii="Times New Roman" w:eastAsia="Calibri" w:hAnsi="Times New Roman" w:cs="Times New Roman"/>
                <w:i/>
                <w:sz w:val="24"/>
                <w:szCs w:val="24"/>
              </w:rPr>
              <w:t>репозиторий</w:t>
            </w:r>
            <w:proofErr w:type="spellEnd"/>
            <w:r>
              <w:rPr>
                <w:rFonts w:ascii="Times New Roman" w:eastAsia="Calibri" w:hAnsi="Times New Roman" w:cs="Times New Roman"/>
                <w:i/>
                <w:sz w:val="24"/>
                <w:szCs w:val="24"/>
              </w:rPr>
              <w:t>)</w:t>
            </w:r>
          </w:p>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70</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vMerge/>
          </w:tcPr>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lastRenderedPageBreak/>
              <w:t>71</w:t>
            </w:r>
          </w:p>
        </w:tc>
        <w:tc>
          <w:tcPr>
            <w:tcW w:w="1499" w:type="dxa"/>
          </w:tcPr>
          <w:p w:rsidR="00EE7BCE" w:rsidRDefault="00EE7BCE" w:rsidP="00EE7BCE">
            <w:pPr>
              <w:jc w:val="center"/>
            </w:pPr>
            <w:r w:rsidRPr="002A1331">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Прием и передача мяча двумя руками снизу на месте в паре, через сетку</w:t>
            </w:r>
          </w:p>
        </w:tc>
        <w:tc>
          <w:tcPr>
            <w:tcW w:w="5421" w:type="dxa"/>
            <w:vMerge w:val="restart"/>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72</w:t>
            </w:r>
          </w:p>
        </w:tc>
        <w:tc>
          <w:tcPr>
            <w:tcW w:w="1499" w:type="dxa"/>
          </w:tcPr>
          <w:p w:rsidR="00EE7BCE" w:rsidRDefault="00EE7BCE" w:rsidP="00EE7BCE">
            <w:pPr>
              <w:jc w:val="center"/>
            </w:pPr>
            <w:r w:rsidRPr="002A1331">
              <w:rPr>
                <w:rFonts w:ascii="Times New Roman" w:hAnsi="Times New Roman"/>
                <w:sz w:val="24"/>
                <w:szCs w:val="24"/>
              </w:rPr>
              <w:t>1</w:t>
            </w:r>
          </w:p>
        </w:tc>
        <w:tc>
          <w:tcPr>
            <w:tcW w:w="4753" w:type="dxa"/>
            <w:vMerge/>
            <w:vAlign w:val="center"/>
          </w:tcPr>
          <w:p w:rsidR="00EE7BCE" w:rsidRPr="008E7AFD" w:rsidRDefault="00EE7BCE" w:rsidP="00EE7BCE">
            <w:pPr>
              <w:rPr>
                <w:rFonts w:ascii="Times New Roman" w:hAnsi="Times New Roman"/>
                <w:sz w:val="24"/>
                <w:szCs w:val="24"/>
              </w:rPr>
            </w:pPr>
          </w:p>
        </w:tc>
        <w:tc>
          <w:tcPr>
            <w:tcW w:w="5421" w:type="dxa"/>
            <w:vMerge/>
            <w:vAlign w:val="center"/>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73</w:t>
            </w:r>
          </w:p>
        </w:tc>
        <w:tc>
          <w:tcPr>
            <w:tcW w:w="1499" w:type="dxa"/>
          </w:tcPr>
          <w:p w:rsidR="00EE7BCE" w:rsidRDefault="00EE7BCE" w:rsidP="00EE7BCE">
            <w:pPr>
              <w:jc w:val="center"/>
            </w:pPr>
            <w:r w:rsidRPr="002A1331">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Прием и передача мяча сверху двумя руками</w:t>
            </w:r>
          </w:p>
        </w:tc>
        <w:tc>
          <w:tcPr>
            <w:tcW w:w="5421" w:type="dxa"/>
            <w:vMerge w:val="restart"/>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74</w:t>
            </w:r>
          </w:p>
        </w:tc>
        <w:tc>
          <w:tcPr>
            <w:tcW w:w="1499" w:type="dxa"/>
          </w:tcPr>
          <w:p w:rsidR="00EE7BCE" w:rsidRDefault="00EE7BCE" w:rsidP="00EE7BCE">
            <w:pPr>
              <w:jc w:val="center"/>
            </w:pPr>
            <w:r w:rsidRPr="002A1331">
              <w:rPr>
                <w:rFonts w:ascii="Times New Roman" w:hAnsi="Times New Roman"/>
                <w:sz w:val="24"/>
                <w:szCs w:val="24"/>
              </w:rPr>
              <w:t>1</w:t>
            </w:r>
          </w:p>
        </w:tc>
        <w:tc>
          <w:tcPr>
            <w:tcW w:w="4753" w:type="dxa"/>
            <w:vMerge/>
            <w:vAlign w:val="center"/>
          </w:tcPr>
          <w:p w:rsidR="00EE7BCE" w:rsidRPr="008E7AFD" w:rsidRDefault="00EE7BCE" w:rsidP="00EE7BCE">
            <w:pPr>
              <w:rPr>
                <w:rFonts w:ascii="Times New Roman" w:hAnsi="Times New Roman"/>
                <w:sz w:val="24"/>
                <w:szCs w:val="24"/>
              </w:rPr>
            </w:pPr>
          </w:p>
        </w:tc>
        <w:tc>
          <w:tcPr>
            <w:tcW w:w="5421" w:type="dxa"/>
            <w:vMerge/>
            <w:vAlign w:val="center"/>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75</w:t>
            </w:r>
          </w:p>
        </w:tc>
        <w:tc>
          <w:tcPr>
            <w:tcW w:w="1499" w:type="dxa"/>
          </w:tcPr>
          <w:p w:rsidR="00EE7BCE" w:rsidRDefault="00EE7BCE" w:rsidP="00EE7BCE">
            <w:pPr>
              <w:jc w:val="center"/>
            </w:pPr>
            <w:r w:rsidRPr="002A1331">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Нижняя прямая подача</w:t>
            </w:r>
          </w:p>
        </w:tc>
        <w:tc>
          <w:tcPr>
            <w:tcW w:w="5421" w:type="dxa"/>
            <w:vMerge w:val="restart"/>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76</w:t>
            </w:r>
          </w:p>
        </w:tc>
        <w:tc>
          <w:tcPr>
            <w:tcW w:w="1499" w:type="dxa"/>
          </w:tcPr>
          <w:p w:rsidR="00EE7BCE" w:rsidRDefault="00EE7BCE" w:rsidP="00EE7BCE">
            <w:pPr>
              <w:jc w:val="center"/>
            </w:pPr>
            <w:r w:rsidRPr="002A1331">
              <w:rPr>
                <w:rFonts w:ascii="Times New Roman" w:hAnsi="Times New Roman"/>
                <w:sz w:val="24"/>
                <w:szCs w:val="24"/>
              </w:rPr>
              <w:t>1</w:t>
            </w:r>
          </w:p>
        </w:tc>
        <w:tc>
          <w:tcPr>
            <w:tcW w:w="4753" w:type="dxa"/>
            <w:vMerge/>
            <w:vAlign w:val="center"/>
          </w:tcPr>
          <w:p w:rsidR="00EE7BCE" w:rsidRPr="008E7AFD" w:rsidRDefault="00EE7BCE" w:rsidP="00EE7BCE">
            <w:pPr>
              <w:rPr>
                <w:rFonts w:ascii="Times New Roman" w:hAnsi="Times New Roman"/>
                <w:sz w:val="24"/>
                <w:szCs w:val="24"/>
              </w:rPr>
            </w:pPr>
          </w:p>
        </w:tc>
        <w:tc>
          <w:tcPr>
            <w:tcW w:w="5421" w:type="dxa"/>
            <w:vMerge/>
            <w:vAlign w:val="center"/>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77</w:t>
            </w:r>
          </w:p>
        </w:tc>
        <w:tc>
          <w:tcPr>
            <w:tcW w:w="1499" w:type="dxa"/>
          </w:tcPr>
          <w:p w:rsidR="00EE7BCE" w:rsidRDefault="00EE7BCE" w:rsidP="00EE7BCE">
            <w:pPr>
              <w:jc w:val="center"/>
            </w:pPr>
            <w:r w:rsidRPr="002A1331">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Игра по упрощенным правилам мини-волейбола</w:t>
            </w:r>
          </w:p>
        </w:tc>
        <w:tc>
          <w:tcPr>
            <w:tcW w:w="5421" w:type="dxa"/>
            <w:vMerge w:val="restart"/>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78</w:t>
            </w:r>
          </w:p>
        </w:tc>
        <w:tc>
          <w:tcPr>
            <w:tcW w:w="1499" w:type="dxa"/>
          </w:tcPr>
          <w:p w:rsidR="00EE7BCE" w:rsidRDefault="00EE7BCE" w:rsidP="00EE7BCE">
            <w:pPr>
              <w:jc w:val="center"/>
            </w:pPr>
            <w:r w:rsidRPr="002A1331">
              <w:rPr>
                <w:rFonts w:ascii="Times New Roman" w:hAnsi="Times New Roman"/>
                <w:sz w:val="24"/>
                <w:szCs w:val="24"/>
              </w:rPr>
              <w:t>1</w:t>
            </w:r>
          </w:p>
        </w:tc>
        <w:tc>
          <w:tcPr>
            <w:tcW w:w="4753" w:type="dxa"/>
            <w:vMerge/>
            <w:vAlign w:val="center"/>
          </w:tcPr>
          <w:p w:rsidR="00EE7BCE" w:rsidRPr="008E7AFD" w:rsidRDefault="00EE7BCE" w:rsidP="00EE7BCE">
            <w:pPr>
              <w:rPr>
                <w:rFonts w:ascii="Times New Roman" w:hAnsi="Times New Roman"/>
                <w:sz w:val="24"/>
                <w:szCs w:val="24"/>
              </w:rPr>
            </w:pPr>
          </w:p>
        </w:tc>
        <w:tc>
          <w:tcPr>
            <w:tcW w:w="5421" w:type="dxa"/>
            <w:vMerge/>
            <w:vAlign w:val="center"/>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14786" w:type="dxa"/>
            <w:gridSpan w:val="5"/>
          </w:tcPr>
          <w:p w:rsidR="00EE7BCE" w:rsidRPr="008E7AFD" w:rsidRDefault="00EE7BCE" w:rsidP="00EE7BCE">
            <w:pPr>
              <w:jc w:val="center"/>
              <w:rPr>
                <w:rFonts w:ascii="Times New Roman" w:hAnsi="Times New Roman"/>
                <w:sz w:val="24"/>
                <w:szCs w:val="24"/>
              </w:rPr>
            </w:pPr>
            <w:r w:rsidRPr="008E7AFD">
              <w:rPr>
                <w:rFonts w:ascii="Times New Roman" w:hAnsi="Times New Roman"/>
                <w:b/>
                <w:sz w:val="24"/>
                <w:szCs w:val="24"/>
              </w:rPr>
              <w:t>Знания о физической культуре 1 час</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79</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Default="00EE7BCE" w:rsidP="00EE7BCE">
            <w:pPr>
              <w:rPr>
                <w:rFonts w:ascii="Times New Roman" w:hAnsi="Times New Roman"/>
                <w:sz w:val="24"/>
                <w:szCs w:val="24"/>
              </w:rPr>
            </w:pPr>
            <w:r w:rsidRPr="008E7AFD">
              <w:rPr>
                <w:rFonts w:ascii="Times New Roman" w:hAnsi="Times New Roman"/>
                <w:sz w:val="24"/>
                <w:szCs w:val="24"/>
              </w:rPr>
              <w:t>Режим дня, его основное содержание и правила планирования</w:t>
            </w:r>
          </w:p>
          <w:p w:rsidR="00EE7BCE" w:rsidRPr="00FB741E" w:rsidRDefault="00EE7BCE" w:rsidP="00EE7BCE">
            <w:pPr>
              <w:spacing w:after="0" w:line="240" w:lineRule="auto"/>
              <w:rPr>
                <w:rFonts w:ascii="Calibri" w:eastAsia="Calibri" w:hAnsi="Calibri" w:cs="Times New Roman"/>
                <w:sz w:val="24"/>
                <w:szCs w:val="24"/>
              </w:rPr>
            </w:pPr>
          </w:p>
        </w:tc>
        <w:tc>
          <w:tcPr>
            <w:tcW w:w="5421" w:type="dxa"/>
          </w:tcPr>
          <w:p w:rsidR="00EE7BCE" w:rsidRDefault="00EE7BCE" w:rsidP="00EE7BCE">
            <w:pPr>
              <w:rPr>
                <w:rFonts w:ascii="Times New Roman" w:hAnsi="Times New Roman"/>
                <w:sz w:val="24"/>
                <w:szCs w:val="24"/>
              </w:rPr>
            </w:pPr>
            <w:r w:rsidRPr="008E7AFD">
              <w:rPr>
                <w:rFonts w:ascii="Times New Roman" w:hAnsi="Times New Roman"/>
                <w:sz w:val="24"/>
                <w:szCs w:val="24"/>
              </w:rPr>
              <w:t>Определять назначение физку</w:t>
            </w:r>
            <w:r>
              <w:rPr>
                <w:rFonts w:ascii="Times New Roman" w:hAnsi="Times New Roman"/>
                <w:sz w:val="24"/>
                <w:szCs w:val="24"/>
              </w:rPr>
              <w:t>льтурно-оздоровительных занятий</w:t>
            </w:r>
            <w:r w:rsidRPr="008E7AFD">
              <w:rPr>
                <w:rFonts w:ascii="Times New Roman" w:hAnsi="Times New Roman"/>
                <w:sz w:val="24"/>
                <w:szCs w:val="24"/>
              </w:rPr>
              <w:t>, их роль и значение в режиме дня.</w:t>
            </w:r>
          </w:p>
          <w:p w:rsidR="00EE7BCE" w:rsidRPr="001D2905" w:rsidRDefault="00EE7BCE" w:rsidP="00EE7BCE">
            <w:pPr>
              <w:spacing w:after="0" w:line="240" w:lineRule="auto"/>
              <w:rPr>
                <w:rFonts w:ascii="Calibri" w:eastAsia="Calibri" w:hAnsi="Calibri" w:cs="Times New Roman"/>
                <w:sz w:val="24"/>
                <w:szCs w:val="24"/>
              </w:rPr>
            </w:pPr>
            <w:r w:rsidRPr="001D2905">
              <w:rPr>
                <w:rFonts w:ascii="Times New Roman" w:eastAsia="Calibri" w:hAnsi="Times New Roman" w:cs="Times New Roman"/>
                <w:sz w:val="24"/>
                <w:szCs w:val="24"/>
              </w:rPr>
              <w:t xml:space="preserve">Способы </w:t>
            </w:r>
            <w:proofErr w:type="gramStart"/>
            <w:r w:rsidRPr="001D2905">
              <w:rPr>
                <w:rFonts w:ascii="Times New Roman" w:eastAsia="Calibri" w:hAnsi="Times New Roman" w:cs="Times New Roman"/>
                <w:sz w:val="24"/>
                <w:szCs w:val="24"/>
              </w:rPr>
              <w:t>контроля за</w:t>
            </w:r>
            <w:proofErr w:type="gramEnd"/>
            <w:r w:rsidRPr="001D2905">
              <w:rPr>
                <w:rFonts w:ascii="Times New Roman" w:eastAsia="Calibri" w:hAnsi="Times New Roman" w:cs="Times New Roman"/>
                <w:sz w:val="24"/>
                <w:szCs w:val="24"/>
              </w:rPr>
              <w:t xml:space="preserve"> состоянием своего здоровья и самочувствия. </w:t>
            </w:r>
            <w:proofErr w:type="spellStart"/>
            <w:r w:rsidRPr="001D2905">
              <w:rPr>
                <w:rFonts w:ascii="Times New Roman" w:eastAsia="Calibri" w:hAnsi="Times New Roman" w:cs="Times New Roman"/>
                <w:sz w:val="24"/>
                <w:szCs w:val="24"/>
              </w:rPr>
              <w:t>Пульсометрия</w:t>
            </w:r>
            <w:proofErr w:type="spellEnd"/>
            <w:r w:rsidRPr="001D2905">
              <w:rPr>
                <w:rFonts w:ascii="Times New Roman" w:eastAsia="Calibri" w:hAnsi="Times New Roman" w:cs="Times New Roman"/>
                <w:sz w:val="24"/>
                <w:szCs w:val="24"/>
              </w:rPr>
              <w:t>, основные правила измерения пульса в покое и во время физической нагрузки. Проведение функциональных проб и антропометрических измерений.</w:t>
            </w:r>
          </w:p>
          <w:p w:rsidR="00EE7BCE" w:rsidRDefault="00EE7BCE" w:rsidP="00EE7BCE">
            <w:pPr>
              <w:rPr>
                <w:rFonts w:ascii="Times New Roman" w:hAnsi="Times New Roman"/>
                <w:sz w:val="24"/>
                <w:szCs w:val="24"/>
              </w:rPr>
            </w:pPr>
            <w:r w:rsidRPr="001D2905">
              <w:rPr>
                <w:rFonts w:ascii="Times New Roman" w:eastAsia="Calibri" w:hAnsi="Times New Roman" w:cs="Times New Roman"/>
                <w:i/>
                <w:sz w:val="24"/>
                <w:szCs w:val="24"/>
              </w:rPr>
              <w:t>Запись полученных данных в дневник по физкультурной деятельности</w:t>
            </w:r>
          </w:p>
          <w:p w:rsidR="00EE7BCE" w:rsidRPr="00231F36" w:rsidRDefault="00EE7BCE" w:rsidP="00EE7BCE">
            <w:pPr>
              <w:spacing w:after="0" w:line="240" w:lineRule="auto"/>
              <w:rPr>
                <w:rFonts w:ascii="Times New Roman" w:eastAsia="Times New Roman" w:hAnsi="Times New Roman" w:cs="Times New Roman"/>
                <w:i/>
                <w:sz w:val="24"/>
                <w:szCs w:val="24"/>
                <w:lang w:eastAsia="ru-RU"/>
              </w:rPr>
            </w:pPr>
            <w:r w:rsidRPr="00231F36">
              <w:rPr>
                <w:rFonts w:ascii="Times New Roman" w:eastAsia="Times New Roman" w:hAnsi="Times New Roman" w:cs="Times New Roman"/>
                <w:i/>
                <w:sz w:val="24"/>
                <w:szCs w:val="24"/>
                <w:lang w:eastAsia="ru-RU"/>
              </w:rPr>
              <w:lastRenderedPageBreak/>
              <w:t>Планирование самостоятельных занятий с учётом региональных особенностей Челябинской области.</w:t>
            </w:r>
          </w:p>
          <w:p w:rsidR="00EE7BCE" w:rsidRPr="008E7AFD" w:rsidRDefault="00EE7BCE" w:rsidP="00EE7BCE">
            <w:pPr>
              <w:rPr>
                <w:rFonts w:ascii="Times New Roman" w:hAnsi="Times New Roman"/>
                <w:sz w:val="24"/>
                <w:szCs w:val="24"/>
              </w:rPr>
            </w:pPr>
            <w:r w:rsidRPr="00231F36">
              <w:rPr>
                <w:rFonts w:ascii="Times New Roman" w:eastAsia="Times New Roman" w:hAnsi="Times New Roman" w:cs="Times New Roman"/>
                <w:i/>
                <w:sz w:val="24"/>
                <w:szCs w:val="24"/>
                <w:lang w:eastAsia="ru-RU"/>
              </w:rPr>
              <w:t>Самостоятельное проведение народных игр Южного Урала</w:t>
            </w:r>
          </w:p>
        </w:tc>
        <w:tc>
          <w:tcPr>
            <w:tcW w:w="2171" w:type="dxa"/>
          </w:tcPr>
          <w:p w:rsidR="00EE7BCE" w:rsidRPr="008E7AFD" w:rsidRDefault="00F6213A" w:rsidP="00EE7BCE">
            <w:pPr>
              <w:rPr>
                <w:rFonts w:ascii="Times New Roman" w:hAnsi="Times New Roman"/>
                <w:sz w:val="24"/>
                <w:szCs w:val="24"/>
              </w:rPr>
            </w:pPr>
            <w:r w:rsidRPr="00675B32">
              <w:rPr>
                <w:rFonts w:ascii="Times New Roman" w:eastAsia="Calibri" w:hAnsi="Times New Roman" w:cs="Times New Roman"/>
                <w:sz w:val="24"/>
                <w:szCs w:val="24"/>
              </w:rPr>
              <w:lastRenderedPageBreak/>
              <w:t>Контрольная работа</w:t>
            </w:r>
            <w:r>
              <w:rPr>
                <w:rFonts w:ascii="Times New Roman" w:eastAsia="Calibri" w:hAnsi="Times New Roman" w:cs="Times New Roman"/>
                <w:i/>
                <w:sz w:val="24"/>
                <w:szCs w:val="24"/>
              </w:rPr>
              <w:t>(</w:t>
            </w:r>
            <w:proofErr w:type="spellStart"/>
            <w:r>
              <w:rPr>
                <w:rFonts w:ascii="Times New Roman" w:eastAsia="Calibri" w:hAnsi="Times New Roman" w:cs="Times New Roman"/>
                <w:i/>
                <w:sz w:val="24"/>
                <w:szCs w:val="24"/>
              </w:rPr>
              <w:t>репозиторий</w:t>
            </w:r>
            <w:proofErr w:type="spellEnd"/>
            <w:r>
              <w:rPr>
                <w:rFonts w:ascii="Times New Roman" w:eastAsia="Calibri" w:hAnsi="Times New Roman" w:cs="Times New Roman"/>
                <w:i/>
                <w:sz w:val="24"/>
                <w:szCs w:val="24"/>
              </w:rPr>
              <w:t>)</w:t>
            </w:r>
          </w:p>
        </w:tc>
      </w:tr>
      <w:tr w:rsidR="00EE7BCE" w:rsidTr="00EE7BCE">
        <w:tc>
          <w:tcPr>
            <w:tcW w:w="14786" w:type="dxa"/>
            <w:gridSpan w:val="5"/>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lastRenderedPageBreak/>
              <w:t>Спортивные игры. Баскетбол 12 часов</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80</w:t>
            </w:r>
          </w:p>
        </w:tc>
        <w:tc>
          <w:tcPr>
            <w:tcW w:w="1499" w:type="dxa"/>
          </w:tcPr>
          <w:p w:rsidR="00EE7BCE" w:rsidRDefault="00EE7BCE" w:rsidP="00EE7BCE">
            <w:pPr>
              <w:jc w:val="center"/>
            </w:pPr>
            <w:r w:rsidRPr="00907A82">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Техника безопасности  на занят</w:t>
            </w:r>
            <w:r>
              <w:rPr>
                <w:rFonts w:ascii="Times New Roman" w:hAnsi="Times New Roman"/>
                <w:sz w:val="24"/>
                <w:szCs w:val="24"/>
              </w:rPr>
              <w:t>иях по  баскетболу  ИОТ-073-2017</w:t>
            </w:r>
            <w:r w:rsidRPr="00FB5C9D">
              <w:t>.</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Комбинация из освоенных элементов техники передвижений (перемещение в стойке, остановка, поворот, ускорение)</w:t>
            </w:r>
          </w:p>
        </w:tc>
        <w:tc>
          <w:tcPr>
            <w:tcW w:w="5421"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Описывают технику изучаемых игровых приёмов и действий, осваивают их самостоятельно, выяв</w:t>
            </w:r>
            <w:r w:rsidRPr="008E7AFD">
              <w:rPr>
                <w:rFonts w:ascii="Times New Roman" w:hAnsi="Times New Roman"/>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Организуют совместные занятия баскетболом со сверстниками, осуществляют судейство игры. Выполняют правила игры, уважительно относят</w:t>
            </w:r>
            <w:r w:rsidRPr="008E7AFD">
              <w:rPr>
                <w:rFonts w:ascii="Times New Roman" w:hAnsi="Times New Roman"/>
                <w:sz w:val="24"/>
                <w:szCs w:val="24"/>
              </w:rPr>
              <w:softHyphen/>
              <w:t>ся к сопернику и управляют своими эмоциями. Применяют правила подбора одежды для заня</w:t>
            </w:r>
            <w:r w:rsidRPr="008E7AFD">
              <w:rPr>
                <w:rFonts w:ascii="Times New Roman" w:hAnsi="Times New Roman"/>
                <w:sz w:val="24"/>
                <w:szCs w:val="24"/>
              </w:rPr>
              <w:softHyphen/>
              <w:t>тий на открытом воздухе, используют игру в бас</w:t>
            </w:r>
            <w:r w:rsidRPr="008E7AFD">
              <w:rPr>
                <w:rFonts w:ascii="Times New Roman" w:hAnsi="Times New Roman"/>
                <w:sz w:val="24"/>
                <w:szCs w:val="24"/>
              </w:rPr>
              <w:softHyphen/>
              <w:t>кетбол как средство активного отдыха</w:t>
            </w:r>
            <w:r>
              <w:rPr>
                <w:rFonts w:ascii="Times New Roman" w:hAnsi="Times New Roman"/>
                <w:sz w:val="24"/>
                <w:szCs w:val="24"/>
              </w:rPr>
              <w:t>.</w:t>
            </w:r>
          </w:p>
        </w:tc>
        <w:tc>
          <w:tcPr>
            <w:tcW w:w="2171" w:type="dxa"/>
            <w:vMerge w:val="restart"/>
            <w:vAlign w:val="center"/>
          </w:tcPr>
          <w:p w:rsidR="00EE7BCE" w:rsidRDefault="00EE7BCE" w:rsidP="00EE7BCE">
            <w:pPr>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«Баскетбол» (</w:t>
            </w:r>
            <w:proofErr w:type="spellStart"/>
            <w:r>
              <w:rPr>
                <w:rFonts w:ascii="Times New Roman" w:eastAsia="Calibri" w:hAnsi="Times New Roman" w:cs="Times New Roman"/>
                <w:sz w:val="24"/>
                <w:szCs w:val="24"/>
              </w:rPr>
              <w:t>репозиторий</w:t>
            </w:r>
            <w:proofErr w:type="spellEnd"/>
            <w:r>
              <w:rPr>
                <w:rFonts w:ascii="Times New Roman" w:eastAsia="Calibri" w:hAnsi="Times New Roman" w:cs="Times New Roman"/>
                <w:sz w:val="24"/>
                <w:szCs w:val="24"/>
              </w:rPr>
              <w:t>)</w:t>
            </w:r>
          </w:p>
          <w:p w:rsidR="00EE7BCE" w:rsidRDefault="00EE7BCE" w:rsidP="00EE7BCE">
            <w:pPr>
              <w:rPr>
                <w:rFonts w:ascii="Times New Roman" w:eastAsia="Calibri" w:hAnsi="Times New Roman" w:cs="Times New Roman"/>
                <w:sz w:val="24"/>
                <w:szCs w:val="24"/>
              </w:rPr>
            </w:pPr>
            <w:r w:rsidRPr="00675B32">
              <w:rPr>
                <w:rFonts w:ascii="Times New Roman" w:eastAsia="Calibri" w:hAnsi="Times New Roman" w:cs="Times New Roman"/>
                <w:sz w:val="24"/>
                <w:szCs w:val="24"/>
              </w:rPr>
              <w:t>Выполнение комбинации с элементами техники передвижений</w:t>
            </w:r>
          </w:p>
          <w:p w:rsidR="00EE7BCE" w:rsidRDefault="00EE7BCE" w:rsidP="00EE7BCE">
            <w:pPr>
              <w:rPr>
                <w:rFonts w:ascii="Times New Roman" w:eastAsia="Calibri" w:hAnsi="Times New Roman" w:cs="Times New Roman"/>
                <w:sz w:val="24"/>
                <w:szCs w:val="24"/>
              </w:rPr>
            </w:pPr>
          </w:p>
          <w:p w:rsidR="00EE7BCE" w:rsidRPr="008E7AFD" w:rsidRDefault="00EE7BCE" w:rsidP="00EE7BCE">
            <w:pPr>
              <w:rPr>
                <w:rFonts w:ascii="Times New Roman" w:hAnsi="Times New Roman"/>
                <w:sz w:val="24"/>
                <w:szCs w:val="24"/>
              </w:rPr>
            </w:pPr>
          </w:p>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81</w:t>
            </w:r>
          </w:p>
        </w:tc>
        <w:tc>
          <w:tcPr>
            <w:tcW w:w="1499" w:type="dxa"/>
          </w:tcPr>
          <w:p w:rsidR="00EE7BCE" w:rsidRDefault="00EE7BCE" w:rsidP="00EE7BCE">
            <w:pPr>
              <w:jc w:val="center"/>
            </w:pPr>
            <w:r w:rsidRPr="00907A82">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 xml:space="preserve">Ведение мяча шагом, бегом, "змейкой", с </w:t>
            </w:r>
            <w:proofErr w:type="spellStart"/>
            <w:r w:rsidRPr="008E7AFD">
              <w:rPr>
                <w:rFonts w:ascii="Times New Roman" w:hAnsi="Times New Roman"/>
                <w:sz w:val="24"/>
                <w:szCs w:val="24"/>
              </w:rPr>
              <w:t>обеганием</w:t>
            </w:r>
            <w:proofErr w:type="spellEnd"/>
            <w:r w:rsidRPr="008E7AFD">
              <w:rPr>
                <w:rFonts w:ascii="Times New Roman" w:hAnsi="Times New Roman"/>
                <w:sz w:val="24"/>
                <w:szCs w:val="24"/>
              </w:rPr>
              <w:t xml:space="preserve"> стоек; по прямой, с изменением направления движения и скорости</w:t>
            </w: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82</w:t>
            </w:r>
          </w:p>
        </w:tc>
        <w:tc>
          <w:tcPr>
            <w:tcW w:w="1499" w:type="dxa"/>
          </w:tcPr>
          <w:p w:rsidR="00EE7BCE" w:rsidRDefault="00EE7BCE" w:rsidP="00EE7BCE">
            <w:pPr>
              <w:jc w:val="center"/>
            </w:pPr>
            <w:r w:rsidRPr="00907A82">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Ведение мяча в низкой, средней, высокой стойке на месте</w:t>
            </w:r>
          </w:p>
        </w:tc>
        <w:tc>
          <w:tcPr>
            <w:tcW w:w="5421" w:type="dxa"/>
            <w:vMerge/>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83</w:t>
            </w:r>
          </w:p>
        </w:tc>
        <w:tc>
          <w:tcPr>
            <w:tcW w:w="1499" w:type="dxa"/>
          </w:tcPr>
          <w:p w:rsidR="00EE7BCE" w:rsidRDefault="00EE7BCE" w:rsidP="00EE7BCE">
            <w:pPr>
              <w:jc w:val="center"/>
            </w:pPr>
            <w:r w:rsidRPr="00907A82">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Передача мяча двумя руками от груди на месте и в движении</w:t>
            </w:r>
          </w:p>
        </w:tc>
        <w:tc>
          <w:tcPr>
            <w:tcW w:w="5421" w:type="dxa"/>
            <w:vMerge/>
          </w:tcPr>
          <w:p w:rsidR="00EE7BCE" w:rsidRPr="008E7AFD" w:rsidRDefault="00EE7BCE" w:rsidP="00EE7BCE">
            <w:pPr>
              <w:rPr>
                <w:rFonts w:ascii="Times New Roman" w:hAnsi="Times New Roman"/>
                <w:sz w:val="24"/>
                <w:szCs w:val="24"/>
              </w:rPr>
            </w:pPr>
          </w:p>
        </w:tc>
        <w:tc>
          <w:tcPr>
            <w:tcW w:w="2171" w:type="dxa"/>
            <w:vMerge w:val="restart"/>
          </w:tcPr>
          <w:p w:rsidR="00EE7BCE" w:rsidRDefault="00EE7BCE" w:rsidP="00EE7BCE">
            <w:pPr>
              <w:rPr>
                <w:rFonts w:ascii="Times New Roman" w:eastAsia="Calibri" w:hAnsi="Times New Roman" w:cs="Times New Roman"/>
                <w:sz w:val="24"/>
                <w:szCs w:val="24"/>
              </w:rPr>
            </w:pPr>
            <w:r w:rsidRPr="00675B32">
              <w:rPr>
                <w:rFonts w:ascii="Times New Roman" w:eastAsia="Calibri" w:hAnsi="Times New Roman" w:cs="Times New Roman"/>
                <w:sz w:val="24"/>
                <w:szCs w:val="24"/>
              </w:rPr>
              <w:t>Выполнение серии передач</w:t>
            </w:r>
          </w:p>
          <w:p w:rsidR="00EE7BCE" w:rsidRDefault="00EE7BCE" w:rsidP="00EE7BCE">
            <w:pPr>
              <w:rPr>
                <w:rFonts w:ascii="Times New Roman" w:eastAsia="Calibri" w:hAnsi="Times New Roman" w:cs="Times New Roman"/>
                <w:sz w:val="24"/>
                <w:szCs w:val="24"/>
              </w:rPr>
            </w:pPr>
          </w:p>
          <w:p w:rsidR="00EE7BCE" w:rsidRDefault="00EE7BCE" w:rsidP="00EE7BCE">
            <w:pPr>
              <w:rPr>
                <w:rFonts w:ascii="Times New Roman" w:eastAsia="Calibri" w:hAnsi="Times New Roman" w:cs="Times New Roman"/>
                <w:sz w:val="24"/>
                <w:szCs w:val="24"/>
              </w:rPr>
            </w:pPr>
          </w:p>
          <w:p w:rsidR="00EE7BCE" w:rsidRDefault="00EE7BCE" w:rsidP="00EE7BCE">
            <w:pPr>
              <w:rPr>
                <w:rFonts w:ascii="Times New Roman" w:eastAsia="Calibri" w:hAnsi="Times New Roman" w:cs="Times New Roman"/>
                <w:sz w:val="24"/>
                <w:szCs w:val="24"/>
              </w:rPr>
            </w:pPr>
          </w:p>
          <w:p w:rsidR="00EE7BCE" w:rsidRPr="008E7AFD" w:rsidRDefault="00EE7BCE" w:rsidP="00EE7BCE">
            <w:pPr>
              <w:rPr>
                <w:rFonts w:ascii="Times New Roman" w:hAnsi="Times New Roman"/>
                <w:sz w:val="24"/>
                <w:szCs w:val="24"/>
              </w:rPr>
            </w:pPr>
            <w:r w:rsidRPr="00675B32">
              <w:rPr>
                <w:rFonts w:ascii="Times New Roman" w:eastAsia="Calibri" w:hAnsi="Times New Roman" w:cs="Times New Roman"/>
                <w:sz w:val="24"/>
                <w:szCs w:val="24"/>
              </w:rPr>
              <w:t xml:space="preserve">Броски мяча с места и в </w:t>
            </w:r>
            <w:r w:rsidRPr="00675B32">
              <w:rPr>
                <w:rFonts w:ascii="Times New Roman" w:eastAsia="Calibri" w:hAnsi="Times New Roman" w:cs="Times New Roman"/>
                <w:sz w:val="24"/>
                <w:szCs w:val="24"/>
              </w:rPr>
              <w:lastRenderedPageBreak/>
              <w:t>движении</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84</w:t>
            </w:r>
          </w:p>
        </w:tc>
        <w:tc>
          <w:tcPr>
            <w:tcW w:w="1499" w:type="dxa"/>
          </w:tcPr>
          <w:p w:rsidR="00EE7BCE" w:rsidRDefault="00EE7BCE" w:rsidP="00EE7BCE">
            <w:pPr>
              <w:jc w:val="center"/>
            </w:pPr>
            <w:r w:rsidRPr="00907A82">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Передача мяча одной рукой от плеча на месте</w:t>
            </w:r>
          </w:p>
        </w:tc>
        <w:tc>
          <w:tcPr>
            <w:tcW w:w="5421" w:type="dxa"/>
            <w:vMerge/>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85</w:t>
            </w:r>
          </w:p>
        </w:tc>
        <w:tc>
          <w:tcPr>
            <w:tcW w:w="1499" w:type="dxa"/>
          </w:tcPr>
          <w:p w:rsidR="00EE7BCE" w:rsidRDefault="00EE7BCE" w:rsidP="00EE7BCE">
            <w:pPr>
              <w:jc w:val="center"/>
            </w:pPr>
            <w:r w:rsidRPr="00D442DE">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Передача мяча двумя руками с отскоком от пола</w:t>
            </w:r>
          </w:p>
        </w:tc>
        <w:tc>
          <w:tcPr>
            <w:tcW w:w="5421" w:type="dxa"/>
            <w:vMerge/>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lastRenderedPageBreak/>
              <w:t>86</w:t>
            </w:r>
          </w:p>
        </w:tc>
        <w:tc>
          <w:tcPr>
            <w:tcW w:w="1499" w:type="dxa"/>
          </w:tcPr>
          <w:p w:rsidR="00EE7BCE" w:rsidRDefault="00EE7BCE" w:rsidP="00EE7BCE">
            <w:pPr>
              <w:jc w:val="center"/>
            </w:pPr>
            <w:r w:rsidRPr="00D442DE">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Броски одной и двумя руками с места и в движении (после ведения, после ловли) без сопротивления защитника. Максимальное расстояние до корзины 3,60 м</w:t>
            </w: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lastRenderedPageBreak/>
              <w:t>87</w:t>
            </w:r>
          </w:p>
        </w:tc>
        <w:tc>
          <w:tcPr>
            <w:tcW w:w="1499" w:type="dxa"/>
          </w:tcPr>
          <w:p w:rsidR="00EE7BCE" w:rsidRDefault="00EE7BCE" w:rsidP="00EE7BCE">
            <w:pPr>
              <w:jc w:val="center"/>
            </w:pPr>
            <w:r w:rsidRPr="00D442DE">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Штрафной бросок</w:t>
            </w:r>
          </w:p>
        </w:tc>
        <w:tc>
          <w:tcPr>
            <w:tcW w:w="5421" w:type="dxa"/>
            <w:vMerge/>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88</w:t>
            </w:r>
          </w:p>
        </w:tc>
        <w:tc>
          <w:tcPr>
            <w:tcW w:w="1499" w:type="dxa"/>
          </w:tcPr>
          <w:p w:rsidR="00EE7BCE" w:rsidRDefault="00EE7BCE" w:rsidP="00EE7BCE">
            <w:pPr>
              <w:jc w:val="center"/>
            </w:pPr>
            <w:r w:rsidRPr="00D442DE">
              <w:rPr>
                <w:rFonts w:ascii="Times New Roman" w:hAnsi="Times New Roman"/>
                <w:sz w:val="24"/>
                <w:szCs w:val="24"/>
              </w:rPr>
              <w:t>1</w:t>
            </w:r>
          </w:p>
        </w:tc>
        <w:tc>
          <w:tcPr>
            <w:tcW w:w="4753" w:type="dxa"/>
            <w:vMerge/>
            <w:vAlign w:val="center"/>
          </w:tcPr>
          <w:p w:rsidR="00EE7BCE" w:rsidRPr="008E7AFD" w:rsidRDefault="00EE7BCE" w:rsidP="00EE7BCE">
            <w:pPr>
              <w:rPr>
                <w:rFonts w:ascii="Times New Roman" w:hAnsi="Times New Roman"/>
                <w:sz w:val="24"/>
                <w:szCs w:val="24"/>
              </w:rPr>
            </w:pPr>
          </w:p>
        </w:tc>
        <w:tc>
          <w:tcPr>
            <w:tcW w:w="5421" w:type="dxa"/>
            <w:vMerge/>
            <w:vAlign w:val="center"/>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89</w:t>
            </w:r>
          </w:p>
        </w:tc>
        <w:tc>
          <w:tcPr>
            <w:tcW w:w="1499" w:type="dxa"/>
          </w:tcPr>
          <w:p w:rsidR="00EE7BCE" w:rsidRDefault="00EE7BCE" w:rsidP="00EE7BCE">
            <w:pPr>
              <w:jc w:val="center"/>
            </w:pPr>
            <w:r w:rsidRPr="00D442DE">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Вырывание и выбивание мяча</w:t>
            </w:r>
          </w:p>
        </w:tc>
        <w:tc>
          <w:tcPr>
            <w:tcW w:w="5421" w:type="dxa"/>
            <w:vMerge/>
          </w:tcPr>
          <w:p w:rsidR="00EE7BCE" w:rsidRPr="008E7AFD" w:rsidRDefault="00EE7BCE" w:rsidP="00EE7BCE">
            <w:pPr>
              <w:rPr>
                <w:rFonts w:ascii="Times New Roman" w:hAnsi="Times New Roman"/>
                <w:sz w:val="24"/>
                <w:szCs w:val="24"/>
              </w:rPr>
            </w:pPr>
          </w:p>
        </w:tc>
        <w:tc>
          <w:tcPr>
            <w:tcW w:w="2171" w:type="dxa"/>
            <w:vMerge w:val="restart"/>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90</w:t>
            </w:r>
          </w:p>
        </w:tc>
        <w:tc>
          <w:tcPr>
            <w:tcW w:w="1499" w:type="dxa"/>
          </w:tcPr>
          <w:p w:rsidR="00EE7BCE" w:rsidRDefault="00EE7BCE" w:rsidP="00EE7BCE">
            <w:pPr>
              <w:jc w:val="center"/>
            </w:pPr>
            <w:r w:rsidRPr="00D442DE">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Игра по упрощенным правилам</w:t>
            </w: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91</w:t>
            </w:r>
          </w:p>
        </w:tc>
        <w:tc>
          <w:tcPr>
            <w:tcW w:w="1499" w:type="dxa"/>
          </w:tcPr>
          <w:p w:rsidR="00EE7BCE" w:rsidRDefault="00EE7BCE" w:rsidP="00EE7BCE">
            <w:pPr>
              <w:jc w:val="center"/>
            </w:pPr>
            <w:r w:rsidRPr="00D442DE">
              <w:rPr>
                <w:rFonts w:ascii="Times New Roman" w:hAnsi="Times New Roman"/>
                <w:sz w:val="24"/>
                <w:szCs w:val="24"/>
              </w:rPr>
              <w:t>1</w:t>
            </w:r>
          </w:p>
        </w:tc>
        <w:tc>
          <w:tcPr>
            <w:tcW w:w="4753" w:type="dxa"/>
            <w:vMerge/>
          </w:tcPr>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rPr>
                <w:rFonts w:ascii="Times New Roman" w:hAnsi="Times New Roman"/>
                <w:sz w:val="24"/>
                <w:szCs w:val="24"/>
              </w:rPr>
            </w:pPr>
          </w:p>
        </w:tc>
      </w:tr>
      <w:tr w:rsidR="00EE7BCE" w:rsidTr="00EE7BCE">
        <w:tc>
          <w:tcPr>
            <w:tcW w:w="14786" w:type="dxa"/>
            <w:gridSpan w:val="5"/>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t>Легкая атлетика 14 часов</w:t>
            </w:r>
          </w:p>
        </w:tc>
      </w:tr>
      <w:tr w:rsidR="00EE7BCE" w:rsidTr="00EE7BCE">
        <w:tc>
          <w:tcPr>
            <w:tcW w:w="14786" w:type="dxa"/>
            <w:gridSpan w:val="5"/>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t>Беговые упражнения 8 часов</w:t>
            </w:r>
          </w:p>
        </w:tc>
      </w:tr>
      <w:tr w:rsidR="00EE7BCE" w:rsidRPr="00F931AC"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92</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Техника безопасности на занятиях по ле</w:t>
            </w:r>
            <w:r>
              <w:rPr>
                <w:rFonts w:ascii="Times New Roman" w:hAnsi="Times New Roman"/>
                <w:sz w:val="24"/>
                <w:szCs w:val="24"/>
              </w:rPr>
              <w:t>гкой атлетике  ИОТ-0765-2017</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Бег на короткие дистанции от 10 до 15 м</w:t>
            </w:r>
          </w:p>
          <w:p w:rsidR="00EE7BCE" w:rsidRPr="008E7AFD" w:rsidRDefault="00EE7BCE" w:rsidP="00EE7BCE">
            <w:pPr>
              <w:rPr>
                <w:rFonts w:ascii="Times New Roman" w:hAnsi="Times New Roman"/>
                <w:sz w:val="24"/>
                <w:szCs w:val="24"/>
              </w:rPr>
            </w:pPr>
          </w:p>
        </w:tc>
        <w:tc>
          <w:tcPr>
            <w:tcW w:w="5421"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Изучают историю лёгкой атлетики и запоминают имена выдающихся отечественных спортсменов. Описывают технику выполнения беговых упраж</w:t>
            </w:r>
            <w:r w:rsidRPr="008E7AFD">
              <w:rPr>
                <w:rFonts w:ascii="Times New Roman" w:hAnsi="Times New Roman"/>
                <w:sz w:val="24"/>
                <w:szCs w:val="24"/>
              </w:rPr>
              <w:softHyphen/>
              <w:t>нений, осваивают её самостоятельно, выявляют и устраняют характерные ошибки в процессе осво</w:t>
            </w:r>
            <w:r w:rsidRPr="008E7AFD">
              <w:rPr>
                <w:rFonts w:ascii="Times New Roman" w:hAnsi="Times New Roman"/>
                <w:sz w:val="24"/>
                <w:szCs w:val="24"/>
              </w:rPr>
              <w:softHyphen/>
              <w:t>ения.</w:t>
            </w:r>
          </w:p>
          <w:p w:rsidR="00EE7BCE" w:rsidRPr="008E7AFD" w:rsidRDefault="00EE7BCE" w:rsidP="00EE7BCE">
            <w:pPr>
              <w:rPr>
                <w:rFonts w:ascii="Times New Roman" w:hAnsi="Times New Roman"/>
                <w:sz w:val="24"/>
                <w:szCs w:val="24"/>
              </w:rPr>
            </w:pPr>
          </w:p>
        </w:tc>
        <w:tc>
          <w:tcPr>
            <w:tcW w:w="2171" w:type="dxa"/>
            <w:vMerge w:val="restart"/>
          </w:tcPr>
          <w:p w:rsidR="00EE7BCE" w:rsidRDefault="00EE7BCE" w:rsidP="00EE7BCE">
            <w:pPr>
              <w:rPr>
                <w:rFonts w:ascii="Times New Roman" w:hAnsi="Times New Roman"/>
                <w:sz w:val="24"/>
                <w:szCs w:val="24"/>
              </w:rPr>
            </w:pPr>
            <w:r w:rsidRPr="00F34456">
              <w:rPr>
                <w:rFonts w:ascii="Times New Roman" w:eastAsia="Calibri" w:hAnsi="Times New Roman" w:cs="Times New Roman"/>
                <w:sz w:val="24"/>
                <w:szCs w:val="24"/>
              </w:rPr>
              <w:t>Выполнение тестовых нормативов</w:t>
            </w:r>
            <w:r w:rsidRPr="00917398">
              <w:rPr>
                <w:rFonts w:ascii="Times New Roman" w:eastAsia="Calibri" w:hAnsi="Times New Roman" w:cs="Times New Roman"/>
                <w:i/>
                <w:sz w:val="24"/>
                <w:szCs w:val="24"/>
              </w:rPr>
              <w:t>(</w:t>
            </w:r>
            <w:proofErr w:type="spellStart"/>
            <w:r w:rsidRPr="00917398">
              <w:rPr>
                <w:rFonts w:ascii="Times New Roman" w:eastAsia="Calibri" w:hAnsi="Times New Roman" w:cs="Times New Roman"/>
                <w:i/>
                <w:sz w:val="24"/>
                <w:szCs w:val="24"/>
              </w:rPr>
              <w:t>репозиторий</w:t>
            </w:r>
            <w:proofErr w:type="spellEnd"/>
            <w:r w:rsidRPr="00917398">
              <w:rPr>
                <w:rFonts w:ascii="Times New Roman" w:eastAsia="Calibri" w:hAnsi="Times New Roman" w:cs="Times New Roman"/>
                <w:i/>
                <w:sz w:val="24"/>
                <w:szCs w:val="24"/>
              </w:rPr>
              <w:t xml:space="preserve"> ТУ)</w:t>
            </w:r>
          </w:p>
          <w:p w:rsidR="00EE7BCE" w:rsidRDefault="00EE7BCE" w:rsidP="00EE7BCE">
            <w:pPr>
              <w:rPr>
                <w:rFonts w:ascii="Times New Roman" w:hAnsi="Times New Roman"/>
                <w:sz w:val="24"/>
                <w:szCs w:val="24"/>
              </w:rPr>
            </w:pPr>
          </w:p>
          <w:p w:rsidR="00EE7BCE" w:rsidRDefault="00EE7BCE" w:rsidP="00EE7BCE">
            <w:pPr>
              <w:rPr>
                <w:rFonts w:ascii="Times New Roman" w:hAnsi="Times New Roman"/>
                <w:sz w:val="24"/>
                <w:szCs w:val="24"/>
              </w:rPr>
            </w:pPr>
          </w:p>
          <w:p w:rsidR="00EE7BCE" w:rsidRDefault="00EE7BCE" w:rsidP="00EE7BCE">
            <w:pPr>
              <w:rPr>
                <w:rFonts w:ascii="Times New Roman" w:hAnsi="Times New Roman"/>
                <w:sz w:val="24"/>
                <w:szCs w:val="24"/>
              </w:rPr>
            </w:pPr>
          </w:p>
          <w:p w:rsidR="00EE7BCE" w:rsidRDefault="00EE7BCE" w:rsidP="00EE7BCE">
            <w:pPr>
              <w:rPr>
                <w:rFonts w:ascii="Times New Roman" w:hAnsi="Times New Roman"/>
                <w:sz w:val="24"/>
                <w:szCs w:val="24"/>
              </w:rPr>
            </w:pPr>
          </w:p>
          <w:p w:rsidR="00EE7BCE" w:rsidRDefault="00EE7BCE" w:rsidP="00EE7BCE">
            <w:pPr>
              <w:rPr>
                <w:rFonts w:ascii="Times New Roman" w:hAnsi="Times New Roman"/>
                <w:sz w:val="24"/>
                <w:szCs w:val="24"/>
              </w:rPr>
            </w:pPr>
          </w:p>
          <w:p w:rsidR="00EE7BCE" w:rsidRDefault="00EE7BCE" w:rsidP="00EE7BCE">
            <w:pPr>
              <w:rPr>
                <w:rFonts w:ascii="Times New Roman" w:hAnsi="Times New Roman"/>
                <w:sz w:val="24"/>
                <w:szCs w:val="24"/>
              </w:rPr>
            </w:pPr>
          </w:p>
          <w:p w:rsidR="00EE7BCE" w:rsidRDefault="00EE7BCE" w:rsidP="00EE7BCE">
            <w:pPr>
              <w:rPr>
                <w:rFonts w:ascii="Times New Roman" w:hAnsi="Times New Roman"/>
                <w:sz w:val="24"/>
                <w:szCs w:val="24"/>
              </w:rPr>
            </w:pPr>
          </w:p>
          <w:p w:rsidR="00EE7BCE" w:rsidRDefault="00EE7BCE" w:rsidP="00EE7BCE">
            <w:pPr>
              <w:rPr>
                <w:rFonts w:ascii="Times New Roman" w:hAnsi="Times New Roman"/>
                <w:sz w:val="24"/>
                <w:szCs w:val="24"/>
              </w:rPr>
            </w:pPr>
          </w:p>
          <w:p w:rsidR="00EE7BCE" w:rsidRDefault="00EE7BCE" w:rsidP="00EE7BCE">
            <w:pPr>
              <w:rPr>
                <w:rFonts w:ascii="Times New Roman" w:hAnsi="Times New Roman"/>
                <w:sz w:val="24"/>
                <w:szCs w:val="24"/>
              </w:rPr>
            </w:pPr>
          </w:p>
          <w:p w:rsidR="00EE7BCE" w:rsidRDefault="00EE7BCE" w:rsidP="00EE7BCE">
            <w:pPr>
              <w:rPr>
                <w:rFonts w:ascii="Times New Roman" w:hAnsi="Times New Roman"/>
                <w:sz w:val="24"/>
                <w:szCs w:val="24"/>
              </w:rPr>
            </w:pPr>
          </w:p>
          <w:p w:rsidR="00EE7BCE" w:rsidRDefault="00EE7BCE" w:rsidP="00EE7BCE">
            <w:pPr>
              <w:rPr>
                <w:rFonts w:ascii="Times New Roman" w:hAnsi="Times New Roman"/>
                <w:sz w:val="24"/>
                <w:szCs w:val="24"/>
              </w:rPr>
            </w:pPr>
          </w:p>
          <w:p w:rsidR="00EE7BCE" w:rsidRDefault="00EE7BCE" w:rsidP="00EE7BCE">
            <w:pPr>
              <w:rPr>
                <w:rFonts w:ascii="Times New Roman" w:hAnsi="Times New Roman"/>
                <w:sz w:val="24"/>
                <w:szCs w:val="24"/>
              </w:rPr>
            </w:pP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w:t>
            </w:r>
          </w:p>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93</w:t>
            </w:r>
          </w:p>
        </w:tc>
        <w:tc>
          <w:tcPr>
            <w:tcW w:w="1499" w:type="dxa"/>
          </w:tcPr>
          <w:p w:rsidR="00EE7BCE" w:rsidRDefault="00EE7BCE" w:rsidP="00EE7BCE">
            <w:pPr>
              <w:jc w:val="center"/>
            </w:pPr>
            <w:r w:rsidRPr="00BB7491">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Бег с ускорением от 30 до 40 м</w:t>
            </w:r>
          </w:p>
          <w:p w:rsidR="00EE7BCE" w:rsidRPr="008E7AFD" w:rsidRDefault="00EE7BCE" w:rsidP="00EE7BCE">
            <w:pPr>
              <w:rPr>
                <w:rFonts w:ascii="Times New Roman" w:hAnsi="Times New Roman"/>
                <w:sz w:val="24"/>
                <w:szCs w:val="24"/>
              </w:rPr>
            </w:pPr>
          </w:p>
        </w:tc>
        <w:tc>
          <w:tcPr>
            <w:tcW w:w="5421"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Демонстрируют вариативное выполнение бего</w:t>
            </w:r>
            <w:r w:rsidRPr="008E7AFD">
              <w:rPr>
                <w:rFonts w:ascii="Times New Roman" w:hAnsi="Times New Roman"/>
                <w:sz w:val="24"/>
                <w:szCs w:val="24"/>
              </w:rPr>
              <w:softHyphen/>
              <w:t>вых упражнений.</w:t>
            </w:r>
          </w:p>
          <w:p w:rsidR="00EE7BCE" w:rsidRPr="008E7AFD" w:rsidRDefault="00EE7BCE" w:rsidP="00EE7BCE">
            <w:pPr>
              <w:rPr>
                <w:rFonts w:ascii="Times New Roman" w:hAnsi="Times New Roman"/>
                <w:sz w:val="24"/>
                <w:szCs w:val="24"/>
              </w:rPr>
            </w:pP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sidRPr="008E7AFD">
              <w:rPr>
                <w:rFonts w:ascii="Times New Roman" w:hAnsi="Times New Roman"/>
                <w:sz w:val="24"/>
                <w:szCs w:val="24"/>
              </w:rPr>
              <w:softHyphen/>
              <w:t>ний.</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Взаимодействуют со сверстниками в процессе совместного освоения беговых упражнений, со</w:t>
            </w:r>
            <w:r w:rsidRPr="008E7AFD">
              <w:rPr>
                <w:rFonts w:ascii="Times New Roman" w:hAnsi="Times New Roman"/>
                <w:sz w:val="24"/>
                <w:szCs w:val="24"/>
              </w:rPr>
              <w:softHyphen/>
              <w:t>блюдают правила безопасности</w:t>
            </w:r>
          </w:p>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lastRenderedPageBreak/>
              <w:t>94</w:t>
            </w:r>
          </w:p>
        </w:tc>
        <w:tc>
          <w:tcPr>
            <w:tcW w:w="1499" w:type="dxa"/>
          </w:tcPr>
          <w:p w:rsidR="00EE7BCE" w:rsidRDefault="00EE7BCE" w:rsidP="00EE7BCE">
            <w:pPr>
              <w:jc w:val="center"/>
            </w:pPr>
            <w:r w:rsidRPr="00BB7491">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Скоростной бег до 40 м</w:t>
            </w:r>
          </w:p>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lastRenderedPageBreak/>
              <w:t>95</w:t>
            </w:r>
          </w:p>
        </w:tc>
        <w:tc>
          <w:tcPr>
            <w:tcW w:w="1499" w:type="dxa"/>
          </w:tcPr>
          <w:p w:rsidR="00EE7BCE" w:rsidRDefault="00EE7BCE" w:rsidP="00EE7BCE">
            <w:pPr>
              <w:jc w:val="center"/>
            </w:pPr>
            <w:r w:rsidRPr="00BB7491">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Бег на результат 60 м</w:t>
            </w:r>
          </w:p>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96</w:t>
            </w:r>
          </w:p>
        </w:tc>
        <w:tc>
          <w:tcPr>
            <w:tcW w:w="1499" w:type="dxa"/>
          </w:tcPr>
          <w:p w:rsidR="00EE7BCE" w:rsidRDefault="00EE7BCE" w:rsidP="00EE7BCE">
            <w:pPr>
              <w:jc w:val="center"/>
            </w:pPr>
            <w:r w:rsidRPr="00BB7491">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Бег в равномерном темпе от 10 до 12 минут</w:t>
            </w:r>
          </w:p>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97</w:t>
            </w:r>
          </w:p>
        </w:tc>
        <w:tc>
          <w:tcPr>
            <w:tcW w:w="1499" w:type="dxa"/>
          </w:tcPr>
          <w:p w:rsidR="00EE7BCE" w:rsidRDefault="00EE7BCE" w:rsidP="00EE7BCE">
            <w:pPr>
              <w:jc w:val="center"/>
            </w:pPr>
            <w:r w:rsidRPr="00BB7491">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Кроссовый бег</w:t>
            </w:r>
          </w:p>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98</w:t>
            </w:r>
          </w:p>
        </w:tc>
        <w:tc>
          <w:tcPr>
            <w:tcW w:w="1499" w:type="dxa"/>
          </w:tcPr>
          <w:p w:rsidR="00EE7BCE" w:rsidRDefault="00EE7BCE" w:rsidP="00EE7BCE">
            <w:pPr>
              <w:jc w:val="center"/>
            </w:pPr>
            <w:r w:rsidRPr="00BB7491">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Бег 1000 м</w:t>
            </w:r>
          </w:p>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99</w:t>
            </w:r>
          </w:p>
        </w:tc>
        <w:tc>
          <w:tcPr>
            <w:tcW w:w="1499" w:type="dxa"/>
          </w:tcPr>
          <w:p w:rsidR="00EE7BCE" w:rsidRDefault="00EE7BCE" w:rsidP="00EE7BCE">
            <w:pPr>
              <w:jc w:val="center"/>
            </w:pPr>
            <w:r w:rsidRPr="00BB7491">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Челночный бег</w:t>
            </w:r>
          </w:p>
        </w:tc>
        <w:tc>
          <w:tcPr>
            <w:tcW w:w="5421" w:type="dxa"/>
            <w:vMerge/>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14786" w:type="dxa"/>
            <w:gridSpan w:val="5"/>
          </w:tcPr>
          <w:p w:rsidR="00EE7BCE" w:rsidRPr="008E7AFD" w:rsidRDefault="00EE7BCE" w:rsidP="00EE7BCE">
            <w:pPr>
              <w:jc w:val="center"/>
              <w:rPr>
                <w:rFonts w:ascii="Times New Roman" w:hAnsi="Times New Roman"/>
                <w:sz w:val="24"/>
                <w:szCs w:val="24"/>
              </w:rPr>
            </w:pPr>
            <w:r w:rsidRPr="008E7AFD">
              <w:rPr>
                <w:rFonts w:ascii="Times New Roman" w:hAnsi="Times New Roman"/>
                <w:b/>
                <w:sz w:val="24"/>
                <w:szCs w:val="24"/>
              </w:rPr>
              <w:t>Прыжковые упражнения 3 часа</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100</w:t>
            </w:r>
          </w:p>
        </w:tc>
        <w:tc>
          <w:tcPr>
            <w:tcW w:w="1499" w:type="dxa"/>
          </w:tcPr>
          <w:p w:rsidR="00EE7BCE" w:rsidRDefault="00EE7BCE" w:rsidP="00EE7BCE">
            <w:pPr>
              <w:jc w:val="center"/>
            </w:pPr>
            <w:r w:rsidRPr="00F06BF7">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Прыжок в высоту с 3-5 шагов разбега способом "перешагивание"</w:t>
            </w:r>
          </w:p>
        </w:tc>
        <w:tc>
          <w:tcPr>
            <w:tcW w:w="5421" w:type="dxa"/>
            <w:vMerge w:val="restart"/>
          </w:tcPr>
          <w:p w:rsidR="00EE7BCE" w:rsidRDefault="00EE7BCE" w:rsidP="00EE7BCE">
            <w:pPr>
              <w:rPr>
                <w:rFonts w:ascii="Times New Roman" w:hAnsi="Times New Roman"/>
                <w:sz w:val="24"/>
                <w:szCs w:val="24"/>
              </w:rPr>
            </w:pPr>
            <w:r w:rsidRPr="008E7AFD">
              <w:rPr>
                <w:rFonts w:ascii="Times New Roman" w:hAnsi="Times New Roman"/>
                <w:sz w:val="24"/>
                <w:szCs w:val="24"/>
              </w:rPr>
              <w:t>Описывают технику выполнения прыжковых уп</w:t>
            </w:r>
            <w:r w:rsidRPr="008E7AFD">
              <w:rPr>
                <w:rFonts w:ascii="Times New Roman" w:hAnsi="Times New Roman"/>
                <w:sz w:val="24"/>
                <w:szCs w:val="24"/>
              </w:rPr>
              <w:softHyphen/>
              <w:t>ражнений, осваивают её самостоятельно, выявля</w:t>
            </w:r>
            <w:r w:rsidRPr="008E7AFD">
              <w:rPr>
                <w:rFonts w:ascii="Times New Roman" w:hAnsi="Times New Roman"/>
                <w:sz w:val="24"/>
                <w:szCs w:val="24"/>
              </w:rPr>
              <w:softHyphen/>
              <w:t>ют и устраняют характерные ошибки в процессе освоения.</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Применяют прыжковые упражнения для разви</w:t>
            </w:r>
            <w:r w:rsidRPr="008E7AFD">
              <w:rPr>
                <w:rFonts w:ascii="Times New Roman" w:hAnsi="Times New Roman"/>
                <w:sz w:val="24"/>
                <w:szCs w:val="24"/>
              </w:rPr>
              <w:softHyphen/>
              <w:t xml:space="preserve">тия соответствующих физических способностей, выбирают индивидуальный режим физической нагрузки, контролируют </w:t>
            </w:r>
            <w:r w:rsidRPr="008E7AFD">
              <w:rPr>
                <w:rFonts w:ascii="Times New Roman" w:hAnsi="Times New Roman"/>
                <w:sz w:val="24"/>
                <w:szCs w:val="24"/>
              </w:rPr>
              <w:lastRenderedPageBreak/>
              <w:t>её по частоте сердечных сокращений.</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Взаимодействуют со сверстниками в процессе совместного освоения прыжковых упражнений, соблюдают правила</w:t>
            </w:r>
          </w:p>
        </w:tc>
        <w:tc>
          <w:tcPr>
            <w:tcW w:w="2171" w:type="dxa"/>
            <w:vMerge w:val="restart"/>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101</w:t>
            </w:r>
          </w:p>
        </w:tc>
        <w:tc>
          <w:tcPr>
            <w:tcW w:w="1499" w:type="dxa"/>
          </w:tcPr>
          <w:p w:rsidR="00EE7BCE" w:rsidRDefault="00EE7BCE" w:rsidP="00EE7BCE">
            <w:pPr>
              <w:jc w:val="center"/>
            </w:pPr>
            <w:r w:rsidRPr="00F06BF7">
              <w:rPr>
                <w:rFonts w:ascii="Times New Roman" w:hAnsi="Times New Roman"/>
                <w:sz w:val="24"/>
                <w:szCs w:val="24"/>
              </w:rPr>
              <w:t>1</w:t>
            </w:r>
          </w:p>
        </w:tc>
        <w:tc>
          <w:tcPr>
            <w:tcW w:w="4753" w:type="dxa"/>
            <w:vMerge/>
            <w:vAlign w:val="center"/>
          </w:tcPr>
          <w:p w:rsidR="00EE7BCE" w:rsidRPr="008E7AFD" w:rsidRDefault="00EE7BCE" w:rsidP="00EE7BCE">
            <w:pPr>
              <w:rPr>
                <w:rFonts w:ascii="Times New Roman" w:hAnsi="Times New Roman"/>
                <w:sz w:val="24"/>
                <w:szCs w:val="24"/>
              </w:rPr>
            </w:pPr>
          </w:p>
        </w:tc>
        <w:tc>
          <w:tcPr>
            <w:tcW w:w="5421" w:type="dxa"/>
            <w:vMerge/>
            <w:vAlign w:val="center"/>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102</w:t>
            </w:r>
          </w:p>
        </w:tc>
        <w:tc>
          <w:tcPr>
            <w:tcW w:w="1499" w:type="dxa"/>
          </w:tcPr>
          <w:p w:rsidR="00EE7BCE" w:rsidRDefault="00EE7BCE" w:rsidP="00EE7BCE">
            <w:pPr>
              <w:jc w:val="center"/>
            </w:pPr>
            <w:r w:rsidRPr="00F06BF7">
              <w:rPr>
                <w:rFonts w:ascii="Times New Roman" w:hAnsi="Times New Roman"/>
                <w:sz w:val="24"/>
                <w:szCs w:val="24"/>
              </w:rPr>
              <w:t>1</w:t>
            </w:r>
          </w:p>
        </w:tc>
        <w:tc>
          <w:tcPr>
            <w:tcW w:w="4753" w:type="dxa"/>
            <w:vMerge/>
            <w:vAlign w:val="center"/>
          </w:tcPr>
          <w:p w:rsidR="00EE7BCE" w:rsidRPr="008E7AFD" w:rsidRDefault="00EE7BCE" w:rsidP="00EE7BCE">
            <w:pPr>
              <w:rPr>
                <w:rFonts w:ascii="Times New Roman" w:hAnsi="Times New Roman"/>
                <w:sz w:val="24"/>
                <w:szCs w:val="24"/>
              </w:rPr>
            </w:pPr>
          </w:p>
        </w:tc>
        <w:tc>
          <w:tcPr>
            <w:tcW w:w="5421" w:type="dxa"/>
            <w:vMerge/>
            <w:vAlign w:val="center"/>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14786" w:type="dxa"/>
            <w:gridSpan w:val="5"/>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lastRenderedPageBreak/>
              <w:t>Метание малого мяча 3 часа</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103</w:t>
            </w:r>
          </w:p>
        </w:tc>
        <w:tc>
          <w:tcPr>
            <w:tcW w:w="1499" w:type="dxa"/>
          </w:tcPr>
          <w:p w:rsidR="00EE7BCE" w:rsidRDefault="00EE7BCE" w:rsidP="00EE7BCE">
            <w:pPr>
              <w:jc w:val="center"/>
            </w:pPr>
            <w:r w:rsidRPr="00A542C1">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Метание теннисного мяча с места на дальность отскока от стены</w:t>
            </w:r>
          </w:p>
        </w:tc>
        <w:tc>
          <w:tcPr>
            <w:tcW w:w="5421"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Описывают технику выполнения метательных упражнений, осваивают её самостоятельно, выявляют и устраняют характерные ошибки в процессе освоения.</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Демонстрируют вариативное выполнение метательных упражнений.</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Применяют метательные упражнения для разви</w:t>
            </w:r>
            <w:r w:rsidRPr="008E7AFD">
              <w:rPr>
                <w:rFonts w:ascii="Times New Roman" w:hAnsi="Times New Roman"/>
                <w:sz w:val="24"/>
                <w:szCs w:val="24"/>
              </w:rPr>
              <w:softHyphen/>
              <w:t>тия соответствующих физических способностей. Взаимодействуют со сверстниками в процессе совместного освоения метательных упражнений, соблюдают правила безопасности</w:t>
            </w:r>
          </w:p>
        </w:tc>
        <w:tc>
          <w:tcPr>
            <w:tcW w:w="2171" w:type="dxa"/>
            <w:vMerge w:val="restart"/>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104</w:t>
            </w:r>
          </w:p>
        </w:tc>
        <w:tc>
          <w:tcPr>
            <w:tcW w:w="1499" w:type="dxa"/>
          </w:tcPr>
          <w:p w:rsidR="00EE7BCE" w:rsidRDefault="00EE7BCE" w:rsidP="00EE7BCE">
            <w:pPr>
              <w:jc w:val="center"/>
            </w:pPr>
            <w:r w:rsidRPr="00A542C1">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Метание малого мяча в вертикальную неподвижную мишень</w:t>
            </w:r>
          </w:p>
        </w:tc>
        <w:tc>
          <w:tcPr>
            <w:tcW w:w="5421" w:type="dxa"/>
            <w:vMerge/>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105</w:t>
            </w:r>
          </w:p>
        </w:tc>
        <w:tc>
          <w:tcPr>
            <w:tcW w:w="1499" w:type="dxa"/>
          </w:tcPr>
          <w:p w:rsidR="00EE7BCE" w:rsidRDefault="00EE7BCE" w:rsidP="00EE7BCE">
            <w:pPr>
              <w:jc w:val="center"/>
            </w:pPr>
            <w:r w:rsidRPr="00A542C1">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 xml:space="preserve">Броски набивного мяча (2 кг) двумя руками из-за головы с </w:t>
            </w:r>
            <w:proofErr w:type="gramStart"/>
            <w:r w:rsidRPr="008E7AFD">
              <w:rPr>
                <w:rFonts w:ascii="Times New Roman" w:hAnsi="Times New Roman"/>
                <w:sz w:val="24"/>
                <w:szCs w:val="24"/>
              </w:rPr>
              <w:t>положения</w:t>
            </w:r>
            <w:proofErr w:type="gramEnd"/>
            <w:r w:rsidRPr="008E7AFD">
              <w:rPr>
                <w:rFonts w:ascii="Times New Roman" w:hAnsi="Times New Roman"/>
                <w:sz w:val="24"/>
                <w:szCs w:val="24"/>
              </w:rPr>
              <w:t xml:space="preserve"> сидя на полу, от груди</w:t>
            </w:r>
          </w:p>
        </w:tc>
        <w:tc>
          <w:tcPr>
            <w:tcW w:w="5421" w:type="dxa"/>
            <w:vMerge/>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bl>
    <w:p w:rsidR="00EE7BCE" w:rsidRDefault="00EE7BCE" w:rsidP="00EE7BCE">
      <w:pPr>
        <w:jc w:val="center"/>
        <w:rPr>
          <w:rFonts w:ascii="Times New Roman" w:hAnsi="Times New Roman"/>
          <w:b/>
          <w:sz w:val="24"/>
          <w:szCs w:val="24"/>
        </w:rPr>
      </w:pPr>
    </w:p>
    <w:p w:rsidR="00EE7BCE" w:rsidRDefault="00EE7BCE" w:rsidP="00EE7BCE">
      <w:pPr>
        <w:jc w:val="center"/>
        <w:rPr>
          <w:rFonts w:ascii="Times New Roman" w:hAnsi="Times New Roman"/>
          <w:b/>
          <w:sz w:val="24"/>
          <w:szCs w:val="24"/>
        </w:rPr>
      </w:pPr>
    </w:p>
    <w:p w:rsidR="00EE7BCE" w:rsidRDefault="00EE7BCE" w:rsidP="00EE7BCE">
      <w:pPr>
        <w:jc w:val="center"/>
        <w:rPr>
          <w:rFonts w:ascii="Times New Roman" w:hAnsi="Times New Roman"/>
          <w:b/>
          <w:sz w:val="24"/>
          <w:szCs w:val="24"/>
        </w:rPr>
      </w:pPr>
    </w:p>
    <w:p w:rsidR="00EE7BCE" w:rsidRDefault="00EE7BCE" w:rsidP="00EE7BCE">
      <w:pPr>
        <w:jc w:val="center"/>
        <w:rPr>
          <w:rFonts w:ascii="Times New Roman" w:hAnsi="Times New Roman"/>
          <w:b/>
          <w:sz w:val="24"/>
          <w:szCs w:val="24"/>
        </w:rPr>
      </w:pPr>
    </w:p>
    <w:p w:rsidR="007D4324" w:rsidRDefault="007D4324" w:rsidP="00EE7BCE">
      <w:pPr>
        <w:jc w:val="center"/>
        <w:rPr>
          <w:rFonts w:ascii="Times New Roman" w:hAnsi="Times New Roman"/>
          <w:b/>
          <w:sz w:val="24"/>
          <w:szCs w:val="24"/>
        </w:rPr>
      </w:pPr>
    </w:p>
    <w:p w:rsidR="00EE7BCE" w:rsidRDefault="00EE7BCE" w:rsidP="00F6213A">
      <w:pPr>
        <w:rPr>
          <w:rFonts w:ascii="Times New Roman" w:hAnsi="Times New Roman"/>
          <w:b/>
          <w:sz w:val="24"/>
          <w:szCs w:val="24"/>
        </w:rPr>
      </w:pPr>
    </w:p>
    <w:p w:rsidR="00EE7BCE" w:rsidRDefault="00EE7BCE" w:rsidP="00EE7BCE">
      <w:pPr>
        <w:jc w:val="center"/>
        <w:rPr>
          <w:rFonts w:ascii="Times New Roman" w:hAnsi="Times New Roman"/>
          <w:b/>
          <w:sz w:val="24"/>
          <w:szCs w:val="24"/>
        </w:rPr>
      </w:pPr>
      <w:r>
        <w:rPr>
          <w:rFonts w:ascii="Times New Roman" w:hAnsi="Times New Roman"/>
          <w:b/>
          <w:sz w:val="24"/>
          <w:szCs w:val="24"/>
        </w:rPr>
        <w:lastRenderedPageBreak/>
        <w:t>Календарно - т</w:t>
      </w:r>
      <w:r w:rsidRPr="00C07FEE">
        <w:rPr>
          <w:rFonts w:ascii="Times New Roman" w:hAnsi="Times New Roman"/>
          <w:b/>
          <w:sz w:val="24"/>
          <w:szCs w:val="24"/>
        </w:rPr>
        <w:t>ематическое планирование</w:t>
      </w:r>
    </w:p>
    <w:p w:rsidR="00EE7BCE" w:rsidRDefault="00EE7BCE" w:rsidP="00EE7BCE">
      <w:pPr>
        <w:jc w:val="center"/>
        <w:rPr>
          <w:rFonts w:ascii="Times New Roman" w:hAnsi="Times New Roman"/>
          <w:b/>
          <w:sz w:val="24"/>
          <w:szCs w:val="24"/>
        </w:rPr>
      </w:pPr>
      <w:r>
        <w:rPr>
          <w:rFonts w:ascii="Times New Roman" w:hAnsi="Times New Roman"/>
          <w:b/>
          <w:sz w:val="24"/>
          <w:szCs w:val="24"/>
        </w:rPr>
        <w:t>7 класс</w:t>
      </w:r>
    </w:p>
    <w:p w:rsidR="00846AB1" w:rsidRPr="00846AB1" w:rsidRDefault="00846AB1" w:rsidP="00846AB1">
      <w:pPr>
        <w:ind w:firstLine="397"/>
        <w:jc w:val="both"/>
        <w:rPr>
          <w:rFonts w:ascii="Times New Roman" w:hAnsi="Times New Roman" w:cs="Times New Roman"/>
          <w:b/>
          <w:sz w:val="24"/>
          <w:szCs w:val="24"/>
        </w:rPr>
      </w:pPr>
      <w:r w:rsidRPr="000C036F">
        <w:rPr>
          <w:rFonts w:ascii="Times New Roman" w:eastAsia="Calibri" w:hAnsi="Times New Roman" w:cs="Times New Roman"/>
          <w:sz w:val="24"/>
          <w:szCs w:val="24"/>
        </w:rPr>
        <w:t>Все обозначенные в тематическом планировании оценочные материалы р</w:t>
      </w:r>
      <w:r>
        <w:rPr>
          <w:rFonts w:ascii="Times New Roman" w:eastAsia="Calibri" w:hAnsi="Times New Roman" w:cs="Times New Roman"/>
          <w:sz w:val="24"/>
          <w:szCs w:val="24"/>
        </w:rPr>
        <w:t xml:space="preserve">азмещены в </w:t>
      </w:r>
      <w:proofErr w:type="spellStart"/>
      <w:r>
        <w:rPr>
          <w:rFonts w:ascii="Times New Roman" w:eastAsia="Calibri" w:hAnsi="Times New Roman" w:cs="Times New Roman"/>
          <w:sz w:val="24"/>
          <w:szCs w:val="24"/>
        </w:rPr>
        <w:t>репозитории</w:t>
      </w:r>
      <w:proofErr w:type="spellEnd"/>
      <w:r>
        <w:rPr>
          <w:rFonts w:ascii="Times New Roman" w:eastAsia="Calibri" w:hAnsi="Times New Roman" w:cs="Times New Roman"/>
          <w:sz w:val="24"/>
          <w:szCs w:val="24"/>
        </w:rPr>
        <w:t xml:space="preserve"> Р</w:t>
      </w:r>
      <w:proofErr w:type="gramStart"/>
      <w:r>
        <w:rPr>
          <w:rFonts w:ascii="Times New Roman" w:eastAsia="Calibri" w:hAnsi="Times New Roman" w:cs="Times New Roman"/>
          <w:sz w:val="24"/>
          <w:szCs w:val="24"/>
        </w:rPr>
        <w:t>1</w:t>
      </w:r>
      <w:proofErr w:type="gramEnd"/>
      <w:r>
        <w:rPr>
          <w:rFonts w:ascii="Times New Roman" w:eastAsia="Calibri" w:hAnsi="Times New Roman" w:cs="Times New Roman"/>
          <w:sz w:val="24"/>
          <w:szCs w:val="24"/>
        </w:rPr>
        <w:t>.3.3.17 МРООП ООО</w:t>
      </w:r>
    </w:p>
    <w:tbl>
      <w:tblPr>
        <w:tblW w:w="1478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1499"/>
        <w:gridCol w:w="4177"/>
        <w:gridCol w:w="4800"/>
        <w:gridCol w:w="3388"/>
      </w:tblGrid>
      <w:tr w:rsidR="00EE7BCE" w:rsidTr="00EE7BCE">
        <w:tc>
          <w:tcPr>
            <w:tcW w:w="942" w:type="dxa"/>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t>№ урока</w:t>
            </w:r>
          </w:p>
        </w:tc>
        <w:tc>
          <w:tcPr>
            <w:tcW w:w="1499"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Количество часов на тему</w:t>
            </w:r>
          </w:p>
        </w:tc>
        <w:tc>
          <w:tcPr>
            <w:tcW w:w="4753" w:type="dxa"/>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t>Тема урока</w:t>
            </w:r>
          </w:p>
        </w:tc>
        <w:tc>
          <w:tcPr>
            <w:tcW w:w="5421" w:type="dxa"/>
          </w:tcPr>
          <w:p w:rsidR="00EE7BCE" w:rsidRPr="008E7AFD" w:rsidRDefault="00EE7BCE" w:rsidP="00EE7BCE">
            <w:pPr>
              <w:jc w:val="center"/>
              <w:rPr>
                <w:rFonts w:ascii="Times New Roman" w:hAnsi="Times New Roman"/>
                <w:b/>
                <w:sz w:val="24"/>
                <w:szCs w:val="24"/>
              </w:rPr>
            </w:pPr>
            <w:r>
              <w:rPr>
                <w:rFonts w:ascii="Times New Roman" w:eastAsia="Calibri" w:hAnsi="Times New Roman" w:cs="Times New Roman"/>
                <w:b/>
                <w:sz w:val="24"/>
                <w:szCs w:val="24"/>
              </w:rPr>
              <w:t>Содержание с учетом НРЭО</w:t>
            </w:r>
          </w:p>
        </w:tc>
        <w:tc>
          <w:tcPr>
            <w:tcW w:w="2171" w:type="dxa"/>
          </w:tcPr>
          <w:p w:rsidR="00EE7BCE" w:rsidRDefault="00EE7BCE" w:rsidP="00EE7BCE">
            <w:pPr>
              <w:jc w:val="center"/>
              <w:rPr>
                <w:rFonts w:ascii="Times New Roman" w:hAnsi="Times New Roman"/>
                <w:b/>
                <w:sz w:val="24"/>
                <w:szCs w:val="24"/>
              </w:rPr>
            </w:pPr>
            <w:r w:rsidRPr="00675B32">
              <w:rPr>
                <w:rFonts w:ascii="Times New Roman" w:eastAsia="Calibri" w:hAnsi="Times New Roman" w:cs="Times New Roman"/>
                <w:b/>
                <w:sz w:val="24"/>
                <w:szCs w:val="24"/>
              </w:rPr>
              <w:t>Формы текущего контроля успеваемости</w:t>
            </w:r>
          </w:p>
          <w:p w:rsidR="00EE7BCE" w:rsidRPr="008E7AFD" w:rsidRDefault="00EE7BCE" w:rsidP="00EE7BCE">
            <w:pPr>
              <w:rPr>
                <w:rFonts w:ascii="Times New Roman" w:hAnsi="Times New Roman"/>
                <w:b/>
                <w:sz w:val="24"/>
                <w:szCs w:val="24"/>
              </w:rPr>
            </w:pPr>
          </w:p>
        </w:tc>
      </w:tr>
      <w:tr w:rsidR="00EE7BCE" w:rsidTr="00EE7BCE">
        <w:tc>
          <w:tcPr>
            <w:tcW w:w="14786" w:type="dxa"/>
            <w:gridSpan w:val="5"/>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t>Знания о физической культуре  1 час</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1</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Default="00EE7BCE" w:rsidP="00EE7BCE">
            <w:pPr>
              <w:rPr>
                <w:rFonts w:ascii="Times New Roman" w:hAnsi="Times New Roman"/>
                <w:sz w:val="24"/>
                <w:szCs w:val="24"/>
              </w:rPr>
            </w:pPr>
            <w:r w:rsidRPr="008E7AFD">
              <w:rPr>
                <w:rFonts w:ascii="Times New Roman" w:hAnsi="Times New Roman"/>
                <w:sz w:val="24"/>
                <w:szCs w:val="24"/>
              </w:rPr>
              <w:t>Олимпийские игры древности.</w:t>
            </w:r>
          </w:p>
          <w:p w:rsidR="00EE7BCE" w:rsidRPr="001C34AF" w:rsidRDefault="00EE7BCE" w:rsidP="00EE7BCE">
            <w:pPr>
              <w:spacing w:after="0" w:line="240" w:lineRule="auto"/>
              <w:rPr>
                <w:rFonts w:ascii="Times New Roman" w:eastAsia="Times New Roman" w:hAnsi="Times New Roman" w:cs="Times New Roman"/>
                <w:i/>
                <w:sz w:val="24"/>
                <w:szCs w:val="24"/>
                <w:lang w:eastAsia="ru-RU"/>
              </w:rPr>
            </w:pPr>
          </w:p>
          <w:p w:rsidR="00EE7BCE" w:rsidRPr="000907C6" w:rsidRDefault="00EE7BCE" w:rsidP="00EE7BCE">
            <w:pPr>
              <w:spacing w:after="0" w:line="240" w:lineRule="auto"/>
              <w:rPr>
                <w:rFonts w:ascii="Times New Roman" w:eastAsia="Times New Roman" w:hAnsi="Times New Roman" w:cs="Times New Roman"/>
                <w:b/>
                <w:i/>
                <w:sz w:val="24"/>
                <w:szCs w:val="24"/>
                <w:lang w:eastAsia="ru-RU"/>
              </w:rPr>
            </w:pPr>
          </w:p>
          <w:p w:rsidR="00EE7BCE" w:rsidRPr="00E87322" w:rsidRDefault="00EE7BCE" w:rsidP="00EE7BCE">
            <w:pPr>
              <w:spacing w:after="0" w:line="240" w:lineRule="auto"/>
              <w:rPr>
                <w:rFonts w:ascii="Times New Roman" w:eastAsia="Times New Roman" w:hAnsi="Times New Roman" w:cs="Times New Roman"/>
                <w:b/>
                <w:i/>
                <w:sz w:val="24"/>
                <w:szCs w:val="24"/>
                <w:lang w:eastAsia="ru-RU"/>
              </w:rPr>
            </w:pPr>
          </w:p>
        </w:tc>
        <w:tc>
          <w:tcPr>
            <w:tcW w:w="5421" w:type="dxa"/>
          </w:tcPr>
          <w:p w:rsidR="00EE7BCE" w:rsidRPr="00BA2DA4" w:rsidRDefault="00EE7BCE" w:rsidP="00EE7BCE">
            <w:pPr>
              <w:spacing w:after="0" w:line="240" w:lineRule="auto"/>
              <w:rPr>
                <w:rFonts w:ascii="Times New Roman" w:eastAsia="Times New Roman" w:hAnsi="Times New Roman" w:cs="Times New Roman"/>
                <w:sz w:val="24"/>
                <w:szCs w:val="24"/>
                <w:lang w:eastAsia="ru-RU"/>
              </w:rPr>
            </w:pPr>
            <w:r w:rsidRPr="00BA2DA4">
              <w:rPr>
                <w:rFonts w:ascii="Times New Roman" w:eastAsia="Times New Roman" w:hAnsi="Times New Roman" w:cs="Times New Roman"/>
                <w:sz w:val="24"/>
                <w:szCs w:val="24"/>
                <w:lang w:eastAsia="ru-RU"/>
              </w:rPr>
              <w:t xml:space="preserve">Смысл символики и ритуалов Игр олимпиады и история их происхождения. </w:t>
            </w:r>
          </w:p>
          <w:p w:rsidR="00EE7BCE" w:rsidRPr="00610AC6" w:rsidRDefault="00EE7BCE" w:rsidP="00EE7BCE">
            <w:pPr>
              <w:spacing w:after="0" w:line="240" w:lineRule="auto"/>
              <w:rPr>
                <w:rFonts w:ascii="Times New Roman" w:eastAsia="Times New Roman" w:hAnsi="Times New Roman" w:cs="Times New Roman"/>
                <w:i/>
                <w:sz w:val="24"/>
                <w:szCs w:val="24"/>
                <w:lang w:eastAsia="ru-RU"/>
              </w:rPr>
            </w:pPr>
            <w:r w:rsidRPr="00BA2DA4">
              <w:rPr>
                <w:rFonts w:ascii="Times New Roman" w:eastAsia="Times New Roman" w:hAnsi="Times New Roman" w:cs="Times New Roman"/>
                <w:sz w:val="24"/>
                <w:szCs w:val="24"/>
                <w:lang w:eastAsia="ru-RU"/>
              </w:rPr>
              <w:t xml:space="preserve">Олимпиада в Лондоне (1908 г.); Николай Панин – </w:t>
            </w:r>
            <w:proofErr w:type="spellStart"/>
            <w:r w:rsidRPr="00BA2DA4">
              <w:rPr>
                <w:rFonts w:ascii="Times New Roman" w:eastAsia="Times New Roman" w:hAnsi="Times New Roman" w:cs="Times New Roman"/>
                <w:sz w:val="24"/>
                <w:szCs w:val="24"/>
                <w:lang w:eastAsia="ru-RU"/>
              </w:rPr>
              <w:t>Коломенкин</w:t>
            </w:r>
            <w:proofErr w:type="spellEnd"/>
            <w:r w:rsidRPr="00BA2DA4">
              <w:rPr>
                <w:rFonts w:ascii="Times New Roman" w:eastAsia="Times New Roman" w:hAnsi="Times New Roman" w:cs="Times New Roman"/>
                <w:sz w:val="24"/>
                <w:szCs w:val="24"/>
                <w:lang w:eastAsia="ru-RU"/>
              </w:rPr>
              <w:t xml:space="preserve"> первый победитель Олимпийских игр от России. </w:t>
            </w:r>
          </w:p>
          <w:p w:rsidR="00EE7BCE" w:rsidRPr="004F513E" w:rsidRDefault="00EE7BCE" w:rsidP="00EE7BCE">
            <w:pPr>
              <w:spacing w:after="0" w:line="240" w:lineRule="auto"/>
              <w:rPr>
                <w:rFonts w:ascii="Times New Roman" w:eastAsia="Times New Roman" w:hAnsi="Times New Roman" w:cs="Times New Roman"/>
                <w:i/>
                <w:sz w:val="24"/>
                <w:szCs w:val="24"/>
                <w:lang w:eastAsia="ru-RU"/>
              </w:rPr>
            </w:pPr>
            <w:proofErr w:type="gramStart"/>
            <w:r w:rsidRPr="00E87322">
              <w:rPr>
                <w:rFonts w:ascii="Times New Roman" w:eastAsia="Times New Roman" w:hAnsi="Times New Roman" w:cs="Times New Roman"/>
                <w:i/>
                <w:sz w:val="24"/>
                <w:szCs w:val="24"/>
                <w:lang w:eastAsia="ru-RU"/>
              </w:rPr>
              <w:t xml:space="preserve">История развития гимнастики, лёгкой атлетики, баскетбола, волейбола, футбола, лыжных гонок в мире, России, Челябинской области. </w:t>
            </w:r>
            <w:proofErr w:type="gramEnd"/>
          </w:p>
          <w:p w:rsidR="00EE7BCE" w:rsidRPr="004F513E" w:rsidRDefault="00EE7BCE" w:rsidP="00EE7BCE">
            <w:pPr>
              <w:spacing w:after="0" w:line="240" w:lineRule="auto"/>
              <w:rPr>
                <w:rFonts w:ascii="Times New Roman" w:eastAsia="Times New Roman" w:hAnsi="Times New Roman" w:cs="Times New Roman"/>
                <w:i/>
                <w:sz w:val="24"/>
                <w:szCs w:val="24"/>
                <w:lang w:eastAsia="ru-RU"/>
              </w:rPr>
            </w:pPr>
            <w:r w:rsidRPr="00E87322">
              <w:rPr>
                <w:rFonts w:ascii="Times New Roman" w:eastAsia="Times New Roman" w:hAnsi="Times New Roman" w:cs="Times New Roman"/>
                <w:i/>
                <w:sz w:val="24"/>
                <w:szCs w:val="24"/>
                <w:lang w:eastAsia="ru-RU"/>
              </w:rPr>
              <w:t>Наши соотечественники - олимпийские чемпионы. Знаменитые отечественные спортсмены и спортсмены Челябинской области, принёсшие славу отечественному спорту по зимним видам спорта входящим в программу олимпийских игр.</w:t>
            </w:r>
          </w:p>
        </w:tc>
        <w:tc>
          <w:tcPr>
            <w:tcW w:w="2171" w:type="dxa"/>
          </w:tcPr>
          <w:p w:rsidR="00EE7BCE" w:rsidRPr="008E7AFD" w:rsidRDefault="00EE7BCE" w:rsidP="00EE7BCE">
            <w:pPr>
              <w:rPr>
                <w:rFonts w:ascii="Times New Roman" w:hAnsi="Times New Roman"/>
                <w:sz w:val="24"/>
                <w:szCs w:val="24"/>
              </w:rPr>
            </w:pPr>
          </w:p>
        </w:tc>
      </w:tr>
      <w:tr w:rsidR="00EE7BCE" w:rsidTr="00EE7BCE">
        <w:tc>
          <w:tcPr>
            <w:tcW w:w="14786" w:type="dxa"/>
            <w:gridSpan w:val="5"/>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t>Легкая атлетика14 часов</w:t>
            </w:r>
          </w:p>
        </w:tc>
      </w:tr>
      <w:tr w:rsidR="00EE7BCE" w:rsidTr="00EE7BCE">
        <w:tc>
          <w:tcPr>
            <w:tcW w:w="14786" w:type="dxa"/>
            <w:gridSpan w:val="5"/>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t>Беговые упражнения 8 часов</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2</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Техника безопасности на занятиях по</w:t>
            </w:r>
            <w:r>
              <w:rPr>
                <w:rFonts w:ascii="Times New Roman" w:hAnsi="Times New Roman"/>
                <w:sz w:val="24"/>
                <w:szCs w:val="24"/>
              </w:rPr>
              <w:t xml:space="preserve"> легкой атлетике  ИОТ-0765-2017</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lastRenderedPageBreak/>
              <w:t>Бег на короткие дистанции от 10 до 15 м</w:t>
            </w:r>
          </w:p>
          <w:p w:rsidR="00EE7BCE" w:rsidRPr="008E7AFD" w:rsidRDefault="00EE7BCE" w:rsidP="00EE7BCE">
            <w:pPr>
              <w:rPr>
                <w:rFonts w:ascii="Times New Roman" w:hAnsi="Times New Roman"/>
                <w:sz w:val="24"/>
                <w:szCs w:val="24"/>
              </w:rPr>
            </w:pPr>
          </w:p>
        </w:tc>
        <w:tc>
          <w:tcPr>
            <w:tcW w:w="5421" w:type="dxa"/>
          </w:tcPr>
          <w:p w:rsidR="00EE7BCE" w:rsidRPr="008E7AFD" w:rsidRDefault="00EE7BCE" w:rsidP="00EE7BCE">
            <w:pPr>
              <w:rPr>
                <w:rFonts w:ascii="Times New Roman" w:hAnsi="Times New Roman"/>
                <w:sz w:val="24"/>
                <w:szCs w:val="24"/>
              </w:rPr>
            </w:pPr>
          </w:p>
        </w:tc>
        <w:tc>
          <w:tcPr>
            <w:tcW w:w="2171" w:type="dxa"/>
            <w:vMerge w:val="restart"/>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lastRenderedPageBreak/>
              <w:t>3</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Ускорение с высокого старта</w:t>
            </w:r>
          </w:p>
          <w:p w:rsidR="00EE7BCE" w:rsidRPr="008E7AFD" w:rsidRDefault="00EE7BCE" w:rsidP="00EE7BCE">
            <w:pPr>
              <w:rPr>
                <w:rFonts w:ascii="Times New Roman" w:hAnsi="Times New Roman"/>
                <w:sz w:val="24"/>
                <w:szCs w:val="24"/>
              </w:rPr>
            </w:pPr>
          </w:p>
        </w:tc>
        <w:tc>
          <w:tcPr>
            <w:tcW w:w="5421"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Изучают историю лёгкой атлетики и запоминают имена выдающихся отечественных спортсменов. Описывают технику выполнения беговых упраж</w:t>
            </w:r>
            <w:r w:rsidRPr="008E7AFD">
              <w:rPr>
                <w:rFonts w:ascii="Times New Roman" w:hAnsi="Times New Roman"/>
                <w:sz w:val="24"/>
                <w:szCs w:val="24"/>
              </w:rPr>
              <w:softHyphen/>
              <w:t>нений, осваивают её самостоятельно, выявляют и устраняют характерн</w:t>
            </w:r>
            <w:r>
              <w:rPr>
                <w:rFonts w:ascii="Times New Roman" w:hAnsi="Times New Roman"/>
                <w:sz w:val="24"/>
                <w:szCs w:val="24"/>
              </w:rPr>
              <w:t>ые ошибки в процессе осво</w:t>
            </w:r>
            <w:r>
              <w:rPr>
                <w:rFonts w:ascii="Times New Roman" w:hAnsi="Times New Roman"/>
                <w:sz w:val="24"/>
                <w:szCs w:val="24"/>
              </w:rPr>
              <w:softHyphen/>
              <w:t xml:space="preserve">ения. </w:t>
            </w:r>
            <w:r w:rsidRPr="008E7AFD">
              <w:rPr>
                <w:rFonts w:ascii="Times New Roman" w:hAnsi="Times New Roman"/>
                <w:sz w:val="24"/>
                <w:szCs w:val="24"/>
              </w:rPr>
              <w:t>Демонстрируют вариативное выполнение бего</w:t>
            </w:r>
            <w:r w:rsidRPr="008E7AFD">
              <w:rPr>
                <w:rFonts w:ascii="Times New Roman" w:hAnsi="Times New Roman"/>
                <w:sz w:val="24"/>
                <w:szCs w:val="24"/>
              </w:rPr>
              <w:softHyphen/>
              <w:t>вых упражнений.</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sidRPr="008E7AFD">
              <w:rPr>
                <w:rFonts w:ascii="Times New Roman" w:hAnsi="Times New Roman"/>
                <w:sz w:val="24"/>
                <w:szCs w:val="24"/>
              </w:rPr>
              <w:softHyphen/>
              <w:t>ний.</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Взаимодействуют со сверстниками в процессе совместного освоения беговых упражнений, со</w:t>
            </w:r>
            <w:r w:rsidRPr="008E7AFD">
              <w:rPr>
                <w:rFonts w:ascii="Times New Roman" w:hAnsi="Times New Roman"/>
                <w:sz w:val="24"/>
                <w:szCs w:val="24"/>
              </w:rPr>
              <w:softHyphen/>
              <w:t>блюдают правила безопасности</w:t>
            </w:r>
          </w:p>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4</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Бег на результат 60 м</w:t>
            </w:r>
          </w:p>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5</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Высокий старт</w:t>
            </w: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6</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Бег в равномерном темпе от 10 до 12 минут</w:t>
            </w:r>
          </w:p>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val="restart"/>
          </w:tcPr>
          <w:p w:rsidR="00EE7BCE" w:rsidRDefault="00EE7BCE" w:rsidP="00EE7BCE">
            <w:pPr>
              <w:rPr>
                <w:rFonts w:ascii="Times New Roman" w:eastAsia="Calibri" w:hAnsi="Times New Roman" w:cs="Times New Roman"/>
                <w:sz w:val="24"/>
                <w:szCs w:val="24"/>
              </w:rPr>
            </w:pPr>
            <w:r w:rsidRPr="00675B32">
              <w:rPr>
                <w:rFonts w:ascii="Times New Roman" w:eastAsia="Calibri" w:hAnsi="Times New Roman" w:cs="Times New Roman"/>
                <w:sz w:val="24"/>
                <w:szCs w:val="24"/>
              </w:rPr>
              <w:t>Бег на результат 30 м, 60 м</w:t>
            </w:r>
          </w:p>
          <w:p w:rsidR="00EE7BCE" w:rsidRDefault="00EE7BCE" w:rsidP="00EE7BCE">
            <w:pPr>
              <w:rPr>
                <w:rFonts w:ascii="Times New Roman" w:eastAsia="Calibri" w:hAnsi="Times New Roman" w:cs="Times New Roman"/>
                <w:sz w:val="24"/>
                <w:szCs w:val="24"/>
              </w:rPr>
            </w:pPr>
          </w:p>
          <w:p w:rsidR="00EE7BCE" w:rsidRDefault="00EE7BCE" w:rsidP="00EE7BCE">
            <w:pPr>
              <w:rPr>
                <w:rFonts w:ascii="Times New Roman" w:eastAsia="Calibri" w:hAnsi="Times New Roman" w:cs="Times New Roman"/>
                <w:sz w:val="24"/>
                <w:szCs w:val="24"/>
              </w:rPr>
            </w:pPr>
          </w:p>
          <w:p w:rsidR="00EE7BCE" w:rsidRPr="008E7AFD" w:rsidRDefault="00EE7BCE" w:rsidP="00EE7BCE">
            <w:pPr>
              <w:rPr>
                <w:rFonts w:ascii="Times New Roman" w:hAnsi="Times New Roman"/>
                <w:sz w:val="24"/>
                <w:szCs w:val="24"/>
              </w:rPr>
            </w:pPr>
            <w:r w:rsidRPr="00675B32">
              <w:rPr>
                <w:rFonts w:ascii="Times New Roman" w:eastAsia="Calibri" w:hAnsi="Times New Roman" w:cs="Times New Roman"/>
                <w:sz w:val="24"/>
                <w:szCs w:val="24"/>
              </w:rPr>
              <w:t>Бег на результат 1000 м</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7</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Кроссовый бег</w:t>
            </w:r>
          </w:p>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8</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Бег 1000 м</w:t>
            </w:r>
          </w:p>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9</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Челночный бег</w:t>
            </w: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14786" w:type="dxa"/>
            <w:gridSpan w:val="5"/>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t>Прыжковые упражнения 3 часа</w:t>
            </w:r>
          </w:p>
        </w:tc>
      </w:tr>
      <w:tr w:rsidR="00EE7BCE" w:rsidTr="00EE7BCE">
        <w:tc>
          <w:tcPr>
            <w:tcW w:w="942" w:type="dxa"/>
          </w:tcPr>
          <w:p w:rsidR="00EE7BCE" w:rsidRPr="008E7AFD" w:rsidRDefault="00EE7BCE" w:rsidP="00EE7BCE">
            <w:pPr>
              <w:jc w:val="center"/>
              <w:rPr>
                <w:rFonts w:ascii="Times New Roman" w:hAnsi="Times New Roman"/>
                <w:sz w:val="24"/>
                <w:szCs w:val="24"/>
              </w:rPr>
            </w:pPr>
            <w:r w:rsidRPr="008E7AFD">
              <w:rPr>
                <w:rFonts w:ascii="Times New Roman" w:hAnsi="Times New Roman"/>
                <w:sz w:val="24"/>
                <w:szCs w:val="24"/>
              </w:rPr>
              <w:t>10</w:t>
            </w:r>
          </w:p>
          <w:p w:rsidR="00EE7BCE" w:rsidRPr="008E7AFD" w:rsidRDefault="00EE7BCE" w:rsidP="00EE7BCE">
            <w:pPr>
              <w:jc w:val="center"/>
              <w:rPr>
                <w:rFonts w:ascii="Times New Roman" w:hAnsi="Times New Roman"/>
                <w:sz w:val="24"/>
                <w:szCs w:val="24"/>
              </w:rPr>
            </w:pPr>
          </w:p>
        </w:tc>
        <w:tc>
          <w:tcPr>
            <w:tcW w:w="1499"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3</w:t>
            </w:r>
          </w:p>
        </w:tc>
        <w:tc>
          <w:tcPr>
            <w:tcW w:w="4753" w:type="dxa"/>
            <w:vMerge w:val="restart"/>
          </w:tcPr>
          <w:p w:rsidR="00EE7BCE" w:rsidRPr="008E7AFD" w:rsidRDefault="00EE7BCE" w:rsidP="00EE7BCE">
            <w:pPr>
              <w:rPr>
                <w:rFonts w:ascii="Times New Roman" w:hAnsi="Times New Roman"/>
                <w:b/>
                <w:sz w:val="24"/>
                <w:szCs w:val="24"/>
              </w:rPr>
            </w:pPr>
            <w:r w:rsidRPr="008E7AFD">
              <w:rPr>
                <w:rFonts w:ascii="Times New Roman" w:hAnsi="Times New Roman"/>
                <w:sz w:val="24"/>
                <w:szCs w:val="24"/>
              </w:rPr>
              <w:t>Прыжок в длину с 7-9 шагов разбега способом  "согнув ноги"</w:t>
            </w:r>
          </w:p>
        </w:tc>
        <w:tc>
          <w:tcPr>
            <w:tcW w:w="5421"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Описывают технику выполнения прыжковых уп</w:t>
            </w:r>
            <w:r w:rsidRPr="008E7AFD">
              <w:rPr>
                <w:rFonts w:ascii="Times New Roman" w:hAnsi="Times New Roman"/>
                <w:sz w:val="24"/>
                <w:szCs w:val="24"/>
              </w:rPr>
              <w:softHyphen/>
              <w:t>ражнений, осваивают её самостоятельно, выявля</w:t>
            </w:r>
            <w:r w:rsidRPr="008E7AFD">
              <w:rPr>
                <w:rFonts w:ascii="Times New Roman" w:hAnsi="Times New Roman"/>
                <w:sz w:val="24"/>
                <w:szCs w:val="24"/>
              </w:rPr>
              <w:softHyphen/>
              <w:t xml:space="preserve">ют и устраняют </w:t>
            </w:r>
            <w:r w:rsidRPr="008E7AFD">
              <w:rPr>
                <w:rFonts w:ascii="Times New Roman" w:hAnsi="Times New Roman"/>
                <w:sz w:val="24"/>
                <w:szCs w:val="24"/>
              </w:rPr>
              <w:lastRenderedPageBreak/>
              <w:t>характерные ошибки в процессе освоения.</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Применяют прыжковые упражнения</w:t>
            </w:r>
            <w:proofErr w:type="gramStart"/>
            <w:r w:rsidRPr="008E7AFD">
              <w:rPr>
                <w:rFonts w:ascii="Times New Roman" w:hAnsi="Times New Roman"/>
                <w:sz w:val="24"/>
                <w:szCs w:val="24"/>
              </w:rPr>
              <w:t xml:space="preserve"> ,</w:t>
            </w:r>
            <w:proofErr w:type="gramEnd"/>
            <w:r w:rsidRPr="008E7AFD">
              <w:rPr>
                <w:rFonts w:ascii="Times New Roman" w:hAnsi="Times New Roman"/>
                <w:sz w:val="24"/>
                <w:szCs w:val="24"/>
              </w:rPr>
              <w:t>для разви</w:t>
            </w:r>
            <w:r w:rsidRPr="008E7AFD">
              <w:rPr>
                <w:rFonts w:ascii="Times New Roman" w:hAnsi="Times New Roman"/>
                <w:sz w:val="24"/>
                <w:szCs w:val="24"/>
              </w:rPr>
              <w:softHyphen/>
              <w:t>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Взаимодействуют со сверстниками в процессе совместногоосвоения прыжковых упражнений, соблюдают правила безопасности</w:t>
            </w:r>
          </w:p>
        </w:tc>
        <w:tc>
          <w:tcPr>
            <w:tcW w:w="2171" w:type="dxa"/>
            <w:vMerge w:val="restart"/>
          </w:tcPr>
          <w:p w:rsidR="00EE7BCE" w:rsidRPr="008E7AFD" w:rsidRDefault="00EE7BCE" w:rsidP="00EE7BCE">
            <w:pPr>
              <w:rPr>
                <w:rFonts w:ascii="Times New Roman" w:hAnsi="Times New Roman"/>
                <w:b/>
                <w:sz w:val="24"/>
                <w:szCs w:val="24"/>
              </w:rPr>
            </w:pPr>
          </w:p>
        </w:tc>
      </w:tr>
      <w:tr w:rsidR="00EE7BCE" w:rsidTr="00EE7BCE">
        <w:tc>
          <w:tcPr>
            <w:tcW w:w="942" w:type="dxa"/>
          </w:tcPr>
          <w:p w:rsidR="00EE7BCE" w:rsidRPr="008E7AFD" w:rsidRDefault="00EE7BCE" w:rsidP="00EE7BCE">
            <w:pPr>
              <w:jc w:val="center"/>
              <w:rPr>
                <w:rFonts w:ascii="Times New Roman" w:hAnsi="Times New Roman"/>
                <w:sz w:val="24"/>
                <w:szCs w:val="24"/>
              </w:rPr>
            </w:pPr>
            <w:r w:rsidRPr="008E7AFD">
              <w:rPr>
                <w:rFonts w:ascii="Times New Roman" w:hAnsi="Times New Roman"/>
                <w:sz w:val="24"/>
                <w:szCs w:val="24"/>
              </w:rPr>
              <w:lastRenderedPageBreak/>
              <w:t>11</w:t>
            </w:r>
          </w:p>
          <w:p w:rsidR="00EE7BCE" w:rsidRPr="008E7AFD" w:rsidRDefault="00EE7BCE" w:rsidP="00EE7BCE">
            <w:pPr>
              <w:jc w:val="center"/>
              <w:rPr>
                <w:rFonts w:ascii="Times New Roman" w:hAnsi="Times New Roman"/>
                <w:sz w:val="24"/>
                <w:szCs w:val="24"/>
              </w:rPr>
            </w:pPr>
          </w:p>
        </w:tc>
        <w:tc>
          <w:tcPr>
            <w:tcW w:w="1499" w:type="dxa"/>
          </w:tcPr>
          <w:p w:rsidR="00EE7BCE" w:rsidRPr="008E7AFD" w:rsidRDefault="00EE7BCE" w:rsidP="00EE7BCE">
            <w:pPr>
              <w:jc w:val="center"/>
              <w:rPr>
                <w:rFonts w:ascii="Times New Roman" w:hAnsi="Times New Roman"/>
                <w:b/>
                <w:sz w:val="24"/>
                <w:szCs w:val="24"/>
              </w:rPr>
            </w:pPr>
          </w:p>
        </w:tc>
        <w:tc>
          <w:tcPr>
            <w:tcW w:w="4753" w:type="dxa"/>
            <w:vMerge/>
          </w:tcPr>
          <w:p w:rsidR="00EE7BCE" w:rsidRPr="008E7AFD" w:rsidRDefault="00EE7BCE" w:rsidP="00EE7BCE">
            <w:pPr>
              <w:jc w:val="center"/>
              <w:rPr>
                <w:rFonts w:ascii="Times New Roman" w:hAnsi="Times New Roman"/>
                <w:b/>
                <w:sz w:val="24"/>
                <w:szCs w:val="24"/>
              </w:rPr>
            </w:pPr>
          </w:p>
        </w:tc>
        <w:tc>
          <w:tcPr>
            <w:tcW w:w="5421" w:type="dxa"/>
            <w:vMerge/>
          </w:tcPr>
          <w:p w:rsidR="00EE7BCE" w:rsidRPr="008E7AFD" w:rsidRDefault="00EE7BCE" w:rsidP="00EE7BCE">
            <w:pPr>
              <w:jc w:val="center"/>
              <w:rPr>
                <w:rFonts w:ascii="Times New Roman" w:hAnsi="Times New Roman"/>
                <w:b/>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jc w:val="center"/>
              <w:rPr>
                <w:rFonts w:ascii="Times New Roman" w:hAnsi="Times New Roman"/>
                <w:sz w:val="24"/>
                <w:szCs w:val="24"/>
              </w:rPr>
            </w:pPr>
            <w:r w:rsidRPr="008E7AFD">
              <w:rPr>
                <w:rFonts w:ascii="Times New Roman" w:hAnsi="Times New Roman"/>
                <w:sz w:val="24"/>
                <w:szCs w:val="24"/>
              </w:rPr>
              <w:lastRenderedPageBreak/>
              <w:t>12</w:t>
            </w:r>
          </w:p>
        </w:tc>
        <w:tc>
          <w:tcPr>
            <w:tcW w:w="1499" w:type="dxa"/>
          </w:tcPr>
          <w:p w:rsidR="00EE7BCE" w:rsidRPr="008E7AFD" w:rsidRDefault="00EE7BCE" w:rsidP="00EE7BCE">
            <w:pPr>
              <w:jc w:val="center"/>
              <w:rPr>
                <w:rFonts w:ascii="Times New Roman" w:hAnsi="Times New Roman"/>
                <w:b/>
                <w:sz w:val="24"/>
                <w:szCs w:val="24"/>
              </w:rPr>
            </w:pPr>
          </w:p>
        </w:tc>
        <w:tc>
          <w:tcPr>
            <w:tcW w:w="4753" w:type="dxa"/>
            <w:vMerge/>
          </w:tcPr>
          <w:p w:rsidR="00EE7BCE" w:rsidRPr="008E7AFD" w:rsidRDefault="00EE7BCE" w:rsidP="00EE7BCE">
            <w:pPr>
              <w:jc w:val="center"/>
              <w:rPr>
                <w:rFonts w:ascii="Times New Roman" w:hAnsi="Times New Roman"/>
                <w:b/>
                <w:sz w:val="24"/>
                <w:szCs w:val="24"/>
              </w:rPr>
            </w:pPr>
          </w:p>
        </w:tc>
        <w:tc>
          <w:tcPr>
            <w:tcW w:w="5421" w:type="dxa"/>
            <w:vMerge/>
          </w:tcPr>
          <w:p w:rsidR="00EE7BCE" w:rsidRPr="008E7AFD" w:rsidRDefault="00EE7BCE" w:rsidP="00EE7BCE">
            <w:pPr>
              <w:jc w:val="center"/>
              <w:rPr>
                <w:rFonts w:ascii="Times New Roman" w:hAnsi="Times New Roman"/>
                <w:b/>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14786" w:type="dxa"/>
            <w:gridSpan w:val="5"/>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t>Метание малого мяча3 часа</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13</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Метание малого мяча с места на заданное расстояние; на дальность</w:t>
            </w:r>
          </w:p>
          <w:p w:rsidR="00EE7BCE" w:rsidRPr="008E7AFD" w:rsidRDefault="00EE7BCE" w:rsidP="00EE7BCE">
            <w:pPr>
              <w:rPr>
                <w:rFonts w:ascii="Times New Roman" w:hAnsi="Times New Roman"/>
                <w:sz w:val="24"/>
                <w:szCs w:val="24"/>
              </w:rPr>
            </w:pPr>
          </w:p>
        </w:tc>
        <w:tc>
          <w:tcPr>
            <w:tcW w:w="5421"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Описывают технику выполнения метательных упражнений, осваивают её самостоятельно, выявляют и устраняют характерные ошибки в процессе освоения.</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Демонстрируют вариативное выполнение метательных упражнений.</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Применяют метательные упражнения для разви</w:t>
            </w:r>
            <w:r w:rsidRPr="008E7AFD">
              <w:rPr>
                <w:rFonts w:ascii="Times New Roman" w:hAnsi="Times New Roman"/>
                <w:sz w:val="24"/>
                <w:szCs w:val="24"/>
              </w:rPr>
              <w:softHyphen/>
              <w:t>тия соответствующих физических способностей. Взаимодействуют со сверстниками в процессе совместного освоения метательных упражнений, соблюдают правила безопасности</w:t>
            </w:r>
          </w:p>
        </w:tc>
        <w:tc>
          <w:tcPr>
            <w:tcW w:w="2171" w:type="dxa"/>
            <w:vMerge w:val="restart"/>
          </w:tcPr>
          <w:p w:rsidR="00EE7BCE" w:rsidRPr="008E7AFD" w:rsidRDefault="00EE7BCE" w:rsidP="00EE7BCE">
            <w:pPr>
              <w:rPr>
                <w:rFonts w:ascii="Times New Roman" w:hAnsi="Times New Roman"/>
                <w:b/>
                <w:sz w:val="24"/>
                <w:szCs w:val="24"/>
              </w:rPr>
            </w:pPr>
            <w:r w:rsidRPr="00675B32">
              <w:rPr>
                <w:rFonts w:ascii="Times New Roman" w:eastAsia="Calibri" w:hAnsi="Times New Roman" w:cs="Times New Roman"/>
                <w:sz w:val="24"/>
                <w:szCs w:val="24"/>
              </w:rPr>
              <w:t>Метание мяча (150</w:t>
            </w:r>
            <w:r>
              <w:rPr>
                <w:rFonts w:ascii="Times New Roman" w:eastAsia="Calibri" w:hAnsi="Times New Roman" w:cs="Times New Roman"/>
                <w:sz w:val="24"/>
                <w:szCs w:val="24"/>
              </w:rPr>
              <w:t> </w:t>
            </w:r>
            <w:r w:rsidRPr="00675B32">
              <w:rPr>
                <w:rFonts w:ascii="Times New Roman" w:eastAsia="Calibri" w:hAnsi="Times New Roman" w:cs="Times New Roman"/>
                <w:sz w:val="24"/>
                <w:szCs w:val="24"/>
              </w:rPr>
              <w:t>г) с разбега на дальность</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14</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Метание малого мяча в вертикальную неподвижную мишень</w:t>
            </w:r>
          </w:p>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15</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 xml:space="preserve">Броски набивного мяча (2 кг) двумя руками из-за головы с </w:t>
            </w:r>
            <w:proofErr w:type="gramStart"/>
            <w:r w:rsidRPr="008E7AFD">
              <w:rPr>
                <w:rFonts w:ascii="Times New Roman" w:hAnsi="Times New Roman"/>
                <w:sz w:val="24"/>
                <w:szCs w:val="24"/>
              </w:rPr>
              <w:t>положения</w:t>
            </w:r>
            <w:proofErr w:type="gramEnd"/>
            <w:r w:rsidRPr="008E7AFD">
              <w:rPr>
                <w:rFonts w:ascii="Times New Roman" w:hAnsi="Times New Roman"/>
                <w:sz w:val="24"/>
                <w:szCs w:val="24"/>
              </w:rPr>
              <w:t xml:space="preserve"> сидя на полу, от груди</w:t>
            </w: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14786" w:type="dxa"/>
            <w:gridSpan w:val="5"/>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t>Спортивные игры</w:t>
            </w:r>
          </w:p>
        </w:tc>
      </w:tr>
      <w:tr w:rsidR="00EE7BCE" w:rsidTr="00EE7BCE">
        <w:tc>
          <w:tcPr>
            <w:tcW w:w="14786" w:type="dxa"/>
            <w:gridSpan w:val="5"/>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lastRenderedPageBreak/>
              <w:t>Баскетбол 12 часов</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16</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Техника безопасности  на занят</w:t>
            </w:r>
            <w:r>
              <w:rPr>
                <w:rFonts w:ascii="Times New Roman" w:hAnsi="Times New Roman"/>
                <w:sz w:val="24"/>
                <w:szCs w:val="24"/>
              </w:rPr>
              <w:t>иях по  баскетболу  ИОТ-073-2017</w:t>
            </w:r>
            <w:r w:rsidRPr="00FB5C9D">
              <w:t>.</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Стойка игрока, перемещение в стойке приставными шагами боком, лицом и спиной вперед</w:t>
            </w:r>
          </w:p>
        </w:tc>
        <w:tc>
          <w:tcPr>
            <w:tcW w:w="5421"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Описывают технику изучаемых игровых приёмов и действий, осваивают их самостоятельно, выяв</w:t>
            </w:r>
            <w:r w:rsidRPr="008E7AFD">
              <w:rPr>
                <w:rFonts w:ascii="Times New Roman" w:hAnsi="Times New Roman"/>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p w:rsidR="00EE7BCE" w:rsidRPr="008E7AFD" w:rsidRDefault="00EE7BCE" w:rsidP="00EE7BCE">
            <w:pPr>
              <w:rPr>
                <w:rFonts w:ascii="Times New Roman" w:hAnsi="Times New Roman"/>
                <w:sz w:val="24"/>
                <w:szCs w:val="24"/>
              </w:rPr>
            </w:pPr>
          </w:p>
        </w:tc>
        <w:tc>
          <w:tcPr>
            <w:tcW w:w="2171" w:type="dxa"/>
            <w:vMerge w:val="restart"/>
          </w:tcPr>
          <w:p w:rsidR="00EE7BCE" w:rsidRDefault="00EE7BCE" w:rsidP="00EE7BCE">
            <w:pPr>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«Баскетбол» (</w:t>
            </w:r>
            <w:proofErr w:type="spellStart"/>
            <w:r>
              <w:rPr>
                <w:rFonts w:ascii="Times New Roman" w:eastAsia="Calibri" w:hAnsi="Times New Roman" w:cs="Times New Roman"/>
                <w:sz w:val="24"/>
                <w:szCs w:val="24"/>
              </w:rPr>
              <w:t>репозиторий</w:t>
            </w:r>
            <w:proofErr w:type="spellEnd"/>
            <w:r>
              <w:rPr>
                <w:rFonts w:ascii="Times New Roman" w:eastAsia="Calibri" w:hAnsi="Times New Roman" w:cs="Times New Roman"/>
                <w:sz w:val="24"/>
                <w:szCs w:val="24"/>
              </w:rPr>
              <w:t>)</w:t>
            </w:r>
          </w:p>
          <w:p w:rsidR="00EE7BCE" w:rsidRDefault="00EE7BCE" w:rsidP="00EE7BCE">
            <w:pPr>
              <w:rPr>
                <w:rFonts w:ascii="Times New Roman" w:eastAsia="Calibri" w:hAnsi="Times New Roman" w:cs="Times New Roman"/>
                <w:sz w:val="24"/>
                <w:szCs w:val="24"/>
              </w:rPr>
            </w:pPr>
          </w:p>
          <w:p w:rsidR="00EE7BCE" w:rsidRDefault="00EE7BCE" w:rsidP="00EE7BCE">
            <w:pPr>
              <w:rPr>
                <w:rFonts w:ascii="Times New Roman" w:eastAsia="Calibri" w:hAnsi="Times New Roman" w:cs="Times New Roman"/>
                <w:sz w:val="24"/>
                <w:szCs w:val="24"/>
              </w:rPr>
            </w:pPr>
          </w:p>
          <w:p w:rsidR="00EE7BCE" w:rsidRDefault="00EE7BCE" w:rsidP="00EE7BCE">
            <w:pPr>
              <w:rPr>
                <w:rFonts w:ascii="Times New Roman" w:eastAsia="Calibri" w:hAnsi="Times New Roman" w:cs="Times New Roman"/>
                <w:sz w:val="24"/>
                <w:szCs w:val="24"/>
              </w:rPr>
            </w:pPr>
          </w:p>
          <w:p w:rsidR="00EE7BCE" w:rsidRDefault="00EE7BCE" w:rsidP="00EE7BCE">
            <w:pPr>
              <w:rPr>
                <w:rFonts w:ascii="Times New Roman" w:eastAsia="Calibri" w:hAnsi="Times New Roman" w:cs="Times New Roman"/>
                <w:sz w:val="24"/>
                <w:szCs w:val="24"/>
              </w:rPr>
            </w:pPr>
            <w:r w:rsidRPr="00675B32">
              <w:rPr>
                <w:rFonts w:ascii="Times New Roman" w:eastAsia="Calibri" w:hAnsi="Times New Roman" w:cs="Times New Roman"/>
                <w:sz w:val="24"/>
                <w:szCs w:val="24"/>
              </w:rPr>
              <w:t>Выполнение комбинации с элементами техники передвижений</w:t>
            </w:r>
          </w:p>
          <w:p w:rsidR="00EE7BCE" w:rsidRDefault="00EE7BCE" w:rsidP="00EE7BCE">
            <w:pPr>
              <w:rPr>
                <w:rFonts w:ascii="Times New Roman" w:eastAsia="Calibri" w:hAnsi="Times New Roman" w:cs="Times New Roman"/>
                <w:sz w:val="24"/>
                <w:szCs w:val="24"/>
              </w:rPr>
            </w:pPr>
          </w:p>
          <w:p w:rsidR="00EE7BCE" w:rsidRDefault="00EE7BCE" w:rsidP="00EE7BCE">
            <w:pPr>
              <w:rPr>
                <w:rFonts w:ascii="Times New Roman" w:eastAsia="Calibri" w:hAnsi="Times New Roman" w:cs="Times New Roman"/>
                <w:sz w:val="24"/>
                <w:szCs w:val="24"/>
              </w:rPr>
            </w:pPr>
          </w:p>
          <w:p w:rsidR="00EE7BCE" w:rsidRDefault="00EE7BCE" w:rsidP="00EE7BCE">
            <w:pPr>
              <w:rPr>
                <w:rFonts w:ascii="Times New Roman" w:eastAsia="Calibri" w:hAnsi="Times New Roman" w:cs="Times New Roman"/>
                <w:sz w:val="24"/>
                <w:szCs w:val="24"/>
              </w:rPr>
            </w:pPr>
          </w:p>
          <w:p w:rsidR="00EE7BCE" w:rsidRDefault="00EE7BCE" w:rsidP="00EE7BCE">
            <w:pPr>
              <w:rPr>
                <w:rFonts w:ascii="Times New Roman" w:eastAsia="Calibri" w:hAnsi="Times New Roman" w:cs="Times New Roman"/>
                <w:sz w:val="24"/>
                <w:szCs w:val="24"/>
              </w:rPr>
            </w:pPr>
          </w:p>
          <w:p w:rsidR="00EE7BCE" w:rsidRDefault="00EE7BCE" w:rsidP="00EE7BCE">
            <w:pPr>
              <w:rPr>
                <w:rFonts w:ascii="Times New Roman" w:eastAsia="Calibri" w:hAnsi="Times New Roman" w:cs="Times New Roman"/>
                <w:sz w:val="24"/>
                <w:szCs w:val="24"/>
              </w:rPr>
            </w:pPr>
          </w:p>
          <w:p w:rsidR="00EE7BCE" w:rsidRDefault="00EE7BCE" w:rsidP="00EE7BCE">
            <w:pPr>
              <w:rPr>
                <w:rFonts w:ascii="Times New Roman" w:eastAsia="Calibri" w:hAnsi="Times New Roman" w:cs="Times New Roman"/>
                <w:sz w:val="24"/>
                <w:szCs w:val="24"/>
              </w:rPr>
            </w:pPr>
          </w:p>
          <w:p w:rsidR="00EE7BCE" w:rsidRDefault="00EE7BCE" w:rsidP="00EE7BCE">
            <w:pPr>
              <w:rPr>
                <w:rFonts w:ascii="Times New Roman" w:eastAsia="Calibri" w:hAnsi="Times New Roman" w:cs="Times New Roman"/>
                <w:sz w:val="24"/>
                <w:szCs w:val="24"/>
              </w:rPr>
            </w:pPr>
          </w:p>
          <w:p w:rsidR="00EE7BCE" w:rsidRPr="008E7AFD" w:rsidRDefault="00EE7BCE" w:rsidP="00EE7BCE">
            <w:pPr>
              <w:rPr>
                <w:rFonts w:ascii="Times New Roman" w:hAnsi="Times New Roman"/>
                <w:b/>
                <w:sz w:val="24"/>
                <w:szCs w:val="24"/>
              </w:rPr>
            </w:pPr>
            <w:r w:rsidRPr="00675B32">
              <w:rPr>
                <w:rFonts w:ascii="Times New Roman" w:eastAsia="Calibri" w:hAnsi="Times New Roman" w:cs="Times New Roman"/>
                <w:sz w:val="24"/>
                <w:szCs w:val="24"/>
              </w:rPr>
              <w:t>Выполнение серии передач</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17</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О</w:t>
            </w:r>
            <w:r>
              <w:rPr>
                <w:rFonts w:ascii="Times New Roman" w:hAnsi="Times New Roman"/>
                <w:sz w:val="24"/>
                <w:szCs w:val="24"/>
              </w:rPr>
              <w:t>становка двумя шагами и прыжком</w:t>
            </w: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18</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Повороты без мяча и с мячом</w:t>
            </w: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19</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Комбинация из освоенных элементов техники передвижений (перемещение в стойке, остановка, поворот, ускорение)</w:t>
            </w: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20</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 xml:space="preserve">Ведение мяча шагом, бегом, "змейкой", с </w:t>
            </w:r>
            <w:proofErr w:type="spellStart"/>
            <w:r w:rsidRPr="008E7AFD">
              <w:rPr>
                <w:rFonts w:ascii="Times New Roman" w:hAnsi="Times New Roman"/>
                <w:sz w:val="24"/>
                <w:szCs w:val="24"/>
              </w:rPr>
              <w:t>обеганием</w:t>
            </w:r>
            <w:proofErr w:type="spellEnd"/>
            <w:r w:rsidRPr="008E7AFD">
              <w:rPr>
                <w:rFonts w:ascii="Times New Roman" w:hAnsi="Times New Roman"/>
                <w:sz w:val="24"/>
                <w:szCs w:val="24"/>
              </w:rPr>
              <w:t xml:space="preserve"> стоек; по прямой, с изменением направления движения и скорости</w:t>
            </w: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21</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Ведение мяча в низкой, средней, высокой стойке на месте</w:t>
            </w: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22</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Передача мяча двумя руками от груди на месте и в движении</w:t>
            </w: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23</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Передача мяча одной рукой от плеча на месте</w:t>
            </w:r>
          </w:p>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lastRenderedPageBreak/>
              <w:t>24</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Передача мяча двумя руками с отскоком от пола</w:t>
            </w: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25</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Броски одной и двумя руками с места и в движении (после ведения, после ловли) без сопротивления защитника. Максимальное расстояние до корзины 3,60 м</w:t>
            </w:r>
          </w:p>
        </w:tc>
        <w:tc>
          <w:tcPr>
            <w:tcW w:w="5421" w:type="dxa"/>
            <w:vMerge/>
          </w:tcPr>
          <w:p w:rsidR="00EE7BCE" w:rsidRPr="008E7AFD" w:rsidRDefault="00EE7BCE" w:rsidP="00EE7BCE">
            <w:pPr>
              <w:rPr>
                <w:rFonts w:ascii="Times New Roman" w:hAnsi="Times New Roman"/>
                <w:sz w:val="24"/>
                <w:szCs w:val="24"/>
              </w:rPr>
            </w:pPr>
          </w:p>
        </w:tc>
        <w:tc>
          <w:tcPr>
            <w:tcW w:w="2171" w:type="dxa"/>
            <w:vMerge w:val="restart"/>
          </w:tcPr>
          <w:p w:rsidR="00EE7BCE" w:rsidRPr="008E7AFD" w:rsidRDefault="00EE7BCE" w:rsidP="00EE7BCE">
            <w:pPr>
              <w:rPr>
                <w:rFonts w:ascii="Times New Roman" w:hAnsi="Times New Roman"/>
                <w:sz w:val="24"/>
                <w:szCs w:val="24"/>
              </w:rPr>
            </w:pPr>
            <w:r w:rsidRPr="00675B32">
              <w:rPr>
                <w:rFonts w:ascii="Times New Roman" w:eastAsia="Calibri" w:hAnsi="Times New Roman" w:cs="Times New Roman"/>
                <w:sz w:val="24"/>
                <w:szCs w:val="24"/>
              </w:rPr>
              <w:t>Броски мяча с места и в движении</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26</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Вырывание и выбивание мяча</w:t>
            </w: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27</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Игра по упрощенным правилам</w:t>
            </w:r>
          </w:p>
        </w:tc>
        <w:tc>
          <w:tcPr>
            <w:tcW w:w="5421"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Организуют совместные занятия баскетболом со сверстниками, осуществляют судейство игры. Выполняют правила игры, уважительно относят</w:t>
            </w:r>
            <w:r w:rsidRPr="008E7AFD">
              <w:rPr>
                <w:rFonts w:ascii="Times New Roman" w:hAnsi="Times New Roman"/>
                <w:sz w:val="24"/>
                <w:szCs w:val="24"/>
              </w:rPr>
              <w:softHyphen/>
              <w:t>ся к сопернику и управляют своими эмоциями. Применяют правила подбора одежды для заня</w:t>
            </w:r>
            <w:r w:rsidRPr="008E7AFD">
              <w:rPr>
                <w:rFonts w:ascii="Times New Roman" w:hAnsi="Times New Roman"/>
                <w:sz w:val="24"/>
                <w:szCs w:val="24"/>
              </w:rPr>
              <w:softHyphen/>
              <w:t>тий на открытом воздухе, используют игру в бас</w:t>
            </w:r>
            <w:r w:rsidRPr="008E7AFD">
              <w:rPr>
                <w:rFonts w:ascii="Times New Roman" w:hAnsi="Times New Roman"/>
                <w:sz w:val="24"/>
                <w:szCs w:val="24"/>
              </w:rPr>
              <w:softHyphen/>
              <w:t>кетбол как средство активного отдыха</w:t>
            </w:r>
          </w:p>
        </w:tc>
        <w:tc>
          <w:tcPr>
            <w:tcW w:w="2171" w:type="dxa"/>
          </w:tcPr>
          <w:p w:rsidR="00EE7BCE" w:rsidRPr="008E7AFD" w:rsidRDefault="00EE7BCE" w:rsidP="00EE7BCE">
            <w:pPr>
              <w:rPr>
                <w:rFonts w:ascii="Times New Roman" w:hAnsi="Times New Roman"/>
                <w:sz w:val="24"/>
                <w:szCs w:val="24"/>
              </w:rPr>
            </w:pPr>
          </w:p>
        </w:tc>
      </w:tr>
      <w:tr w:rsidR="00EE7BCE" w:rsidTr="00EE7BCE">
        <w:tc>
          <w:tcPr>
            <w:tcW w:w="14786" w:type="dxa"/>
            <w:gridSpan w:val="5"/>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t>Знания о физической культуре 1 час</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28</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Возрождение Олимпийских игр и олимпийского движения.</w:t>
            </w:r>
          </w:p>
        </w:tc>
        <w:tc>
          <w:tcPr>
            <w:tcW w:w="5421" w:type="dxa"/>
          </w:tcPr>
          <w:p w:rsidR="00EE7BCE" w:rsidRPr="00610AC6" w:rsidRDefault="00EE7BCE" w:rsidP="00EE7BCE">
            <w:pPr>
              <w:spacing w:after="0" w:line="240" w:lineRule="auto"/>
              <w:rPr>
                <w:rFonts w:ascii="Times New Roman" w:eastAsia="Times New Roman" w:hAnsi="Times New Roman" w:cs="Times New Roman"/>
                <w:sz w:val="24"/>
                <w:szCs w:val="24"/>
                <w:lang w:eastAsia="ru-RU"/>
              </w:rPr>
            </w:pPr>
            <w:r w:rsidRPr="00BA2DA4">
              <w:rPr>
                <w:rFonts w:ascii="Times New Roman" w:eastAsia="Times New Roman" w:hAnsi="Times New Roman" w:cs="Times New Roman"/>
                <w:sz w:val="24"/>
                <w:szCs w:val="24"/>
                <w:lang w:eastAsia="ru-RU"/>
              </w:rPr>
              <w:t>Создание Российского олимпийского комитета (1911 г.). Развитие физической культуры и спорта в дореволюционной России. Развитие олимпийского движения до второй мировой войны.</w:t>
            </w:r>
          </w:p>
          <w:p w:rsidR="00EE7BCE" w:rsidRPr="004F513E" w:rsidRDefault="00EE7BCE" w:rsidP="00EE7BCE">
            <w:pPr>
              <w:rPr>
                <w:rFonts w:ascii="Times New Roman" w:hAnsi="Times New Roman"/>
                <w:sz w:val="24"/>
                <w:szCs w:val="24"/>
              </w:rPr>
            </w:pPr>
            <w:proofErr w:type="gramStart"/>
            <w:r w:rsidRPr="004F513E">
              <w:rPr>
                <w:rFonts w:ascii="Times New Roman" w:eastAsia="Times New Roman" w:hAnsi="Times New Roman" w:cs="Times New Roman"/>
                <w:i/>
                <w:sz w:val="24"/>
                <w:szCs w:val="24"/>
                <w:lang w:eastAsia="ru-RU"/>
              </w:rPr>
              <w:t>Спортивные сооружения Челябинской области и их предназначение (история строительства и названия сооружений</w:t>
            </w:r>
            <w:proofErr w:type="gramEnd"/>
          </w:p>
        </w:tc>
        <w:tc>
          <w:tcPr>
            <w:tcW w:w="2171" w:type="dxa"/>
          </w:tcPr>
          <w:p w:rsidR="00EE7BCE" w:rsidRPr="008E7AFD" w:rsidRDefault="00EE7BCE" w:rsidP="00EE7BCE">
            <w:pPr>
              <w:rPr>
                <w:rFonts w:ascii="Times New Roman" w:hAnsi="Times New Roman"/>
                <w:sz w:val="24"/>
                <w:szCs w:val="24"/>
              </w:rPr>
            </w:pPr>
          </w:p>
        </w:tc>
      </w:tr>
      <w:tr w:rsidR="00EE7BCE" w:rsidTr="00EE7BCE">
        <w:tc>
          <w:tcPr>
            <w:tcW w:w="14786" w:type="dxa"/>
            <w:gridSpan w:val="5"/>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lastRenderedPageBreak/>
              <w:t>Гимнастика с основами акробатики 19 часов</w:t>
            </w:r>
          </w:p>
        </w:tc>
      </w:tr>
      <w:tr w:rsidR="00EE7BCE" w:rsidTr="00EE7BCE">
        <w:tc>
          <w:tcPr>
            <w:tcW w:w="14786" w:type="dxa"/>
            <w:gridSpan w:val="5"/>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t>Организующие команды и приёмы 4 часа</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29</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Техника безопасности  на заняти</w:t>
            </w:r>
            <w:r>
              <w:rPr>
                <w:rFonts w:ascii="Times New Roman" w:hAnsi="Times New Roman"/>
                <w:sz w:val="24"/>
                <w:szCs w:val="24"/>
              </w:rPr>
              <w:t>ях по  гимнастике   ИОТ-074-2017</w:t>
            </w:r>
            <w:r w:rsidRPr="008E7AFD">
              <w:rPr>
                <w:rFonts w:ascii="Times New Roman" w:hAnsi="Times New Roman"/>
                <w:sz w:val="24"/>
                <w:szCs w:val="24"/>
              </w:rPr>
              <w:t>.</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Построение и перестроение на месте.</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Перестроение из колонны по одному в колонну по четыре дроблением и сведением.</w:t>
            </w:r>
          </w:p>
        </w:tc>
        <w:tc>
          <w:tcPr>
            <w:tcW w:w="5421"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Различают строевые команды, чётко выполняют строевые приёмы</w:t>
            </w:r>
          </w:p>
          <w:p w:rsidR="00EE7BCE" w:rsidRPr="008E7AFD" w:rsidRDefault="00EE7BCE" w:rsidP="00EE7BCE">
            <w:pPr>
              <w:rPr>
                <w:rFonts w:ascii="Times New Roman" w:hAnsi="Times New Roman"/>
                <w:sz w:val="24"/>
                <w:szCs w:val="24"/>
              </w:rPr>
            </w:pPr>
          </w:p>
        </w:tc>
        <w:tc>
          <w:tcPr>
            <w:tcW w:w="2171" w:type="dxa"/>
            <w:vMerge w:val="restart"/>
          </w:tcPr>
          <w:p w:rsidR="00EE7BCE" w:rsidRPr="008E7AFD" w:rsidRDefault="00EE7BCE" w:rsidP="00EE7BCE">
            <w:pPr>
              <w:rPr>
                <w:rFonts w:ascii="Times New Roman" w:hAnsi="Times New Roman"/>
                <w:sz w:val="24"/>
                <w:szCs w:val="24"/>
              </w:rPr>
            </w:pPr>
          </w:p>
          <w:p w:rsidR="00EE7BCE" w:rsidRPr="008E7AFD" w:rsidRDefault="00EE7BCE" w:rsidP="00EE7BCE">
            <w:pP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30</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vMerge/>
          </w:tcPr>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31</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Перестроение из колонны по два и по четыре в колонну по одному разведением и слиянием.</w:t>
            </w: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32</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vMerge/>
          </w:tcPr>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14786" w:type="dxa"/>
            <w:gridSpan w:val="5"/>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t>Акробатические упражнения и комбинации 12 часов</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33</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Кувырок вперед и назад</w:t>
            </w:r>
          </w:p>
        </w:tc>
        <w:tc>
          <w:tcPr>
            <w:tcW w:w="5421" w:type="dxa"/>
            <w:vMerge w:val="restart"/>
          </w:tcPr>
          <w:p w:rsidR="00EE7BCE" w:rsidRDefault="00EE7BCE" w:rsidP="00EE7BCE">
            <w:pPr>
              <w:rPr>
                <w:rFonts w:ascii="Times New Roman" w:hAnsi="Times New Roman"/>
                <w:sz w:val="24"/>
                <w:szCs w:val="24"/>
              </w:rPr>
            </w:pPr>
            <w:r w:rsidRPr="008E7AFD">
              <w:rPr>
                <w:rFonts w:ascii="Times New Roman" w:hAnsi="Times New Roman"/>
                <w:sz w:val="24"/>
                <w:szCs w:val="24"/>
              </w:rPr>
              <w:t>Описывают технику акробатических упражнений. Составляют акробатические комбинации из чис</w:t>
            </w:r>
            <w:r w:rsidRPr="008E7AFD">
              <w:rPr>
                <w:rFonts w:ascii="Times New Roman" w:hAnsi="Times New Roman"/>
                <w:sz w:val="24"/>
                <w:szCs w:val="24"/>
              </w:rPr>
              <w:softHyphen/>
              <w:t>ла разученных упражнений</w:t>
            </w:r>
          </w:p>
          <w:p w:rsidR="00EE7BCE" w:rsidRPr="008E7AFD" w:rsidRDefault="00EE7BCE" w:rsidP="00EE7BCE">
            <w:pPr>
              <w:rPr>
                <w:rFonts w:ascii="Times New Roman" w:hAnsi="Times New Roman"/>
                <w:sz w:val="24"/>
                <w:szCs w:val="24"/>
              </w:rPr>
            </w:pPr>
            <w:r w:rsidRPr="00675B32">
              <w:rPr>
                <w:rFonts w:ascii="Times New Roman" w:eastAsia="Times New Roman" w:hAnsi="Times New Roman" w:cs="Times New Roman"/>
                <w:i/>
                <w:sz w:val="24"/>
                <w:szCs w:val="24"/>
                <w:lang w:eastAsia="ru-RU"/>
              </w:rPr>
              <w:t xml:space="preserve">Преодоление полосы препятствий с различным набором упражнений: ходьба глубокими выпадами по гимнастической скамейке; прыжки по «кочкам» (меткам на полу);  лазание подтягиванием из </w:t>
            </w:r>
            <w:proofErr w:type="gramStart"/>
            <w:r w:rsidRPr="00675B32">
              <w:rPr>
                <w:rFonts w:ascii="Times New Roman" w:eastAsia="Times New Roman" w:hAnsi="Times New Roman" w:cs="Times New Roman"/>
                <w:i/>
                <w:sz w:val="24"/>
                <w:szCs w:val="24"/>
                <w:lang w:eastAsia="ru-RU"/>
              </w:rPr>
              <w:t>положения</w:t>
            </w:r>
            <w:proofErr w:type="gramEnd"/>
            <w:r w:rsidRPr="00675B32">
              <w:rPr>
                <w:rFonts w:ascii="Times New Roman" w:eastAsia="Times New Roman" w:hAnsi="Times New Roman" w:cs="Times New Roman"/>
                <w:i/>
                <w:sz w:val="24"/>
                <w:szCs w:val="24"/>
                <w:lang w:eastAsia="ru-RU"/>
              </w:rPr>
              <w:t xml:space="preserve"> лежа по наклонной гимнастической скамейке с последующим переходом в лазание по гимнастической </w:t>
            </w:r>
            <w:r w:rsidRPr="00675B32">
              <w:rPr>
                <w:rFonts w:ascii="Times New Roman" w:eastAsia="Times New Roman" w:hAnsi="Times New Roman" w:cs="Times New Roman"/>
                <w:i/>
                <w:sz w:val="24"/>
                <w:szCs w:val="24"/>
                <w:lang w:eastAsia="ru-RU"/>
              </w:rPr>
              <w:lastRenderedPageBreak/>
              <w:t xml:space="preserve">стенке; кувырки вперед слитно; передвижения в упоре лежа продольно на брусьях; </w:t>
            </w:r>
            <w:proofErr w:type="spellStart"/>
            <w:r w:rsidRPr="00675B32">
              <w:rPr>
                <w:rFonts w:ascii="Times New Roman" w:eastAsia="Times New Roman" w:hAnsi="Times New Roman" w:cs="Times New Roman"/>
                <w:i/>
                <w:sz w:val="24"/>
                <w:szCs w:val="24"/>
                <w:lang w:eastAsia="ru-RU"/>
              </w:rPr>
              <w:t>перелезание</w:t>
            </w:r>
            <w:proofErr w:type="spellEnd"/>
            <w:r w:rsidRPr="00675B32">
              <w:rPr>
                <w:rFonts w:ascii="Times New Roman" w:eastAsia="Times New Roman" w:hAnsi="Times New Roman" w:cs="Times New Roman"/>
                <w:i/>
                <w:sz w:val="24"/>
                <w:szCs w:val="24"/>
                <w:lang w:eastAsia="ru-RU"/>
              </w:rPr>
              <w:t xml:space="preserve">; лабиринт; бег по буму; преодоление препятствия; прохождение по </w:t>
            </w:r>
            <w:proofErr w:type="spellStart"/>
            <w:r w:rsidRPr="00675B32">
              <w:rPr>
                <w:rFonts w:ascii="Times New Roman" w:eastAsia="Times New Roman" w:hAnsi="Times New Roman" w:cs="Times New Roman"/>
                <w:i/>
                <w:sz w:val="24"/>
                <w:szCs w:val="24"/>
                <w:lang w:eastAsia="ru-RU"/>
              </w:rPr>
              <w:t>рукоходу</w:t>
            </w:r>
            <w:proofErr w:type="spellEnd"/>
            <w:r w:rsidRPr="00675B32">
              <w:rPr>
                <w:rFonts w:ascii="Times New Roman" w:eastAsia="Times New Roman" w:hAnsi="Times New Roman" w:cs="Times New Roman"/>
                <w:i/>
                <w:sz w:val="24"/>
                <w:szCs w:val="24"/>
                <w:lang w:eastAsia="ru-RU"/>
              </w:rPr>
              <w:t>; лазание по лестнице</w:t>
            </w:r>
          </w:p>
          <w:p w:rsidR="00EE7BCE" w:rsidRPr="008E7AFD" w:rsidRDefault="00EE7BCE" w:rsidP="00EE7BCE">
            <w:pPr>
              <w:rPr>
                <w:rFonts w:ascii="Times New Roman" w:hAnsi="Times New Roman"/>
                <w:sz w:val="24"/>
                <w:szCs w:val="24"/>
              </w:rPr>
            </w:pPr>
          </w:p>
        </w:tc>
        <w:tc>
          <w:tcPr>
            <w:tcW w:w="2171" w:type="dxa"/>
            <w:vMerge w:val="restart"/>
          </w:tcPr>
          <w:p w:rsidR="00EE7BCE" w:rsidRDefault="00EE7BCE" w:rsidP="00EE7BCE">
            <w:pPr>
              <w:spacing w:after="0" w:line="240" w:lineRule="auto"/>
              <w:ind w:right="-85"/>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Практическая работа «</w:t>
            </w:r>
            <w:r w:rsidRPr="00675B32">
              <w:rPr>
                <w:rFonts w:ascii="Times New Roman" w:eastAsia="Calibri" w:hAnsi="Times New Roman" w:cs="Times New Roman"/>
                <w:sz w:val="24"/>
                <w:szCs w:val="24"/>
              </w:rPr>
              <w:t>Акробатическая комбинация</w:t>
            </w:r>
            <w:r>
              <w:rPr>
                <w:rFonts w:ascii="Times New Roman" w:eastAsia="Calibri" w:hAnsi="Times New Roman" w:cs="Times New Roman"/>
                <w:sz w:val="24"/>
                <w:szCs w:val="24"/>
              </w:rPr>
              <w:t>»</w:t>
            </w:r>
          </w:p>
          <w:p w:rsidR="00EE7BCE" w:rsidRPr="008E7AFD" w:rsidRDefault="00EE7BCE" w:rsidP="00EE7BCE">
            <w:pPr>
              <w:rPr>
                <w:rFonts w:ascii="Times New Roman" w:hAnsi="Times New Roman"/>
                <w:sz w:val="24"/>
                <w:szCs w:val="24"/>
              </w:rPr>
            </w:pPr>
            <w:r w:rsidRPr="00C17C97">
              <w:rPr>
                <w:rFonts w:ascii="Times New Roman" w:eastAsia="Calibri" w:hAnsi="Times New Roman" w:cs="Times New Roman"/>
                <w:i/>
                <w:sz w:val="24"/>
                <w:szCs w:val="24"/>
              </w:rPr>
              <w:t>(</w:t>
            </w:r>
            <w:proofErr w:type="spellStart"/>
            <w:r w:rsidRPr="00C17C97">
              <w:rPr>
                <w:rFonts w:ascii="Times New Roman" w:eastAsia="Calibri" w:hAnsi="Times New Roman" w:cs="Times New Roman"/>
                <w:i/>
                <w:sz w:val="24"/>
                <w:szCs w:val="24"/>
              </w:rPr>
              <w:t>репозиторий</w:t>
            </w:r>
            <w:r>
              <w:rPr>
                <w:rFonts w:ascii="Times New Roman" w:eastAsia="Calibri" w:hAnsi="Times New Roman" w:cs="Times New Roman"/>
                <w:i/>
                <w:sz w:val="24"/>
                <w:szCs w:val="24"/>
              </w:rPr>
              <w:t>ПР_гимнастика</w:t>
            </w:r>
            <w:proofErr w:type="spellEnd"/>
            <w:r>
              <w:rPr>
                <w:rFonts w:ascii="Times New Roman" w:eastAsia="Calibri" w:hAnsi="Times New Roman" w:cs="Times New Roman"/>
                <w:i/>
                <w:sz w:val="24"/>
                <w:szCs w:val="24"/>
              </w:rPr>
              <w:t>)</w:t>
            </w:r>
          </w:p>
          <w:p w:rsidR="00EE7BCE" w:rsidRPr="008E7AFD" w:rsidRDefault="00EE7BCE" w:rsidP="00EE7BCE">
            <w:pPr>
              <w:rPr>
                <w:rFonts w:ascii="Times New Roman" w:hAnsi="Times New Roman"/>
                <w:sz w:val="24"/>
                <w:szCs w:val="24"/>
              </w:rPr>
            </w:pPr>
          </w:p>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34</w:t>
            </w:r>
          </w:p>
        </w:tc>
        <w:tc>
          <w:tcPr>
            <w:tcW w:w="1499" w:type="dxa"/>
          </w:tcPr>
          <w:p w:rsidR="00EE7BCE" w:rsidRDefault="00EE7BCE" w:rsidP="00EE7BCE">
            <w:pPr>
              <w:jc w:val="center"/>
            </w:pPr>
            <w:r w:rsidRPr="008968B3">
              <w:rPr>
                <w:rFonts w:ascii="Times New Roman" w:hAnsi="Times New Roman"/>
                <w:sz w:val="24"/>
                <w:szCs w:val="24"/>
              </w:rPr>
              <w:t>1</w:t>
            </w:r>
          </w:p>
        </w:tc>
        <w:tc>
          <w:tcPr>
            <w:tcW w:w="4753" w:type="dxa"/>
            <w:vMerge/>
          </w:tcPr>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35</w:t>
            </w:r>
          </w:p>
        </w:tc>
        <w:tc>
          <w:tcPr>
            <w:tcW w:w="1499" w:type="dxa"/>
          </w:tcPr>
          <w:p w:rsidR="00EE7BCE" w:rsidRDefault="00EE7BCE" w:rsidP="00EE7BCE">
            <w:pPr>
              <w:jc w:val="center"/>
            </w:pPr>
            <w:r w:rsidRPr="008968B3">
              <w:rPr>
                <w:rFonts w:ascii="Times New Roman" w:hAnsi="Times New Roman"/>
                <w:sz w:val="24"/>
                <w:szCs w:val="24"/>
              </w:rPr>
              <w:t>1</w:t>
            </w:r>
          </w:p>
        </w:tc>
        <w:tc>
          <w:tcPr>
            <w:tcW w:w="4753" w:type="dxa"/>
            <w:vMerge/>
            <w:vAlign w:val="center"/>
          </w:tcPr>
          <w:p w:rsidR="00EE7BCE" w:rsidRPr="008E7AFD" w:rsidRDefault="00EE7BCE" w:rsidP="00EE7BCE">
            <w:pPr>
              <w:rPr>
                <w:rFonts w:ascii="Times New Roman" w:hAnsi="Times New Roman"/>
                <w:sz w:val="24"/>
                <w:szCs w:val="24"/>
              </w:rPr>
            </w:pPr>
          </w:p>
        </w:tc>
        <w:tc>
          <w:tcPr>
            <w:tcW w:w="5421" w:type="dxa"/>
            <w:vMerge/>
            <w:vAlign w:val="center"/>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36</w:t>
            </w:r>
          </w:p>
        </w:tc>
        <w:tc>
          <w:tcPr>
            <w:tcW w:w="1499" w:type="dxa"/>
          </w:tcPr>
          <w:p w:rsidR="00EE7BCE" w:rsidRDefault="00EE7BCE" w:rsidP="00EE7BCE">
            <w:pPr>
              <w:jc w:val="center"/>
            </w:pPr>
            <w:r w:rsidRPr="008968B3">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Стойка на лопатках</w:t>
            </w:r>
          </w:p>
        </w:tc>
        <w:tc>
          <w:tcPr>
            <w:tcW w:w="5421" w:type="dxa"/>
            <w:vMerge/>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37</w:t>
            </w:r>
          </w:p>
        </w:tc>
        <w:tc>
          <w:tcPr>
            <w:tcW w:w="1499" w:type="dxa"/>
          </w:tcPr>
          <w:p w:rsidR="00EE7BCE" w:rsidRDefault="00EE7BCE" w:rsidP="00EE7BCE">
            <w:pPr>
              <w:jc w:val="center"/>
            </w:pPr>
            <w:r w:rsidRPr="008968B3">
              <w:rPr>
                <w:rFonts w:ascii="Times New Roman" w:hAnsi="Times New Roman"/>
                <w:sz w:val="24"/>
                <w:szCs w:val="24"/>
              </w:rPr>
              <w:t>1</w:t>
            </w:r>
          </w:p>
        </w:tc>
        <w:tc>
          <w:tcPr>
            <w:tcW w:w="4753" w:type="dxa"/>
            <w:vMerge/>
          </w:tcPr>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38</w:t>
            </w:r>
          </w:p>
        </w:tc>
        <w:tc>
          <w:tcPr>
            <w:tcW w:w="1499" w:type="dxa"/>
          </w:tcPr>
          <w:p w:rsidR="00EE7BCE" w:rsidRDefault="00EE7BCE" w:rsidP="00EE7BCE">
            <w:pPr>
              <w:jc w:val="center"/>
            </w:pPr>
            <w:r w:rsidRPr="008968B3">
              <w:rPr>
                <w:rFonts w:ascii="Times New Roman" w:hAnsi="Times New Roman"/>
                <w:sz w:val="24"/>
                <w:szCs w:val="24"/>
              </w:rPr>
              <w:t>1</w:t>
            </w:r>
          </w:p>
        </w:tc>
        <w:tc>
          <w:tcPr>
            <w:tcW w:w="4753" w:type="dxa"/>
            <w:vMerge/>
            <w:vAlign w:val="center"/>
          </w:tcPr>
          <w:p w:rsidR="00EE7BCE" w:rsidRPr="008E7AFD" w:rsidRDefault="00EE7BCE" w:rsidP="00EE7BCE">
            <w:pPr>
              <w:rPr>
                <w:rFonts w:ascii="Times New Roman" w:hAnsi="Times New Roman"/>
                <w:sz w:val="24"/>
                <w:szCs w:val="24"/>
              </w:rPr>
            </w:pPr>
          </w:p>
        </w:tc>
        <w:tc>
          <w:tcPr>
            <w:tcW w:w="5421" w:type="dxa"/>
            <w:vMerge/>
            <w:vAlign w:val="center"/>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39</w:t>
            </w:r>
          </w:p>
        </w:tc>
        <w:tc>
          <w:tcPr>
            <w:tcW w:w="1499" w:type="dxa"/>
          </w:tcPr>
          <w:p w:rsidR="00EE7BCE" w:rsidRDefault="00EE7BCE" w:rsidP="00EE7BCE">
            <w:pPr>
              <w:jc w:val="center"/>
            </w:pPr>
            <w:r w:rsidRPr="008968B3">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Акробатическая комбинация</w:t>
            </w:r>
          </w:p>
        </w:tc>
        <w:tc>
          <w:tcPr>
            <w:tcW w:w="5421" w:type="dxa"/>
            <w:vMerge/>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40</w:t>
            </w:r>
          </w:p>
        </w:tc>
        <w:tc>
          <w:tcPr>
            <w:tcW w:w="1499" w:type="dxa"/>
          </w:tcPr>
          <w:p w:rsidR="00EE7BCE" w:rsidRDefault="00EE7BCE" w:rsidP="00EE7BCE">
            <w:pPr>
              <w:jc w:val="center"/>
            </w:pPr>
            <w:r w:rsidRPr="008968B3">
              <w:rPr>
                <w:rFonts w:ascii="Times New Roman" w:hAnsi="Times New Roman"/>
                <w:sz w:val="24"/>
                <w:szCs w:val="24"/>
              </w:rPr>
              <w:t>1</w:t>
            </w:r>
          </w:p>
        </w:tc>
        <w:tc>
          <w:tcPr>
            <w:tcW w:w="4753" w:type="dxa"/>
            <w:vMerge/>
            <w:vAlign w:val="center"/>
          </w:tcPr>
          <w:p w:rsidR="00EE7BCE" w:rsidRPr="008E7AFD" w:rsidRDefault="00EE7BCE" w:rsidP="00EE7BCE">
            <w:pPr>
              <w:rPr>
                <w:rFonts w:ascii="Times New Roman" w:hAnsi="Times New Roman"/>
                <w:sz w:val="24"/>
                <w:szCs w:val="24"/>
              </w:rPr>
            </w:pPr>
          </w:p>
        </w:tc>
        <w:tc>
          <w:tcPr>
            <w:tcW w:w="5421" w:type="dxa"/>
            <w:vMerge/>
            <w:vAlign w:val="center"/>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lastRenderedPageBreak/>
              <w:t>41</w:t>
            </w:r>
          </w:p>
        </w:tc>
        <w:tc>
          <w:tcPr>
            <w:tcW w:w="1499" w:type="dxa"/>
          </w:tcPr>
          <w:p w:rsidR="00EE7BCE" w:rsidRDefault="00EE7BCE" w:rsidP="00EE7BCE">
            <w:pPr>
              <w:jc w:val="center"/>
            </w:pPr>
            <w:r w:rsidRPr="008968B3">
              <w:rPr>
                <w:rFonts w:ascii="Times New Roman" w:hAnsi="Times New Roman"/>
                <w:sz w:val="24"/>
                <w:szCs w:val="24"/>
              </w:rPr>
              <w:t>1</w:t>
            </w:r>
          </w:p>
        </w:tc>
        <w:tc>
          <w:tcPr>
            <w:tcW w:w="4753" w:type="dxa"/>
            <w:vMerge/>
            <w:vAlign w:val="center"/>
          </w:tcPr>
          <w:p w:rsidR="00EE7BCE" w:rsidRPr="008E7AFD" w:rsidRDefault="00EE7BCE" w:rsidP="00EE7BCE">
            <w:pPr>
              <w:rPr>
                <w:rFonts w:ascii="Times New Roman" w:hAnsi="Times New Roman"/>
                <w:sz w:val="24"/>
                <w:szCs w:val="24"/>
              </w:rPr>
            </w:pPr>
          </w:p>
        </w:tc>
        <w:tc>
          <w:tcPr>
            <w:tcW w:w="5421" w:type="dxa"/>
            <w:vMerge/>
            <w:vAlign w:val="center"/>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lastRenderedPageBreak/>
              <w:t>42</w:t>
            </w:r>
          </w:p>
        </w:tc>
        <w:tc>
          <w:tcPr>
            <w:tcW w:w="1499" w:type="dxa"/>
          </w:tcPr>
          <w:p w:rsidR="00EE7BCE" w:rsidRDefault="00EE7BCE" w:rsidP="00EE7BCE">
            <w:pPr>
              <w:jc w:val="center"/>
            </w:pPr>
            <w:r w:rsidRPr="008968B3">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Ритмическая гимнастика</w:t>
            </w: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43</w:t>
            </w:r>
          </w:p>
        </w:tc>
        <w:tc>
          <w:tcPr>
            <w:tcW w:w="1499" w:type="dxa"/>
          </w:tcPr>
          <w:p w:rsidR="00EE7BCE" w:rsidRDefault="00EE7BCE" w:rsidP="00EE7BCE">
            <w:pPr>
              <w:jc w:val="center"/>
            </w:pPr>
            <w:r w:rsidRPr="008968B3">
              <w:rPr>
                <w:rFonts w:ascii="Times New Roman" w:hAnsi="Times New Roman"/>
                <w:sz w:val="24"/>
                <w:szCs w:val="24"/>
              </w:rPr>
              <w:t>1</w:t>
            </w:r>
          </w:p>
        </w:tc>
        <w:tc>
          <w:tcPr>
            <w:tcW w:w="4753" w:type="dxa"/>
            <w:vMerge/>
          </w:tcPr>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44</w:t>
            </w:r>
          </w:p>
        </w:tc>
        <w:tc>
          <w:tcPr>
            <w:tcW w:w="1499" w:type="dxa"/>
          </w:tcPr>
          <w:p w:rsidR="00EE7BCE" w:rsidRDefault="00EE7BCE" w:rsidP="00EE7BCE">
            <w:pPr>
              <w:jc w:val="center"/>
            </w:pPr>
            <w:r w:rsidRPr="008968B3">
              <w:rPr>
                <w:rFonts w:ascii="Times New Roman" w:hAnsi="Times New Roman"/>
                <w:sz w:val="24"/>
                <w:szCs w:val="24"/>
              </w:rPr>
              <w:t>1</w:t>
            </w:r>
          </w:p>
        </w:tc>
        <w:tc>
          <w:tcPr>
            <w:tcW w:w="4753" w:type="dxa"/>
            <w:vMerge/>
            <w:vAlign w:val="center"/>
          </w:tcPr>
          <w:p w:rsidR="00EE7BCE" w:rsidRPr="008E7AFD" w:rsidRDefault="00EE7BCE" w:rsidP="00EE7BCE">
            <w:pPr>
              <w:rPr>
                <w:rFonts w:ascii="Times New Roman" w:hAnsi="Times New Roman"/>
                <w:sz w:val="24"/>
                <w:szCs w:val="24"/>
              </w:rPr>
            </w:pPr>
          </w:p>
        </w:tc>
        <w:tc>
          <w:tcPr>
            <w:tcW w:w="5421" w:type="dxa"/>
            <w:vMerge/>
            <w:vAlign w:val="center"/>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14786" w:type="dxa"/>
            <w:gridSpan w:val="5"/>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Опорные прыжки 3 часа</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45</w:t>
            </w:r>
          </w:p>
        </w:tc>
        <w:tc>
          <w:tcPr>
            <w:tcW w:w="1499" w:type="dxa"/>
          </w:tcPr>
          <w:p w:rsidR="00EE7BCE" w:rsidRDefault="00EE7BCE" w:rsidP="00EE7BCE">
            <w:pPr>
              <w:jc w:val="center"/>
            </w:pPr>
            <w:r w:rsidRPr="00F61229">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Опорный прыжок</w:t>
            </w:r>
          </w:p>
        </w:tc>
        <w:tc>
          <w:tcPr>
            <w:tcW w:w="5421"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Описывают технику данных упражнений и со</w:t>
            </w:r>
            <w:r w:rsidRPr="008E7AFD">
              <w:rPr>
                <w:rFonts w:ascii="Times New Roman" w:hAnsi="Times New Roman"/>
                <w:sz w:val="24"/>
                <w:szCs w:val="24"/>
              </w:rPr>
              <w:softHyphen/>
              <w:t>ставляют гимнастические комбинации из числа разученных упражн</w:t>
            </w:r>
            <w:r>
              <w:rPr>
                <w:rFonts w:ascii="Times New Roman" w:hAnsi="Times New Roman"/>
                <w:sz w:val="24"/>
                <w:szCs w:val="24"/>
              </w:rPr>
              <w:t>ения</w:t>
            </w:r>
          </w:p>
        </w:tc>
        <w:tc>
          <w:tcPr>
            <w:tcW w:w="2171" w:type="dxa"/>
            <w:vMerge w:val="restart"/>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46</w:t>
            </w:r>
          </w:p>
        </w:tc>
        <w:tc>
          <w:tcPr>
            <w:tcW w:w="1499" w:type="dxa"/>
          </w:tcPr>
          <w:p w:rsidR="00EE7BCE" w:rsidRDefault="00EE7BCE" w:rsidP="00EE7BCE">
            <w:pPr>
              <w:jc w:val="center"/>
            </w:pPr>
            <w:r w:rsidRPr="00F61229">
              <w:rPr>
                <w:rFonts w:ascii="Times New Roman" w:hAnsi="Times New Roman"/>
                <w:sz w:val="24"/>
                <w:szCs w:val="24"/>
              </w:rPr>
              <w:t>1</w:t>
            </w:r>
          </w:p>
        </w:tc>
        <w:tc>
          <w:tcPr>
            <w:tcW w:w="4753" w:type="dxa"/>
            <w:vMerge/>
            <w:vAlign w:val="center"/>
          </w:tcPr>
          <w:p w:rsidR="00EE7BCE" w:rsidRPr="008E7AFD" w:rsidRDefault="00EE7BCE" w:rsidP="00EE7BCE">
            <w:pPr>
              <w:rPr>
                <w:rFonts w:ascii="Times New Roman" w:hAnsi="Times New Roman"/>
                <w:sz w:val="24"/>
                <w:szCs w:val="24"/>
              </w:rPr>
            </w:pPr>
          </w:p>
        </w:tc>
        <w:tc>
          <w:tcPr>
            <w:tcW w:w="5421" w:type="dxa"/>
            <w:vMerge/>
            <w:vAlign w:val="center"/>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47</w:t>
            </w:r>
          </w:p>
        </w:tc>
        <w:tc>
          <w:tcPr>
            <w:tcW w:w="1499" w:type="dxa"/>
          </w:tcPr>
          <w:p w:rsidR="00EE7BCE" w:rsidRDefault="00EE7BCE" w:rsidP="00EE7BCE">
            <w:pPr>
              <w:jc w:val="center"/>
            </w:pPr>
            <w:r w:rsidRPr="00F61229">
              <w:rPr>
                <w:rFonts w:ascii="Times New Roman" w:hAnsi="Times New Roman"/>
                <w:sz w:val="24"/>
                <w:szCs w:val="24"/>
              </w:rPr>
              <w:t>1</w:t>
            </w:r>
          </w:p>
        </w:tc>
        <w:tc>
          <w:tcPr>
            <w:tcW w:w="4753" w:type="dxa"/>
            <w:vMerge/>
            <w:vAlign w:val="center"/>
          </w:tcPr>
          <w:p w:rsidR="00EE7BCE" w:rsidRPr="008E7AFD" w:rsidRDefault="00EE7BCE" w:rsidP="00EE7BCE">
            <w:pPr>
              <w:rPr>
                <w:rFonts w:ascii="Times New Roman" w:hAnsi="Times New Roman"/>
                <w:sz w:val="24"/>
                <w:szCs w:val="24"/>
              </w:rPr>
            </w:pPr>
          </w:p>
        </w:tc>
        <w:tc>
          <w:tcPr>
            <w:tcW w:w="5421" w:type="dxa"/>
            <w:vMerge/>
            <w:vAlign w:val="center"/>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14786" w:type="dxa"/>
            <w:gridSpan w:val="5"/>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t>Знания о физической культуре  1 час</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48</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Default="00EE7BCE" w:rsidP="00EE7BCE">
            <w:pPr>
              <w:rPr>
                <w:rFonts w:ascii="Times New Roman" w:hAnsi="Times New Roman"/>
                <w:sz w:val="24"/>
                <w:szCs w:val="24"/>
              </w:rPr>
            </w:pPr>
            <w:r w:rsidRPr="008E7AFD">
              <w:rPr>
                <w:rFonts w:ascii="Times New Roman" w:hAnsi="Times New Roman"/>
                <w:sz w:val="24"/>
                <w:szCs w:val="24"/>
              </w:rPr>
              <w:t>Физическое развитие человека</w:t>
            </w:r>
          </w:p>
          <w:p w:rsidR="00EE7BCE" w:rsidRPr="008E7AFD" w:rsidRDefault="00EE7BCE" w:rsidP="00EE7BCE">
            <w:pPr>
              <w:rPr>
                <w:rFonts w:ascii="Times New Roman" w:hAnsi="Times New Roman"/>
                <w:sz w:val="24"/>
                <w:szCs w:val="24"/>
              </w:rPr>
            </w:pPr>
          </w:p>
        </w:tc>
        <w:tc>
          <w:tcPr>
            <w:tcW w:w="5421" w:type="dxa"/>
          </w:tcPr>
          <w:p w:rsidR="00EE7BCE" w:rsidRPr="00BA2DA4" w:rsidRDefault="00EE7BCE" w:rsidP="00EE7BCE">
            <w:pPr>
              <w:spacing w:after="0" w:line="240" w:lineRule="auto"/>
              <w:rPr>
                <w:rFonts w:ascii="Times New Roman" w:eastAsia="Times New Roman" w:hAnsi="Times New Roman" w:cs="Times New Roman"/>
                <w:spacing w:val="-4"/>
                <w:sz w:val="24"/>
                <w:szCs w:val="24"/>
                <w:lang w:eastAsia="ru-RU"/>
              </w:rPr>
            </w:pPr>
            <w:proofErr w:type="spellStart"/>
            <w:r w:rsidRPr="00BA2DA4">
              <w:rPr>
                <w:rFonts w:ascii="Times New Roman" w:eastAsia="Times New Roman" w:hAnsi="Times New Roman" w:cs="Times New Roman"/>
                <w:sz w:val="24"/>
                <w:szCs w:val="24"/>
                <w:lang w:eastAsia="ru-RU"/>
              </w:rPr>
              <w:t>Саморегуляция</w:t>
            </w:r>
            <w:proofErr w:type="spellEnd"/>
            <w:r w:rsidRPr="00BA2DA4">
              <w:rPr>
                <w:rFonts w:ascii="Times New Roman" w:eastAsia="Times New Roman" w:hAnsi="Times New Roman" w:cs="Times New Roman"/>
                <w:sz w:val="24"/>
                <w:szCs w:val="24"/>
                <w:lang w:eastAsia="ru-RU"/>
              </w:rPr>
              <w:t>, характер, темперамент, основные составляющие и принципы ЗОЖ, зрение.</w:t>
            </w:r>
            <w:r w:rsidRPr="00BA2DA4">
              <w:rPr>
                <w:rFonts w:ascii="Times New Roman" w:eastAsia="Times New Roman" w:hAnsi="Times New Roman" w:cs="Times New Roman"/>
                <w:spacing w:val="-4"/>
                <w:sz w:val="24"/>
                <w:szCs w:val="24"/>
                <w:lang w:eastAsia="ru-RU"/>
              </w:rPr>
              <w:t xml:space="preserve"> Разработка плана самовоспитания. Управление своими эмоциями в зависимости от темперамента. Проведение зарядки для глаз. </w:t>
            </w:r>
            <w:r w:rsidRPr="00BA2DA4">
              <w:rPr>
                <w:rFonts w:ascii="Times New Roman" w:eastAsia="Times New Roman" w:hAnsi="Times New Roman" w:cs="Times New Roman"/>
                <w:sz w:val="24"/>
                <w:szCs w:val="24"/>
                <w:lang w:eastAsia="ru-RU"/>
              </w:rPr>
              <w:t>Составление комплексов физических упражнений оздоровительной, тренирующей и корригирующей направленности.</w:t>
            </w:r>
          </w:p>
          <w:p w:rsidR="00EE7BCE" w:rsidRPr="00610AC6" w:rsidRDefault="00EE7BCE" w:rsidP="00EE7BCE">
            <w:pPr>
              <w:spacing w:after="0" w:line="240" w:lineRule="auto"/>
              <w:rPr>
                <w:rFonts w:ascii="Times New Roman" w:eastAsia="Times New Roman" w:hAnsi="Times New Roman" w:cs="Times New Roman"/>
                <w:sz w:val="24"/>
                <w:szCs w:val="24"/>
                <w:lang w:eastAsia="ru-RU"/>
              </w:rPr>
            </w:pPr>
            <w:proofErr w:type="gramStart"/>
            <w:r w:rsidRPr="00BA2DA4">
              <w:rPr>
                <w:rFonts w:ascii="Times New Roman" w:eastAsia="Times New Roman" w:hAnsi="Times New Roman" w:cs="Times New Roman"/>
                <w:sz w:val="24"/>
                <w:szCs w:val="24"/>
                <w:lang w:eastAsia="ru-RU"/>
              </w:rPr>
              <w:t>Спортивные травмы: ссадины, кровотечения, переломы, вывихи, ушибы, растяжения мышц, тепловые удары, солнечные удары, обморожения</w:t>
            </w:r>
            <w:proofErr w:type="gramEnd"/>
          </w:p>
          <w:p w:rsidR="00EE7BCE" w:rsidRDefault="00EE7BCE" w:rsidP="00EE7BCE">
            <w:pPr>
              <w:rPr>
                <w:rFonts w:ascii="Times New Roman" w:eastAsia="Times New Roman" w:hAnsi="Times New Roman" w:cs="Times New Roman"/>
                <w:i/>
                <w:sz w:val="24"/>
                <w:szCs w:val="24"/>
                <w:lang w:eastAsia="ru-RU"/>
              </w:rPr>
            </w:pPr>
            <w:r w:rsidRPr="00BA2DA4">
              <w:rPr>
                <w:rFonts w:ascii="Times New Roman" w:eastAsia="Times New Roman" w:hAnsi="Times New Roman" w:cs="Times New Roman"/>
                <w:spacing w:val="-4"/>
                <w:sz w:val="24"/>
                <w:szCs w:val="24"/>
                <w:lang w:eastAsia="ru-RU"/>
              </w:rPr>
              <w:t xml:space="preserve">Первая помощь при травмах. Приёмы </w:t>
            </w:r>
            <w:r w:rsidRPr="00BA2DA4">
              <w:rPr>
                <w:rFonts w:ascii="Times New Roman" w:eastAsia="Times New Roman" w:hAnsi="Times New Roman" w:cs="Times New Roman"/>
                <w:spacing w:val="-4"/>
                <w:sz w:val="24"/>
                <w:szCs w:val="24"/>
                <w:lang w:eastAsia="ru-RU"/>
              </w:rPr>
              <w:lastRenderedPageBreak/>
              <w:t>оказания первой помощи</w:t>
            </w:r>
          </w:p>
          <w:p w:rsidR="00EE7BCE" w:rsidRPr="008E7AFD" w:rsidRDefault="00EE7BCE" w:rsidP="00EE7BCE">
            <w:pPr>
              <w:rPr>
                <w:rFonts w:ascii="Times New Roman" w:hAnsi="Times New Roman"/>
                <w:sz w:val="24"/>
                <w:szCs w:val="24"/>
              </w:rPr>
            </w:pPr>
            <w:r w:rsidRPr="001D2905">
              <w:rPr>
                <w:rFonts w:ascii="Times New Roman" w:eastAsia="Times New Roman" w:hAnsi="Times New Roman" w:cs="Times New Roman"/>
                <w:i/>
                <w:sz w:val="24"/>
                <w:szCs w:val="24"/>
                <w:lang w:eastAsia="ru-RU"/>
              </w:rPr>
              <w:t xml:space="preserve">Описание и характеристика  испытаний (тестов) всероссийского физкультурно-спортивного комплекса «Готов к труду и обороне» </w:t>
            </w:r>
            <w:r w:rsidRPr="001D2905">
              <w:rPr>
                <w:rFonts w:ascii="Times New Roman" w:eastAsia="Times New Roman" w:hAnsi="Times New Roman" w:cs="Times New Roman"/>
                <w:i/>
                <w:sz w:val="24"/>
                <w:szCs w:val="24"/>
                <w:lang w:val="en-US" w:eastAsia="ru-RU"/>
              </w:rPr>
              <w:t>III</w:t>
            </w:r>
            <w:r w:rsidRPr="001D2905">
              <w:rPr>
                <w:rFonts w:ascii="Times New Roman" w:eastAsia="Times New Roman" w:hAnsi="Times New Roman" w:cs="Times New Roman"/>
                <w:i/>
                <w:sz w:val="24"/>
                <w:szCs w:val="24"/>
                <w:lang w:eastAsia="ru-RU"/>
              </w:rPr>
              <w:t xml:space="preserve"> ступени</w:t>
            </w:r>
          </w:p>
        </w:tc>
        <w:tc>
          <w:tcPr>
            <w:tcW w:w="2171" w:type="dxa"/>
          </w:tcPr>
          <w:p w:rsidR="00EE7BCE" w:rsidRPr="008E7AFD" w:rsidRDefault="00EE7BCE" w:rsidP="00EE7BCE">
            <w:pPr>
              <w:rPr>
                <w:rFonts w:ascii="Times New Roman" w:hAnsi="Times New Roman"/>
                <w:sz w:val="24"/>
                <w:szCs w:val="24"/>
              </w:rPr>
            </w:pPr>
          </w:p>
        </w:tc>
      </w:tr>
      <w:tr w:rsidR="00EE7BCE" w:rsidTr="00EE7BCE">
        <w:tc>
          <w:tcPr>
            <w:tcW w:w="14786" w:type="dxa"/>
            <w:gridSpan w:val="5"/>
          </w:tcPr>
          <w:p w:rsidR="00EE7BCE" w:rsidRPr="008E7AFD" w:rsidRDefault="00EE7BCE" w:rsidP="00EE7BCE">
            <w:pPr>
              <w:jc w:val="center"/>
              <w:rPr>
                <w:rFonts w:ascii="Times New Roman" w:hAnsi="Times New Roman"/>
                <w:sz w:val="24"/>
                <w:szCs w:val="24"/>
              </w:rPr>
            </w:pPr>
            <w:r w:rsidRPr="008E7AFD">
              <w:rPr>
                <w:rFonts w:ascii="Times New Roman" w:hAnsi="Times New Roman"/>
                <w:b/>
                <w:sz w:val="24"/>
                <w:szCs w:val="24"/>
              </w:rPr>
              <w:lastRenderedPageBreak/>
              <w:t>Лыжная подготовка (лыжные гонки) 20 часов</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49</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rPr>
              <w:t>Техника безопасности на занятиях п</w:t>
            </w:r>
            <w:r>
              <w:rPr>
                <w:rFonts w:ascii="Times New Roman" w:hAnsi="Times New Roman"/>
              </w:rPr>
              <w:t>о лыжной подготовке ИОТ-072-2017</w:t>
            </w:r>
            <w:r w:rsidRPr="008E7AFD">
              <w:rPr>
                <w:rFonts w:ascii="Times New Roman" w:hAnsi="Times New Roman"/>
              </w:rPr>
              <w:t>.</w:t>
            </w:r>
          </w:p>
        </w:tc>
        <w:tc>
          <w:tcPr>
            <w:tcW w:w="5421" w:type="dxa"/>
          </w:tcPr>
          <w:p w:rsidR="00EE7BCE" w:rsidRPr="008E7AFD" w:rsidRDefault="00EE7BCE" w:rsidP="00EE7BCE">
            <w:pPr>
              <w:rPr>
                <w:rFonts w:ascii="Times New Roman" w:hAnsi="Times New Roman"/>
              </w:rPr>
            </w:pPr>
            <w:r w:rsidRPr="008E7AFD">
              <w:rPr>
                <w:rFonts w:ascii="Times New Roman" w:hAnsi="Times New Roman"/>
              </w:rPr>
              <w:t xml:space="preserve">Описывают требования к подбору и подготовке лыжного инвентаря, одежды, обуви. </w:t>
            </w:r>
          </w:p>
          <w:p w:rsidR="00EE7BCE" w:rsidRPr="008E7AFD" w:rsidRDefault="00EE7BCE" w:rsidP="00EE7BCE">
            <w:pPr>
              <w:rPr>
                <w:rFonts w:ascii="Times New Roman" w:hAnsi="Times New Roman"/>
                <w:sz w:val="24"/>
                <w:szCs w:val="24"/>
              </w:rPr>
            </w:pPr>
            <w:r w:rsidRPr="008E7AFD">
              <w:rPr>
                <w:rFonts w:ascii="Times New Roman" w:hAnsi="Times New Roman"/>
              </w:rPr>
              <w:t>Моделируют оказание помощи при обмороже</w:t>
            </w:r>
            <w:r>
              <w:rPr>
                <w:rFonts w:ascii="Times New Roman" w:hAnsi="Times New Roman"/>
              </w:rPr>
              <w:t>ниях и травмах</w:t>
            </w:r>
          </w:p>
        </w:tc>
        <w:tc>
          <w:tcPr>
            <w:tcW w:w="2171" w:type="dxa"/>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50</w:t>
            </w:r>
          </w:p>
        </w:tc>
        <w:tc>
          <w:tcPr>
            <w:tcW w:w="1499" w:type="dxa"/>
          </w:tcPr>
          <w:p w:rsidR="00EE7BCE" w:rsidRDefault="00EE7BCE" w:rsidP="00EE7BCE">
            <w:pPr>
              <w:jc w:val="center"/>
            </w:pPr>
            <w:r w:rsidRPr="001747E1">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 xml:space="preserve">Попеременный </w:t>
            </w:r>
            <w:proofErr w:type="spellStart"/>
            <w:r w:rsidRPr="008E7AFD">
              <w:rPr>
                <w:rFonts w:ascii="Times New Roman" w:hAnsi="Times New Roman"/>
                <w:sz w:val="24"/>
                <w:szCs w:val="24"/>
              </w:rPr>
              <w:t>двухшажный</w:t>
            </w:r>
            <w:proofErr w:type="spellEnd"/>
            <w:r w:rsidRPr="008E7AFD">
              <w:rPr>
                <w:rFonts w:ascii="Times New Roman" w:hAnsi="Times New Roman"/>
                <w:sz w:val="24"/>
                <w:szCs w:val="24"/>
              </w:rPr>
              <w:t xml:space="preserve"> ход</w:t>
            </w:r>
          </w:p>
        </w:tc>
        <w:tc>
          <w:tcPr>
            <w:tcW w:w="5421"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Описывают технику изучаемых ходов, осваивают их самостоятельно, выявляя и устраняя типичные ошибки</w:t>
            </w:r>
          </w:p>
          <w:p w:rsidR="00EE7BCE" w:rsidRPr="008E7AFD" w:rsidRDefault="00EE7BCE" w:rsidP="00EE7BCE">
            <w:pPr>
              <w:rPr>
                <w:rFonts w:ascii="Times New Roman" w:hAnsi="Times New Roman"/>
                <w:sz w:val="24"/>
                <w:szCs w:val="24"/>
              </w:rPr>
            </w:pPr>
          </w:p>
        </w:tc>
        <w:tc>
          <w:tcPr>
            <w:tcW w:w="2171" w:type="dxa"/>
            <w:vMerge w:val="restart"/>
          </w:tcPr>
          <w:p w:rsidR="00EE7BCE" w:rsidRPr="00231F36" w:rsidRDefault="00EE7BCE" w:rsidP="00EE7BCE">
            <w:pPr>
              <w:rPr>
                <w:rFonts w:ascii="Times New Roman" w:hAnsi="Times New Roman"/>
                <w:sz w:val="24"/>
                <w:szCs w:val="24"/>
              </w:rPr>
            </w:pPr>
            <w:r w:rsidRPr="00675B32">
              <w:rPr>
                <w:rFonts w:ascii="Times New Roman" w:eastAsia="Calibri" w:hAnsi="Times New Roman" w:cs="Times New Roman"/>
                <w:sz w:val="24"/>
                <w:szCs w:val="24"/>
              </w:rPr>
              <w:t>Прохождение дистанции 1000 м</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51</w:t>
            </w:r>
          </w:p>
        </w:tc>
        <w:tc>
          <w:tcPr>
            <w:tcW w:w="1499" w:type="dxa"/>
          </w:tcPr>
          <w:p w:rsidR="00EE7BCE" w:rsidRDefault="00EE7BCE" w:rsidP="00EE7BCE">
            <w:pPr>
              <w:jc w:val="center"/>
            </w:pPr>
            <w:r w:rsidRPr="001747E1">
              <w:rPr>
                <w:rFonts w:ascii="Times New Roman" w:hAnsi="Times New Roman"/>
                <w:sz w:val="24"/>
                <w:szCs w:val="24"/>
              </w:rPr>
              <w:t>1</w:t>
            </w:r>
          </w:p>
        </w:tc>
        <w:tc>
          <w:tcPr>
            <w:tcW w:w="4753" w:type="dxa"/>
            <w:vMerge/>
          </w:tcPr>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52</w:t>
            </w:r>
          </w:p>
        </w:tc>
        <w:tc>
          <w:tcPr>
            <w:tcW w:w="1499" w:type="dxa"/>
          </w:tcPr>
          <w:p w:rsidR="00EE7BCE" w:rsidRDefault="00EE7BCE" w:rsidP="00EE7BCE">
            <w:pPr>
              <w:jc w:val="center"/>
            </w:pPr>
            <w:r w:rsidRPr="001747E1">
              <w:rPr>
                <w:rFonts w:ascii="Times New Roman" w:hAnsi="Times New Roman"/>
                <w:sz w:val="24"/>
                <w:szCs w:val="24"/>
              </w:rPr>
              <w:t>1</w:t>
            </w:r>
          </w:p>
        </w:tc>
        <w:tc>
          <w:tcPr>
            <w:tcW w:w="4753" w:type="dxa"/>
            <w:vMerge/>
          </w:tcPr>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53</w:t>
            </w:r>
          </w:p>
        </w:tc>
        <w:tc>
          <w:tcPr>
            <w:tcW w:w="1499" w:type="dxa"/>
          </w:tcPr>
          <w:p w:rsidR="00EE7BCE" w:rsidRDefault="00EE7BCE" w:rsidP="00EE7BCE">
            <w:pPr>
              <w:jc w:val="center"/>
            </w:pPr>
            <w:r w:rsidRPr="001747E1">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 xml:space="preserve">Одновременный </w:t>
            </w:r>
            <w:proofErr w:type="spellStart"/>
            <w:r w:rsidRPr="008E7AFD">
              <w:rPr>
                <w:rFonts w:ascii="Times New Roman" w:hAnsi="Times New Roman"/>
                <w:sz w:val="24"/>
                <w:szCs w:val="24"/>
              </w:rPr>
              <w:t>бесшажный</w:t>
            </w:r>
            <w:proofErr w:type="spellEnd"/>
            <w:r w:rsidRPr="008E7AFD">
              <w:rPr>
                <w:rFonts w:ascii="Times New Roman" w:hAnsi="Times New Roman"/>
                <w:sz w:val="24"/>
                <w:szCs w:val="24"/>
              </w:rPr>
              <w:t xml:space="preserve"> ход</w:t>
            </w: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54</w:t>
            </w:r>
          </w:p>
        </w:tc>
        <w:tc>
          <w:tcPr>
            <w:tcW w:w="1499" w:type="dxa"/>
          </w:tcPr>
          <w:p w:rsidR="00EE7BCE" w:rsidRDefault="00EE7BCE" w:rsidP="00EE7BCE">
            <w:pPr>
              <w:jc w:val="center"/>
            </w:pPr>
            <w:r w:rsidRPr="001747E1">
              <w:rPr>
                <w:rFonts w:ascii="Times New Roman" w:hAnsi="Times New Roman"/>
                <w:sz w:val="24"/>
                <w:szCs w:val="24"/>
              </w:rPr>
              <w:t>1</w:t>
            </w:r>
          </w:p>
        </w:tc>
        <w:tc>
          <w:tcPr>
            <w:tcW w:w="4753" w:type="dxa"/>
            <w:vMerge/>
          </w:tcPr>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55</w:t>
            </w:r>
          </w:p>
        </w:tc>
        <w:tc>
          <w:tcPr>
            <w:tcW w:w="1499" w:type="dxa"/>
          </w:tcPr>
          <w:p w:rsidR="00EE7BCE" w:rsidRDefault="00EE7BCE" w:rsidP="00EE7BCE">
            <w:pPr>
              <w:jc w:val="center"/>
            </w:pPr>
            <w:r w:rsidRPr="001747E1">
              <w:rPr>
                <w:rFonts w:ascii="Times New Roman" w:hAnsi="Times New Roman"/>
                <w:sz w:val="24"/>
                <w:szCs w:val="24"/>
              </w:rPr>
              <w:t>1</w:t>
            </w:r>
          </w:p>
        </w:tc>
        <w:tc>
          <w:tcPr>
            <w:tcW w:w="4753" w:type="dxa"/>
            <w:vMerge/>
            <w:vAlign w:val="center"/>
          </w:tcPr>
          <w:p w:rsidR="00EE7BCE" w:rsidRPr="008E7AFD" w:rsidRDefault="00EE7BCE" w:rsidP="00EE7BCE">
            <w:pPr>
              <w:rPr>
                <w:rFonts w:ascii="Times New Roman" w:hAnsi="Times New Roman"/>
                <w:sz w:val="24"/>
                <w:szCs w:val="24"/>
              </w:rPr>
            </w:pPr>
          </w:p>
        </w:tc>
        <w:tc>
          <w:tcPr>
            <w:tcW w:w="5421" w:type="dxa"/>
            <w:vMerge/>
            <w:vAlign w:val="center"/>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56</w:t>
            </w:r>
          </w:p>
        </w:tc>
        <w:tc>
          <w:tcPr>
            <w:tcW w:w="1499" w:type="dxa"/>
          </w:tcPr>
          <w:p w:rsidR="00EE7BCE" w:rsidRDefault="00EE7BCE" w:rsidP="00EE7BCE">
            <w:pPr>
              <w:jc w:val="center"/>
            </w:pPr>
            <w:r w:rsidRPr="001747E1">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Подъём "</w:t>
            </w:r>
            <w:proofErr w:type="spellStart"/>
            <w:r w:rsidRPr="008E7AFD">
              <w:rPr>
                <w:rFonts w:ascii="Times New Roman" w:hAnsi="Times New Roman"/>
                <w:sz w:val="24"/>
                <w:szCs w:val="24"/>
              </w:rPr>
              <w:t>полуёлочкой</w:t>
            </w:r>
            <w:proofErr w:type="spellEnd"/>
            <w:r w:rsidRPr="008E7AFD">
              <w:rPr>
                <w:rFonts w:ascii="Times New Roman" w:hAnsi="Times New Roman"/>
                <w:sz w:val="24"/>
                <w:szCs w:val="24"/>
              </w:rPr>
              <w:t>"</w:t>
            </w:r>
          </w:p>
        </w:tc>
        <w:tc>
          <w:tcPr>
            <w:tcW w:w="5421"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Взаимодействуют со сверстниками в процессе совместного освоения техники лыжных ходов, соблюдают правила безопасности.</w:t>
            </w:r>
          </w:p>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57</w:t>
            </w:r>
          </w:p>
        </w:tc>
        <w:tc>
          <w:tcPr>
            <w:tcW w:w="1499" w:type="dxa"/>
          </w:tcPr>
          <w:p w:rsidR="00EE7BCE" w:rsidRDefault="00EE7BCE" w:rsidP="00EE7BCE">
            <w:pPr>
              <w:jc w:val="center"/>
            </w:pPr>
            <w:r w:rsidRPr="001747E1">
              <w:rPr>
                <w:rFonts w:ascii="Times New Roman" w:hAnsi="Times New Roman"/>
                <w:sz w:val="24"/>
                <w:szCs w:val="24"/>
              </w:rPr>
              <w:t>1</w:t>
            </w:r>
          </w:p>
        </w:tc>
        <w:tc>
          <w:tcPr>
            <w:tcW w:w="4753" w:type="dxa"/>
            <w:vMerge/>
          </w:tcPr>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58</w:t>
            </w:r>
          </w:p>
        </w:tc>
        <w:tc>
          <w:tcPr>
            <w:tcW w:w="1499" w:type="dxa"/>
          </w:tcPr>
          <w:p w:rsidR="00EE7BCE" w:rsidRDefault="00EE7BCE" w:rsidP="00EE7BCE">
            <w:pPr>
              <w:jc w:val="center"/>
            </w:pPr>
            <w:r w:rsidRPr="00363882">
              <w:rPr>
                <w:rFonts w:ascii="Times New Roman" w:hAnsi="Times New Roman"/>
                <w:sz w:val="24"/>
                <w:szCs w:val="24"/>
              </w:rPr>
              <w:t>1</w:t>
            </w:r>
          </w:p>
        </w:tc>
        <w:tc>
          <w:tcPr>
            <w:tcW w:w="4753" w:type="dxa"/>
            <w:vMerge/>
            <w:vAlign w:val="center"/>
          </w:tcPr>
          <w:p w:rsidR="00EE7BCE" w:rsidRPr="008E7AFD" w:rsidRDefault="00EE7BCE" w:rsidP="00EE7BCE">
            <w:pPr>
              <w:rPr>
                <w:rFonts w:ascii="Times New Roman" w:hAnsi="Times New Roman"/>
                <w:sz w:val="24"/>
                <w:szCs w:val="24"/>
              </w:rPr>
            </w:pPr>
          </w:p>
        </w:tc>
        <w:tc>
          <w:tcPr>
            <w:tcW w:w="5421" w:type="dxa"/>
            <w:vMerge/>
            <w:vAlign w:val="center"/>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lastRenderedPageBreak/>
              <w:t>59</w:t>
            </w:r>
          </w:p>
        </w:tc>
        <w:tc>
          <w:tcPr>
            <w:tcW w:w="1499" w:type="dxa"/>
          </w:tcPr>
          <w:p w:rsidR="00EE7BCE" w:rsidRDefault="00EE7BCE" w:rsidP="00EE7BCE">
            <w:pPr>
              <w:jc w:val="center"/>
            </w:pPr>
            <w:r w:rsidRPr="00363882">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Торможение "плугом"</w:t>
            </w:r>
          </w:p>
        </w:tc>
        <w:tc>
          <w:tcPr>
            <w:tcW w:w="5421" w:type="dxa"/>
            <w:vMerge w:val="restart"/>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60</w:t>
            </w:r>
          </w:p>
        </w:tc>
        <w:tc>
          <w:tcPr>
            <w:tcW w:w="1499" w:type="dxa"/>
          </w:tcPr>
          <w:p w:rsidR="00EE7BCE" w:rsidRDefault="00EE7BCE" w:rsidP="00EE7BCE">
            <w:pPr>
              <w:jc w:val="center"/>
            </w:pPr>
            <w:r w:rsidRPr="00363882">
              <w:rPr>
                <w:rFonts w:ascii="Times New Roman" w:hAnsi="Times New Roman"/>
                <w:sz w:val="24"/>
                <w:szCs w:val="24"/>
              </w:rPr>
              <w:t>1</w:t>
            </w:r>
          </w:p>
        </w:tc>
        <w:tc>
          <w:tcPr>
            <w:tcW w:w="4753" w:type="dxa"/>
            <w:vMerge/>
          </w:tcPr>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61</w:t>
            </w:r>
          </w:p>
        </w:tc>
        <w:tc>
          <w:tcPr>
            <w:tcW w:w="1499" w:type="dxa"/>
          </w:tcPr>
          <w:p w:rsidR="00EE7BCE" w:rsidRDefault="00EE7BCE" w:rsidP="00EE7BCE">
            <w:pPr>
              <w:jc w:val="center"/>
            </w:pPr>
            <w:r w:rsidRPr="00363882">
              <w:rPr>
                <w:rFonts w:ascii="Times New Roman" w:hAnsi="Times New Roman"/>
                <w:sz w:val="24"/>
                <w:szCs w:val="24"/>
              </w:rPr>
              <w:t>1</w:t>
            </w:r>
          </w:p>
        </w:tc>
        <w:tc>
          <w:tcPr>
            <w:tcW w:w="4753" w:type="dxa"/>
            <w:vMerge/>
            <w:vAlign w:val="center"/>
          </w:tcPr>
          <w:p w:rsidR="00EE7BCE" w:rsidRPr="008E7AFD" w:rsidRDefault="00EE7BCE" w:rsidP="00EE7BCE">
            <w:pPr>
              <w:rPr>
                <w:rFonts w:ascii="Times New Roman" w:hAnsi="Times New Roman"/>
                <w:sz w:val="24"/>
                <w:szCs w:val="24"/>
              </w:rPr>
            </w:pPr>
          </w:p>
        </w:tc>
        <w:tc>
          <w:tcPr>
            <w:tcW w:w="5421" w:type="dxa"/>
            <w:vMerge/>
            <w:vAlign w:val="center"/>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62</w:t>
            </w:r>
          </w:p>
        </w:tc>
        <w:tc>
          <w:tcPr>
            <w:tcW w:w="1499" w:type="dxa"/>
          </w:tcPr>
          <w:p w:rsidR="00EE7BCE" w:rsidRDefault="00EE7BCE" w:rsidP="00EE7BCE">
            <w:pPr>
              <w:jc w:val="center"/>
            </w:pPr>
            <w:r w:rsidRPr="00363882">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Повороты переступанием</w:t>
            </w:r>
          </w:p>
        </w:tc>
        <w:tc>
          <w:tcPr>
            <w:tcW w:w="5421" w:type="dxa"/>
            <w:vMerge w:val="restart"/>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63</w:t>
            </w:r>
          </w:p>
        </w:tc>
        <w:tc>
          <w:tcPr>
            <w:tcW w:w="1499" w:type="dxa"/>
          </w:tcPr>
          <w:p w:rsidR="00EE7BCE" w:rsidRDefault="00EE7BCE" w:rsidP="00EE7BCE">
            <w:pPr>
              <w:jc w:val="center"/>
            </w:pPr>
            <w:r w:rsidRPr="00363882">
              <w:rPr>
                <w:rFonts w:ascii="Times New Roman" w:hAnsi="Times New Roman"/>
                <w:sz w:val="24"/>
                <w:szCs w:val="24"/>
              </w:rPr>
              <w:t>1</w:t>
            </w:r>
          </w:p>
        </w:tc>
        <w:tc>
          <w:tcPr>
            <w:tcW w:w="4753" w:type="dxa"/>
            <w:vMerge/>
          </w:tcPr>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64</w:t>
            </w:r>
          </w:p>
        </w:tc>
        <w:tc>
          <w:tcPr>
            <w:tcW w:w="1499" w:type="dxa"/>
          </w:tcPr>
          <w:p w:rsidR="00EE7BCE" w:rsidRDefault="00EE7BCE" w:rsidP="00EE7BCE">
            <w:pPr>
              <w:jc w:val="center"/>
            </w:pPr>
            <w:r w:rsidRPr="00363882">
              <w:rPr>
                <w:rFonts w:ascii="Times New Roman" w:hAnsi="Times New Roman"/>
                <w:sz w:val="24"/>
                <w:szCs w:val="24"/>
              </w:rPr>
              <w:t>1</w:t>
            </w:r>
          </w:p>
        </w:tc>
        <w:tc>
          <w:tcPr>
            <w:tcW w:w="4753" w:type="dxa"/>
            <w:vMerge/>
            <w:vAlign w:val="center"/>
          </w:tcPr>
          <w:p w:rsidR="00EE7BCE" w:rsidRPr="008E7AFD" w:rsidRDefault="00EE7BCE" w:rsidP="00EE7BCE">
            <w:pPr>
              <w:rPr>
                <w:rFonts w:ascii="Times New Roman" w:hAnsi="Times New Roman"/>
                <w:sz w:val="24"/>
                <w:szCs w:val="24"/>
              </w:rPr>
            </w:pPr>
          </w:p>
        </w:tc>
        <w:tc>
          <w:tcPr>
            <w:tcW w:w="5421" w:type="dxa"/>
            <w:vMerge/>
            <w:vAlign w:val="center"/>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65</w:t>
            </w:r>
          </w:p>
        </w:tc>
        <w:tc>
          <w:tcPr>
            <w:tcW w:w="1499" w:type="dxa"/>
          </w:tcPr>
          <w:p w:rsidR="00EE7BCE" w:rsidRDefault="00EE7BCE" w:rsidP="00EE7BCE">
            <w:pPr>
              <w:jc w:val="center"/>
            </w:pPr>
            <w:r w:rsidRPr="00363882">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rPr>
              <w:t xml:space="preserve">Освоение </w:t>
            </w:r>
            <w:r w:rsidR="00FC4F76">
              <w:rPr>
                <w:rFonts w:ascii="Times New Roman" w:hAnsi="Times New Roman"/>
              </w:rPr>
              <w:t>техники  лыжных ходов</w:t>
            </w:r>
          </w:p>
        </w:tc>
        <w:tc>
          <w:tcPr>
            <w:tcW w:w="5421"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Моделируют технику освоенных лыжных ходов, варьируют её в зависимости от ситуаций и условий, возникающих в процесс</w:t>
            </w: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66</w:t>
            </w:r>
          </w:p>
        </w:tc>
        <w:tc>
          <w:tcPr>
            <w:tcW w:w="1499" w:type="dxa"/>
          </w:tcPr>
          <w:p w:rsidR="00EE7BCE" w:rsidRDefault="00EE7BCE" w:rsidP="00EE7BCE">
            <w:pPr>
              <w:jc w:val="center"/>
            </w:pPr>
            <w:r w:rsidRPr="00363882">
              <w:rPr>
                <w:rFonts w:ascii="Times New Roman" w:hAnsi="Times New Roman"/>
                <w:sz w:val="24"/>
                <w:szCs w:val="24"/>
              </w:rPr>
              <w:t>1</w:t>
            </w:r>
          </w:p>
        </w:tc>
        <w:tc>
          <w:tcPr>
            <w:tcW w:w="4753" w:type="dxa"/>
            <w:vMerge/>
          </w:tcPr>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67</w:t>
            </w:r>
          </w:p>
        </w:tc>
        <w:tc>
          <w:tcPr>
            <w:tcW w:w="1499" w:type="dxa"/>
          </w:tcPr>
          <w:p w:rsidR="00EE7BCE" w:rsidRDefault="00EE7BCE" w:rsidP="00EE7BCE">
            <w:pPr>
              <w:jc w:val="center"/>
            </w:pPr>
            <w:r w:rsidRPr="00363882">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Передвижение на лыжах до 3 км</w:t>
            </w:r>
          </w:p>
        </w:tc>
        <w:tc>
          <w:tcPr>
            <w:tcW w:w="5421" w:type="dxa"/>
            <w:vMerge w:val="restart"/>
          </w:tcPr>
          <w:p w:rsidR="00EE7BCE" w:rsidRPr="00F61876" w:rsidRDefault="00EE7BCE" w:rsidP="00EE7BCE">
            <w:pPr>
              <w:rPr>
                <w:rFonts w:ascii="Times New Roman" w:hAnsi="Times New Roman"/>
                <w:sz w:val="24"/>
                <w:szCs w:val="24"/>
              </w:rPr>
            </w:pPr>
            <w:r w:rsidRPr="00F61876">
              <w:rPr>
                <w:rFonts w:ascii="Times New Roman" w:eastAsia="Times New Roman" w:hAnsi="Times New Roman" w:cs="Times New Roman"/>
                <w:i/>
                <w:sz w:val="24"/>
                <w:szCs w:val="24"/>
                <w:lang w:eastAsia="ru-RU"/>
              </w:rPr>
              <w:t>Национальные подвижные игры: «Пятнашки», «Гонка с гандикапом», «Снайперы», «Лыжники, на места!»</w:t>
            </w: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68</w:t>
            </w:r>
          </w:p>
        </w:tc>
        <w:tc>
          <w:tcPr>
            <w:tcW w:w="1499" w:type="dxa"/>
          </w:tcPr>
          <w:p w:rsidR="00EE7BCE" w:rsidRDefault="00EE7BCE" w:rsidP="00EE7BCE">
            <w:pPr>
              <w:jc w:val="center"/>
            </w:pPr>
            <w:r w:rsidRPr="00363882">
              <w:rPr>
                <w:rFonts w:ascii="Times New Roman" w:hAnsi="Times New Roman"/>
                <w:sz w:val="24"/>
                <w:szCs w:val="24"/>
              </w:rPr>
              <w:t>1</w:t>
            </w:r>
          </w:p>
        </w:tc>
        <w:tc>
          <w:tcPr>
            <w:tcW w:w="4753" w:type="dxa"/>
            <w:vMerge/>
          </w:tcPr>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jc w:val="center"/>
              <w:rPr>
                <w:rFonts w:ascii="Times New Roman" w:hAnsi="Times New Roman"/>
                <w:b/>
                <w:sz w:val="24"/>
                <w:szCs w:val="24"/>
              </w:rPr>
            </w:pPr>
          </w:p>
        </w:tc>
      </w:tr>
      <w:tr w:rsidR="00EE7BCE" w:rsidTr="00EE7BCE">
        <w:tc>
          <w:tcPr>
            <w:tcW w:w="14786" w:type="dxa"/>
            <w:gridSpan w:val="5"/>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t>Волейбол 10 часов</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69</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Техника безопасности на за</w:t>
            </w:r>
            <w:r>
              <w:rPr>
                <w:rFonts w:ascii="Times New Roman" w:hAnsi="Times New Roman"/>
                <w:sz w:val="24"/>
                <w:szCs w:val="24"/>
              </w:rPr>
              <w:t>нятиях по волейболу ИОТ-073-2017</w:t>
            </w:r>
            <w:r w:rsidRPr="008E7AFD">
              <w:rPr>
                <w:rFonts w:ascii="Times New Roman" w:hAnsi="Times New Roman"/>
                <w:sz w:val="24"/>
                <w:szCs w:val="24"/>
              </w:rPr>
              <w:t xml:space="preserve">. </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 xml:space="preserve"> Правила игры в волейбол, расстановка игроков</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Стойка игрока, перемещение в стойке приставными шагами боком, лицом и спиной вперед</w:t>
            </w:r>
          </w:p>
        </w:tc>
        <w:tc>
          <w:tcPr>
            <w:tcW w:w="5421"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Описывают технику изучаемых игровых приёмов и действий, осваивают их самостоятельно, выяв</w:t>
            </w:r>
            <w:r w:rsidRPr="008E7AFD">
              <w:rPr>
                <w:rFonts w:ascii="Times New Roman" w:hAnsi="Times New Roman"/>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p w:rsidR="00EE7BCE" w:rsidRDefault="00EE7BCE" w:rsidP="00EE7BCE">
            <w:pPr>
              <w:rPr>
                <w:rFonts w:ascii="Times New Roman" w:hAnsi="Times New Roman"/>
                <w:sz w:val="24"/>
                <w:szCs w:val="24"/>
              </w:rPr>
            </w:pPr>
            <w:r w:rsidRPr="008E7AFD">
              <w:rPr>
                <w:rFonts w:ascii="Times New Roman" w:hAnsi="Times New Roman"/>
                <w:sz w:val="24"/>
                <w:szCs w:val="24"/>
              </w:rPr>
              <w:t xml:space="preserve">Организуют совместные занятия волейболом со сверстниками, осуществляют </w:t>
            </w:r>
            <w:r w:rsidRPr="008E7AFD">
              <w:rPr>
                <w:rFonts w:ascii="Times New Roman" w:hAnsi="Times New Roman"/>
                <w:sz w:val="24"/>
                <w:szCs w:val="24"/>
              </w:rPr>
              <w:lastRenderedPageBreak/>
              <w:t>судейство игры. Выполняют правила игры, учатся уважительно относиться к сопернику и управлять своими эмоциями.</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Применяют правила подбора одежды для заня</w:t>
            </w:r>
            <w:r w:rsidRPr="008E7AFD">
              <w:rPr>
                <w:rFonts w:ascii="Times New Roman" w:hAnsi="Times New Roman"/>
                <w:sz w:val="24"/>
                <w:szCs w:val="24"/>
              </w:rPr>
              <w:softHyphen/>
              <w:t>тий на открытом воздухе, используют игру в волейбол как средство активного отдыха</w:t>
            </w:r>
          </w:p>
        </w:tc>
        <w:tc>
          <w:tcPr>
            <w:tcW w:w="2171" w:type="dxa"/>
            <w:vMerge w:val="restart"/>
          </w:tcPr>
          <w:p w:rsidR="00EE7BCE" w:rsidRDefault="00EE7BCE" w:rsidP="00EE7BCE">
            <w:pPr>
              <w:spacing w:after="0" w:line="240" w:lineRule="auto"/>
              <w:ind w:right="-85"/>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Практическая работа «Волейбол»</w:t>
            </w:r>
          </w:p>
          <w:p w:rsidR="00EE7BCE" w:rsidRPr="008E7AFD" w:rsidRDefault="00EE7BCE" w:rsidP="00EE7BCE">
            <w:pPr>
              <w:rPr>
                <w:rFonts w:ascii="Times New Roman" w:hAnsi="Times New Roman"/>
                <w:sz w:val="24"/>
                <w:szCs w:val="24"/>
              </w:rPr>
            </w:pPr>
            <w:r w:rsidRPr="00C17C97">
              <w:rPr>
                <w:rFonts w:ascii="Times New Roman" w:eastAsia="Calibri" w:hAnsi="Times New Roman" w:cs="Times New Roman"/>
                <w:i/>
                <w:sz w:val="24"/>
                <w:szCs w:val="24"/>
              </w:rPr>
              <w:t>(</w:t>
            </w:r>
            <w:proofErr w:type="spellStart"/>
            <w:r w:rsidRPr="00C17C97">
              <w:rPr>
                <w:rFonts w:ascii="Times New Roman" w:eastAsia="Calibri" w:hAnsi="Times New Roman" w:cs="Times New Roman"/>
                <w:i/>
                <w:sz w:val="24"/>
                <w:szCs w:val="24"/>
              </w:rPr>
              <w:t>репозиторий</w:t>
            </w:r>
            <w:proofErr w:type="spellEnd"/>
            <w:r>
              <w:rPr>
                <w:rFonts w:ascii="Times New Roman" w:eastAsia="Calibri" w:hAnsi="Times New Roman" w:cs="Times New Roman"/>
                <w:i/>
                <w:sz w:val="24"/>
                <w:szCs w:val="24"/>
              </w:rPr>
              <w:t>)</w:t>
            </w:r>
          </w:p>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70</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vMerge/>
          </w:tcPr>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rPr>
                <w:rFonts w:ascii="Times New Roman" w:hAnsi="Times New Roman"/>
                <w:b/>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lastRenderedPageBreak/>
              <w:t>71</w:t>
            </w:r>
          </w:p>
        </w:tc>
        <w:tc>
          <w:tcPr>
            <w:tcW w:w="1499" w:type="dxa"/>
          </w:tcPr>
          <w:p w:rsidR="00EE7BCE" w:rsidRDefault="00EE7BCE" w:rsidP="00EE7BCE">
            <w:pPr>
              <w:jc w:val="center"/>
            </w:pPr>
            <w:r w:rsidRPr="002A1331">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Прием и передача мяча двумя руками снизу на месте в паре, через сетку</w:t>
            </w:r>
          </w:p>
        </w:tc>
        <w:tc>
          <w:tcPr>
            <w:tcW w:w="5421" w:type="dxa"/>
            <w:vMerge w:val="restart"/>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72</w:t>
            </w:r>
          </w:p>
        </w:tc>
        <w:tc>
          <w:tcPr>
            <w:tcW w:w="1499" w:type="dxa"/>
          </w:tcPr>
          <w:p w:rsidR="00EE7BCE" w:rsidRDefault="00EE7BCE" w:rsidP="00EE7BCE">
            <w:pPr>
              <w:jc w:val="center"/>
            </w:pPr>
            <w:r w:rsidRPr="002A1331">
              <w:rPr>
                <w:rFonts w:ascii="Times New Roman" w:hAnsi="Times New Roman"/>
                <w:sz w:val="24"/>
                <w:szCs w:val="24"/>
              </w:rPr>
              <w:t>1</w:t>
            </w:r>
          </w:p>
        </w:tc>
        <w:tc>
          <w:tcPr>
            <w:tcW w:w="4753" w:type="dxa"/>
            <w:vMerge/>
            <w:vAlign w:val="center"/>
          </w:tcPr>
          <w:p w:rsidR="00EE7BCE" w:rsidRPr="008E7AFD" w:rsidRDefault="00EE7BCE" w:rsidP="00EE7BCE">
            <w:pPr>
              <w:rPr>
                <w:rFonts w:ascii="Times New Roman" w:hAnsi="Times New Roman"/>
                <w:sz w:val="24"/>
                <w:szCs w:val="24"/>
              </w:rPr>
            </w:pPr>
          </w:p>
        </w:tc>
        <w:tc>
          <w:tcPr>
            <w:tcW w:w="5421" w:type="dxa"/>
            <w:vMerge/>
            <w:vAlign w:val="center"/>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73</w:t>
            </w:r>
          </w:p>
        </w:tc>
        <w:tc>
          <w:tcPr>
            <w:tcW w:w="1499" w:type="dxa"/>
          </w:tcPr>
          <w:p w:rsidR="00EE7BCE" w:rsidRDefault="00EE7BCE" w:rsidP="00EE7BCE">
            <w:pPr>
              <w:jc w:val="center"/>
            </w:pPr>
            <w:r w:rsidRPr="002A1331">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Прием и передача мяча сверху двумя руками</w:t>
            </w:r>
          </w:p>
        </w:tc>
        <w:tc>
          <w:tcPr>
            <w:tcW w:w="5421" w:type="dxa"/>
            <w:vMerge w:val="restart"/>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74</w:t>
            </w:r>
          </w:p>
        </w:tc>
        <w:tc>
          <w:tcPr>
            <w:tcW w:w="1499" w:type="dxa"/>
          </w:tcPr>
          <w:p w:rsidR="00EE7BCE" w:rsidRDefault="00EE7BCE" w:rsidP="00EE7BCE">
            <w:pPr>
              <w:jc w:val="center"/>
            </w:pPr>
            <w:r w:rsidRPr="002A1331">
              <w:rPr>
                <w:rFonts w:ascii="Times New Roman" w:hAnsi="Times New Roman"/>
                <w:sz w:val="24"/>
                <w:szCs w:val="24"/>
              </w:rPr>
              <w:t>1</w:t>
            </w:r>
          </w:p>
        </w:tc>
        <w:tc>
          <w:tcPr>
            <w:tcW w:w="4753" w:type="dxa"/>
            <w:vMerge/>
            <w:vAlign w:val="center"/>
          </w:tcPr>
          <w:p w:rsidR="00EE7BCE" w:rsidRPr="008E7AFD" w:rsidRDefault="00EE7BCE" w:rsidP="00EE7BCE">
            <w:pPr>
              <w:rPr>
                <w:rFonts w:ascii="Times New Roman" w:hAnsi="Times New Roman"/>
                <w:sz w:val="24"/>
                <w:szCs w:val="24"/>
              </w:rPr>
            </w:pPr>
          </w:p>
        </w:tc>
        <w:tc>
          <w:tcPr>
            <w:tcW w:w="5421" w:type="dxa"/>
            <w:vMerge/>
            <w:vAlign w:val="center"/>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75</w:t>
            </w:r>
          </w:p>
        </w:tc>
        <w:tc>
          <w:tcPr>
            <w:tcW w:w="1499" w:type="dxa"/>
          </w:tcPr>
          <w:p w:rsidR="00EE7BCE" w:rsidRDefault="00EE7BCE" w:rsidP="00EE7BCE">
            <w:pPr>
              <w:jc w:val="center"/>
            </w:pPr>
            <w:r w:rsidRPr="002A1331">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Нижняя прямая подача</w:t>
            </w:r>
          </w:p>
        </w:tc>
        <w:tc>
          <w:tcPr>
            <w:tcW w:w="5421" w:type="dxa"/>
            <w:vMerge w:val="restart"/>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76</w:t>
            </w:r>
          </w:p>
        </w:tc>
        <w:tc>
          <w:tcPr>
            <w:tcW w:w="1499" w:type="dxa"/>
          </w:tcPr>
          <w:p w:rsidR="00EE7BCE" w:rsidRDefault="00EE7BCE" w:rsidP="00EE7BCE">
            <w:pPr>
              <w:jc w:val="center"/>
            </w:pPr>
            <w:r w:rsidRPr="002A1331">
              <w:rPr>
                <w:rFonts w:ascii="Times New Roman" w:hAnsi="Times New Roman"/>
                <w:sz w:val="24"/>
                <w:szCs w:val="24"/>
              </w:rPr>
              <w:t>1</w:t>
            </w:r>
          </w:p>
        </w:tc>
        <w:tc>
          <w:tcPr>
            <w:tcW w:w="4753" w:type="dxa"/>
            <w:vMerge/>
            <w:vAlign w:val="center"/>
          </w:tcPr>
          <w:p w:rsidR="00EE7BCE" w:rsidRPr="008E7AFD" w:rsidRDefault="00EE7BCE" w:rsidP="00EE7BCE">
            <w:pPr>
              <w:rPr>
                <w:rFonts w:ascii="Times New Roman" w:hAnsi="Times New Roman"/>
                <w:sz w:val="24"/>
                <w:szCs w:val="24"/>
              </w:rPr>
            </w:pPr>
          </w:p>
        </w:tc>
        <w:tc>
          <w:tcPr>
            <w:tcW w:w="5421" w:type="dxa"/>
            <w:vMerge/>
            <w:vAlign w:val="center"/>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77</w:t>
            </w:r>
          </w:p>
        </w:tc>
        <w:tc>
          <w:tcPr>
            <w:tcW w:w="1499" w:type="dxa"/>
          </w:tcPr>
          <w:p w:rsidR="00EE7BCE" w:rsidRDefault="00EE7BCE" w:rsidP="00EE7BCE">
            <w:pPr>
              <w:jc w:val="center"/>
            </w:pPr>
            <w:r w:rsidRPr="002A1331">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Игра по упрощенным правилам мини-волейбола</w:t>
            </w:r>
          </w:p>
        </w:tc>
        <w:tc>
          <w:tcPr>
            <w:tcW w:w="5421" w:type="dxa"/>
            <w:vMerge w:val="restart"/>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78</w:t>
            </w:r>
          </w:p>
        </w:tc>
        <w:tc>
          <w:tcPr>
            <w:tcW w:w="1499" w:type="dxa"/>
          </w:tcPr>
          <w:p w:rsidR="00EE7BCE" w:rsidRDefault="00EE7BCE" w:rsidP="00EE7BCE">
            <w:pPr>
              <w:jc w:val="center"/>
            </w:pPr>
            <w:r w:rsidRPr="002A1331">
              <w:rPr>
                <w:rFonts w:ascii="Times New Roman" w:hAnsi="Times New Roman"/>
                <w:sz w:val="24"/>
                <w:szCs w:val="24"/>
              </w:rPr>
              <w:t>1</w:t>
            </w:r>
          </w:p>
        </w:tc>
        <w:tc>
          <w:tcPr>
            <w:tcW w:w="4753" w:type="dxa"/>
            <w:vMerge/>
            <w:vAlign w:val="center"/>
          </w:tcPr>
          <w:p w:rsidR="00EE7BCE" w:rsidRPr="008E7AFD" w:rsidRDefault="00EE7BCE" w:rsidP="00EE7BCE">
            <w:pPr>
              <w:rPr>
                <w:rFonts w:ascii="Times New Roman" w:hAnsi="Times New Roman"/>
                <w:sz w:val="24"/>
                <w:szCs w:val="24"/>
              </w:rPr>
            </w:pPr>
          </w:p>
        </w:tc>
        <w:tc>
          <w:tcPr>
            <w:tcW w:w="5421" w:type="dxa"/>
            <w:vMerge/>
            <w:vAlign w:val="center"/>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14786" w:type="dxa"/>
            <w:gridSpan w:val="5"/>
          </w:tcPr>
          <w:p w:rsidR="00EE7BCE" w:rsidRPr="008E7AFD" w:rsidRDefault="00EE7BCE" w:rsidP="00EE7BCE">
            <w:pPr>
              <w:jc w:val="center"/>
              <w:rPr>
                <w:rFonts w:ascii="Times New Roman" w:hAnsi="Times New Roman"/>
                <w:sz w:val="24"/>
                <w:szCs w:val="24"/>
              </w:rPr>
            </w:pPr>
            <w:r w:rsidRPr="008E7AFD">
              <w:rPr>
                <w:rFonts w:ascii="Times New Roman" w:hAnsi="Times New Roman"/>
                <w:b/>
                <w:sz w:val="24"/>
                <w:szCs w:val="24"/>
              </w:rPr>
              <w:t>Знания о физической культуре 1 час</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79</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Default="00EE7BCE" w:rsidP="00EE7BCE">
            <w:pPr>
              <w:rPr>
                <w:rFonts w:ascii="Times New Roman" w:hAnsi="Times New Roman"/>
                <w:sz w:val="24"/>
                <w:szCs w:val="24"/>
              </w:rPr>
            </w:pPr>
            <w:r w:rsidRPr="008E7AFD">
              <w:rPr>
                <w:rFonts w:ascii="Times New Roman" w:hAnsi="Times New Roman"/>
                <w:sz w:val="24"/>
                <w:szCs w:val="24"/>
              </w:rPr>
              <w:t>Режим дня, его основное содержание и правила планирования</w:t>
            </w:r>
          </w:p>
          <w:p w:rsidR="00EE7BCE" w:rsidRPr="006331EE" w:rsidRDefault="00EE7BCE" w:rsidP="00EE7BCE">
            <w:pPr>
              <w:spacing w:after="0" w:line="240" w:lineRule="auto"/>
              <w:rPr>
                <w:rFonts w:ascii="Times New Roman" w:eastAsia="Times New Roman" w:hAnsi="Times New Roman" w:cs="Times New Roman"/>
                <w:sz w:val="24"/>
                <w:szCs w:val="24"/>
                <w:lang w:eastAsia="ru-RU"/>
              </w:rPr>
            </w:pPr>
          </w:p>
        </w:tc>
        <w:tc>
          <w:tcPr>
            <w:tcW w:w="5421" w:type="dxa"/>
          </w:tcPr>
          <w:p w:rsidR="00EE7BCE" w:rsidRDefault="00EE7BCE" w:rsidP="00EE7BCE">
            <w:pPr>
              <w:rPr>
                <w:rFonts w:ascii="Times New Roman" w:hAnsi="Times New Roman"/>
                <w:sz w:val="24"/>
                <w:szCs w:val="24"/>
              </w:rPr>
            </w:pPr>
            <w:r w:rsidRPr="008E7AFD">
              <w:rPr>
                <w:rFonts w:ascii="Times New Roman" w:hAnsi="Times New Roman"/>
                <w:sz w:val="24"/>
                <w:szCs w:val="24"/>
              </w:rPr>
              <w:t>Определять назначение физку</w:t>
            </w:r>
            <w:r>
              <w:rPr>
                <w:rFonts w:ascii="Times New Roman" w:hAnsi="Times New Roman"/>
                <w:sz w:val="24"/>
                <w:szCs w:val="24"/>
              </w:rPr>
              <w:t>льтурно-оздоровительных занятий</w:t>
            </w:r>
            <w:r w:rsidRPr="008E7AFD">
              <w:rPr>
                <w:rFonts w:ascii="Times New Roman" w:hAnsi="Times New Roman"/>
                <w:sz w:val="24"/>
                <w:szCs w:val="24"/>
              </w:rPr>
              <w:t>, их роль и значение в режиме дня.</w:t>
            </w:r>
          </w:p>
          <w:p w:rsidR="00EE7BCE" w:rsidRPr="00BA2DA4" w:rsidRDefault="00EE7BCE" w:rsidP="00EE7BCE">
            <w:pPr>
              <w:spacing w:after="0" w:line="240" w:lineRule="auto"/>
              <w:rPr>
                <w:rFonts w:ascii="Times New Roman" w:eastAsia="Times New Roman" w:hAnsi="Times New Roman" w:cs="Times New Roman"/>
                <w:sz w:val="24"/>
                <w:szCs w:val="24"/>
                <w:lang w:eastAsia="ru-RU"/>
              </w:rPr>
            </w:pPr>
            <w:r w:rsidRPr="00BA2DA4">
              <w:rPr>
                <w:rFonts w:ascii="Times New Roman" w:eastAsia="Times New Roman" w:hAnsi="Times New Roman" w:cs="Times New Roman"/>
                <w:sz w:val="24"/>
                <w:szCs w:val="24"/>
                <w:lang w:eastAsia="ru-RU"/>
              </w:rPr>
              <w:t xml:space="preserve">Проведение восстановительных мероприятий после тренировочных нагрузок. Способы контроля и </w:t>
            </w:r>
            <w:r w:rsidRPr="00BA2DA4">
              <w:rPr>
                <w:rFonts w:ascii="Times New Roman" w:eastAsia="Times New Roman" w:hAnsi="Times New Roman" w:cs="Times New Roman"/>
                <w:sz w:val="24"/>
                <w:szCs w:val="24"/>
                <w:lang w:eastAsia="ru-RU"/>
              </w:rPr>
              <w:lastRenderedPageBreak/>
              <w:t>самоконтроля за состоянием своего здоровья и самочувствия. Проведение функциональных проб и антропометрических измерений.</w:t>
            </w:r>
          </w:p>
          <w:p w:rsidR="00EE7BCE" w:rsidRPr="006331EE" w:rsidRDefault="00EE7BCE" w:rsidP="00EE7BCE">
            <w:pPr>
              <w:spacing w:after="0" w:line="240" w:lineRule="auto"/>
              <w:rPr>
                <w:rFonts w:ascii="Calibri" w:eastAsia="Calibri" w:hAnsi="Calibri" w:cs="Times New Roman"/>
                <w:sz w:val="24"/>
                <w:szCs w:val="24"/>
              </w:rPr>
            </w:pPr>
            <w:r w:rsidRPr="00BA2DA4">
              <w:rPr>
                <w:rFonts w:ascii="Times New Roman" w:eastAsia="Times New Roman" w:hAnsi="Times New Roman" w:cs="Times New Roman"/>
                <w:i/>
                <w:sz w:val="24"/>
                <w:szCs w:val="24"/>
                <w:lang w:eastAsia="ru-RU"/>
              </w:rPr>
              <w:t>Ведение дневника по физкультурной деятельности с оформлением планов проведения самостоятельных занятий  физическими упражнениями разной</w:t>
            </w:r>
          </w:p>
          <w:p w:rsidR="00EE7BCE" w:rsidRPr="00231F36" w:rsidRDefault="00EE7BCE" w:rsidP="00EE7BCE">
            <w:pPr>
              <w:spacing w:after="0" w:line="240" w:lineRule="auto"/>
              <w:rPr>
                <w:rFonts w:ascii="Times New Roman" w:eastAsia="Times New Roman" w:hAnsi="Times New Roman" w:cs="Times New Roman"/>
                <w:i/>
                <w:sz w:val="24"/>
                <w:szCs w:val="24"/>
                <w:lang w:eastAsia="ru-RU"/>
              </w:rPr>
            </w:pPr>
            <w:r w:rsidRPr="00231F36">
              <w:rPr>
                <w:rFonts w:ascii="Times New Roman" w:eastAsia="Times New Roman" w:hAnsi="Times New Roman" w:cs="Times New Roman"/>
                <w:i/>
                <w:sz w:val="24"/>
                <w:szCs w:val="24"/>
                <w:lang w:eastAsia="ru-RU"/>
              </w:rPr>
              <w:t>Планирование самостоятельных занятий с учётом региональных особенностей Челябинской области.</w:t>
            </w:r>
          </w:p>
          <w:p w:rsidR="00EE7BCE" w:rsidRPr="008E7AFD" w:rsidRDefault="00EE7BCE" w:rsidP="00EE7BCE">
            <w:pPr>
              <w:rPr>
                <w:rFonts w:ascii="Times New Roman" w:hAnsi="Times New Roman"/>
                <w:sz w:val="24"/>
                <w:szCs w:val="24"/>
              </w:rPr>
            </w:pPr>
            <w:r w:rsidRPr="00231F36">
              <w:rPr>
                <w:rFonts w:ascii="Times New Roman" w:eastAsia="Times New Roman" w:hAnsi="Times New Roman" w:cs="Times New Roman"/>
                <w:i/>
                <w:sz w:val="24"/>
                <w:szCs w:val="24"/>
                <w:lang w:eastAsia="ru-RU"/>
              </w:rPr>
              <w:t>Самостоятельное проведение народных игр Южного Урала</w:t>
            </w:r>
          </w:p>
        </w:tc>
        <w:tc>
          <w:tcPr>
            <w:tcW w:w="2171" w:type="dxa"/>
          </w:tcPr>
          <w:p w:rsidR="00EE7BCE" w:rsidRPr="008E7AFD" w:rsidRDefault="00F6213A" w:rsidP="00EE7BCE">
            <w:pPr>
              <w:rPr>
                <w:rFonts w:ascii="Times New Roman" w:hAnsi="Times New Roman"/>
                <w:sz w:val="24"/>
                <w:szCs w:val="24"/>
              </w:rPr>
            </w:pPr>
            <w:r w:rsidRPr="00675B32">
              <w:rPr>
                <w:rFonts w:ascii="Times New Roman" w:eastAsia="Calibri" w:hAnsi="Times New Roman" w:cs="Times New Roman"/>
                <w:sz w:val="24"/>
                <w:szCs w:val="24"/>
              </w:rPr>
              <w:lastRenderedPageBreak/>
              <w:t>Контрольная работа</w:t>
            </w:r>
            <w:r>
              <w:rPr>
                <w:rFonts w:ascii="Times New Roman" w:eastAsia="Calibri" w:hAnsi="Times New Roman" w:cs="Times New Roman"/>
                <w:i/>
                <w:sz w:val="24"/>
                <w:szCs w:val="24"/>
              </w:rPr>
              <w:t>(</w:t>
            </w:r>
            <w:proofErr w:type="spellStart"/>
            <w:r>
              <w:rPr>
                <w:rFonts w:ascii="Times New Roman" w:eastAsia="Calibri" w:hAnsi="Times New Roman" w:cs="Times New Roman"/>
                <w:i/>
                <w:sz w:val="24"/>
                <w:szCs w:val="24"/>
              </w:rPr>
              <w:t>репозиторий</w:t>
            </w:r>
            <w:proofErr w:type="spellEnd"/>
            <w:r>
              <w:rPr>
                <w:rFonts w:ascii="Times New Roman" w:eastAsia="Calibri" w:hAnsi="Times New Roman" w:cs="Times New Roman"/>
                <w:i/>
                <w:sz w:val="24"/>
                <w:szCs w:val="24"/>
              </w:rPr>
              <w:t>)</w:t>
            </w:r>
          </w:p>
        </w:tc>
      </w:tr>
      <w:tr w:rsidR="00EE7BCE" w:rsidTr="00EE7BCE">
        <w:tc>
          <w:tcPr>
            <w:tcW w:w="14786" w:type="dxa"/>
            <w:gridSpan w:val="5"/>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lastRenderedPageBreak/>
              <w:t>Спортивные игры. Баскетбол 12 часов</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80</w:t>
            </w:r>
          </w:p>
        </w:tc>
        <w:tc>
          <w:tcPr>
            <w:tcW w:w="1499" w:type="dxa"/>
          </w:tcPr>
          <w:p w:rsidR="00EE7BCE" w:rsidRDefault="00EE7BCE" w:rsidP="00EE7BCE">
            <w:pPr>
              <w:jc w:val="center"/>
            </w:pPr>
            <w:r w:rsidRPr="00907A82">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Техника безопасности  на занят</w:t>
            </w:r>
            <w:r>
              <w:rPr>
                <w:rFonts w:ascii="Times New Roman" w:hAnsi="Times New Roman"/>
                <w:sz w:val="24"/>
                <w:szCs w:val="24"/>
              </w:rPr>
              <w:t>иях по  баскетболу  ИОТ-073-2017</w:t>
            </w:r>
            <w:r w:rsidRPr="00FB5C9D">
              <w:t>.</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Комбинация из освоенных элементов техники передвижений (перемещение в стойке, остановка, поворот, ускорение)</w:t>
            </w:r>
          </w:p>
        </w:tc>
        <w:tc>
          <w:tcPr>
            <w:tcW w:w="5421"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Описывают технику изучаемых игровых приёмов и действий, осваивают их самостоятельно, выяв</w:t>
            </w:r>
            <w:r w:rsidRPr="008E7AFD">
              <w:rPr>
                <w:rFonts w:ascii="Times New Roman" w:hAnsi="Times New Roman"/>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Организуют совместные занятия баскетболом со сверстниками, осуществляют судейство игры. Выполняют правила игры, уважительно относят</w:t>
            </w:r>
            <w:r w:rsidRPr="008E7AFD">
              <w:rPr>
                <w:rFonts w:ascii="Times New Roman" w:hAnsi="Times New Roman"/>
                <w:sz w:val="24"/>
                <w:szCs w:val="24"/>
              </w:rPr>
              <w:softHyphen/>
              <w:t>ся к сопернику и управляют своими эмоциями. Применяют правила подбора одежды для заня</w:t>
            </w:r>
            <w:r w:rsidRPr="008E7AFD">
              <w:rPr>
                <w:rFonts w:ascii="Times New Roman" w:hAnsi="Times New Roman"/>
                <w:sz w:val="24"/>
                <w:szCs w:val="24"/>
              </w:rPr>
              <w:softHyphen/>
              <w:t>тий на открытом воздухе, используют игру в бас</w:t>
            </w:r>
            <w:r w:rsidRPr="008E7AFD">
              <w:rPr>
                <w:rFonts w:ascii="Times New Roman" w:hAnsi="Times New Roman"/>
                <w:sz w:val="24"/>
                <w:szCs w:val="24"/>
              </w:rPr>
              <w:softHyphen/>
              <w:t xml:space="preserve">кетбол как средство активного </w:t>
            </w:r>
            <w:r w:rsidRPr="008E7AFD">
              <w:rPr>
                <w:rFonts w:ascii="Times New Roman" w:hAnsi="Times New Roman"/>
                <w:sz w:val="24"/>
                <w:szCs w:val="24"/>
              </w:rPr>
              <w:lastRenderedPageBreak/>
              <w:t>отдыха</w:t>
            </w:r>
            <w:r>
              <w:rPr>
                <w:rFonts w:ascii="Times New Roman" w:hAnsi="Times New Roman"/>
                <w:sz w:val="24"/>
                <w:szCs w:val="24"/>
              </w:rPr>
              <w:t>.</w:t>
            </w:r>
          </w:p>
        </w:tc>
        <w:tc>
          <w:tcPr>
            <w:tcW w:w="2171" w:type="dxa"/>
            <w:vMerge w:val="restart"/>
            <w:vAlign w:val="center"/>
          </w:tcPr>
          <w:p w:rsidR="00EE7BCE" w:rsidRDefault="00EE7BCE" w:rsidP="00EE7BCE">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Практическая работа «Баскетбол» (</w:t>
            </w:r>
            <w:proofErr w:type="spellStart"/>
            <w:r>
              <w:rPr>
                <w:rFonts w:ascii="Times New Roman" w:eastAsia="Calibri" w:hAnsi="Times New Roman" w:cs="Times New Roman"/>
                <w:sz w:val="24"/>
                <w:szCs w:val="24"/>
              </w:rPr>
              <w:t>репозиторий</w:t>
            </w:r>
            <w:proofErr w:type="spellEnd"/>
            <w:r>
              <w:rPr>
                <w:rFonts w:ascii="Times New Roman" w:eastAsia="Calibri" w:hAnsi="Times New Roman" w:cs="Times New Roman"/>
                <w:sz w:val="24"/>
                <w:szCs w:val="24"/>
              </w:rPr>
              <w:t>)</w:t>
            </w:r>
          </w:p>
          <w:p w:rsidR="00EE7BCE" w:rsidRDefault="00EE7BCE" w:rsidP="00EE7BCE">
            <w:pPr>
              <w:rPr>
                <w:rFonts w:ascii="Times New Roman" w:eastAsia="Calibri" w:hAnsi="Times New Roman" w:cs="Times New Roman"/>
                <w:sz w:val="24"/>
                <w:szCs w:val="24"/>
              </w:rPr>
            </w:pPr>
            <w:r w:rsidRPr="00675B32">
              <w:rPr>
                <w:rFonts w:ascii="Times New Roman" w:eastAsia="Calibri" w:hAnsi="Times New Roman" w:cs="Times New Roman"/>
                <w:sz w:val="24"/>
                <w:szCs w:val="24"/>
              </w:rPr>
              <w:t>Выполнение комбинации с элементами техники передвижений</w:t>
            </w:r>
          </w:p>
          <w:p w:rsidR="00EE7BCE" w:rsidRDefault="00EE7BCE" w:rsidP="00EE7BCE">
            <w:pPr>
              <w:rPr>
                <w:rFonts w:ascii="Times New Roman" w:eastAsia="Calibri" w:hAnsi="Times New Roman" w:cs="Times New Roman"/>
                <w:sz w:val="24"/>
                <w:szCs w:val="24"/>
              </w:rPr>
            </w:pPr>
          </w:p>
          <w:p w:rsidR="00EE7BCE" w:rsidRPr="008E7AFD" w:rsidRDefault="00EE7BCE" w:rsidP="00EE7BCE">
            <w:pPr>
              <w:rPr>
                <w:rFonts w:ascii="Times New Roman" w:hAnsi="Times New Roman"/>
                <w:sz w:val="24"/>
                <w:szCs w:val="24"/>
              </w:rPr>
            </w:pPr>
          </w:p>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81</w:t>
            </w:r>
          </w:p>
        </w:tc>
        <w:tc>
          <w:tcPr>
            <w:tcW w:w="1499" w:type="dxa"/>
          </w:tcPr>
          <w:p w:rsidR="00EE7BCE" w:rsidRDefault="00EE7BCE" w:rsidP="00EE7BCE">
            <w:pPr>
              <w:jc w:val="center"/>
            </w:pPr>
            <w:r w:rsidRPr="00907A82">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 xml:space="preserve">Ведение мяча шагом, бегом, "змейкой", с </w:t>
            </w:r>
            <w:proofErr w:type="spellStart"/>
            <w:r w:rsidRPr="008E7AFD">
              <w:rPr>
                <w:rFonts w:ascii="Times New Roman" w:hAnsi="Times New Roman"/>
                <w:sz w:val="24"/>
                <w:szCs w:val="24"/>
              </w:rPr>
              <w:t>обеганием</w:t>
            </w:r>
            <w:proofErr w:type="spellEnd"/>
            <w:r w:rsidRPr="008E7AFD">
              <w:rPr>
                <w:rFonts w:ascii="Times New Roman" w:hAnsi="Times New Roman"/>
                <w:sz w:val="24"/>
                <w:szCs w:val="24"/>
              </w:rPr>
              <w:t xml:space="preserve"> стоек; по прямой, с изменением направления движения и скорости</w:t>
            </w: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82</w:t>
            </w:r>
          </w:p>
        </w:tc>
        <w:tc>
          <w:tcPr>
            <w:tcW w:w="1499" w:type="dxa"/>
          </w:tcPr>
          <w:p w:rsidR="00EE7BCE" w:rsidRDefault="00EE7BCE" w:rsidP="00EE7BCE">
            <w:pPr>
              <w:jc w:val="center"/>
            </w:pPr>
            <w:r w:rsidRPr="00907A82">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Ведение мяча в низкой, средней, высокой стойке на месте</w:t>
            </w:r>
          </w:p>
        </w:tc>
        <w:tc>
          <w:tcPr>
            <w:tcW w:w="5421" w:type="dxa"/>
            <w:vMerge/>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83</w:t>
            </w:r>
          </w:p>
        </w:tc>
        <w:tc>
          <w:tcPr>
            <w:tcW w:w="1499" w:type="dxa"/>
          </w:tcPr>
          <w:p w:rsidR="00EE7BCE" w:rsidRDefault="00EE7BCE" w:rsidP="00EE7BCE">
            <w:pPr>
              <w:jc w:val="center"/>
            </w:pPr>
            <w:r w:rsidRPr="00907A82">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 xml:space="preserve">Передача мяча двумя руками от груди </w:t>
            </w:r>
            <w:r w:rsidRPr="008E7AFD">
              <w:rPr>
                <w:rFonts w:ascii="Times New Roman" w:hAnsi="Times New Roman"/>
                <w:sz w:val="24"/>
                <w:szCs w:val="24"/>
              </w:rPr>
              <w:lastRenderedPageBreak/>
              <w:t>на месте и в движении</w:t>
            </w:r>
          </w:p>
        </w:tc>
        <w:tc>
          <w:tcPr>
            <w:tcW w:w="5421" w:type="dxa"/>
            <w:vMerge/>
          </w:tcPr>
          <w:p w:rsidR="00EE7BCE" w:rsidRPr="008E7AFD" w:rsidRDefault="00EE7BCE" w:rsidP="00EE7BCE">
            <w:pPr>
              <w:rPr>
                <w:rFonts w:ascii="Times New Roman" w:hAnsi="Times New Roman"/>
                <w:sz w:val="24"/>
                <w:szCs w:val="24"/>
              </w:rPr>
            </w:pPr>
          </w:p>
        </w:tc>
        <w:tc>
          <w:tcPr>
            <w:tcW w:w="2171" w:type="dxa"/>
            <w:vMerge w:val="restart"/>
          </w:tcPr>
          <w:p w:rsidR="00EE7BCE" w:rsidRDefault="00EE7BCE" w:rsidP="00EE7BCE">
            <w:pPr>
              <w:rPr>
                <w:rFonts w:ascii="Times New Roman" w:eastAsia="Calibri" w:hAnsi="Times New Roman" w:cs="Times New Roman"/>
                <w:sz w:val="24"/>
                <w:szCs w:val="24"/>
              </w:rPr>
            </w:pPr>
            <w:r w:rsidRPr="00675B32">
              <w:rPr>
                <w:rFonts w:ascii="Times New Roman" w:eastAsia="Calibri" w:hAnsi="Times New Roman" w:cs="Times New Roman"/>
                <w:sz w:val="24"/>
                <w:szCs w:val="24"/>
              </w:rPr>
              <w:t>Выполнение серии передач</w:t>
            </w:r>
          </w:p>
          <w:p w:rsidR="00EE7BCE" w:rsidRDefault="00EE7BCE" w:rsidP="00EE7BCE">
            <w:pPr>
              <w:rPr>
                <w:rFonts w:ascii="Times New Roman" w:eastAsia="Calibri" w:hAnsi="Times New Roman" w:cs="Times New Roman"/>
                <w:sz w:val="24"/>
                <w:szCs w:val="24"/>
              </w:rPr>
            </w:pPr>
          </w:p>
          <w:p w:rsidR="00EE7BCE" w:rsidRDefault="00EE7BCE" w:rsidP="00EE7BCE">
            <w:pPr>
              <w:rPr>
                <w:rFonts w:ascii="Times New Roman" w:eastAsia="Calibri" w:hAnsi="Times New Roman" w:cs="Times New Roman"/>
                <w:sz w:val="24"/>
                <w:szCs w:val="24"/>
              </w:rPr>
            </w:pPr>
          </w:p>
          <w:p w:rsidR="00EE7BCE" w:rsidRDefault="00EE7BCE" w:rsidP="00EE7BCE">
            <w:pPr>
              <w:rPr>
                <w:rFonts w:ascii="Times New Roman" w:eastAsia="Calibri" w:hAnsi="Times New Roman" w:cs="Times New Roman"/>
                <w:sz w:val="24"/>
                <w:szCs w:val="24"/>
              </w:rPr>
            </w:pPr>
          </w:p>
          <w:p w:rsidR="00EE7BCE" w:rsidRPr="008E7AFD" w:rsidRDefault="00EE7BCE" w:rsidP="00EE7BCE">
            <w:pPr>
              <w:rPr>
                <w:rFonts w:ascii="Times New Roman" w:hAnsi="Times New Roman"/>
                <w:sz w:val="24"/>
                <w:szCs w:val="24"/>
              </w:rPr>
            </w:pPr>
            <w:r w:rsidRPr="00675B32">
              <w:rPr>
                <w:rFonts w:ascii="Times New Roman" w:eastAsia="Calibri" w:hAnsi="Times New Roman" w:cs="Times New Roman"/>
                <w:sz w:val="24"/>
                <w:szCs w:val="24"/>
              </w:rPr>
              <w:t>Броски мяча с места и в движении</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lastRenderedPageBreak/>
              <w:t>84</w:t>
            </w:r>
          </w:p>
        </w:tc>
        <w:tc>
          <w:tcPr>
            <w:tcW w:w="1499" w:type="dxa"/>
          </w:tcPr>
          <w:p w:rsidR="00EE7BCE" w:rsidRDefault="00EE7BCE" w:rsidP="00EE7BCE">
            <w:pPr>
              <w:jc w:val="center"/>
            </w:pPr>
            <w:r w:rsidRPr="00907A82">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Передача мяча одной рукой от плеча на месте</w:t>
            </w:r>
          </w:p>
        </w:tc>
        <w:tc>
          <w:tcPr>
            <w:tcW w:w="5421" w:type="dxa"/>
            <w:vMerge/>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85</w:t>
            </w:r>
          </w:p>
        </w:tc>
        <w:tc>
          <w:tcPr>
            <w:tcW w:w="1499" w:type="dxa"/>
          </w:tcPr>
          <w:p w:rsidR="00EE7BCE" w:rsidRDefault="00EE7BCE" w:rsidP="00EE7BCE">
            <w:pPr>
              <w:jc w:val="center"/>
            </w:pPr>
            <w:r w:rsidRPr="00D442DE">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Передача мяча двумя руками с отскоком от пола</w:t>
            </w:r>
          </w:p>
        </w:tc>
        <w:tc>
          <w:tcPr>
            <w:tcW w:w="5421" w:type="dxa"/>
            <w:vMerge/>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86</w:t>
            </w:r>
          </w:p>
        </w:tc>
        <w:tc>
          <w:tcPr>
            <w:tcW w:w="1499" w:type="dxa"/>
          </w:tcPr>
          <w:p w:rsidR="00EE7BCE" w:rsidRDefault="00EE7BCE" w:rsidP="00EE7BCE">
            <w:pPr>
              <w:jc w:val="center"/>
            </w:pPr>
            <w:r w:rsidRPr="00D442DE">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Броски одной и двумя руками с места и в движении (после ведения, после ловли) без сопротивления защитника. Максимальное расстояние до корзины 3,60 м</w:t>
            </w: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87</w:t>
            </w:r>
          </w:p>
        </w:tc>
        <w:tc>
          <w:tcPr>
            <w:tcW w:w="1499" w:type="dxa"/>
          </w:tcPr>
          <w:p w:rsidR="00EE7BCE" w:rsidRDefault="00EE7BCE" w:rsidP="00EE7BCE">
            <w:pPr>
              <w:jc w:val="center"/>
            </w:pPr>
            <w:r w:rsidRPr="00D442DE">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Штрафной бросок</w:t>
            </w:r>
          </w:p>
        </w:tc>
        <w:tc>
          <w:tcPr>
            <w:tcW w:w="5421" w:type="dxa"/>
            <w:vMerge/>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88</w:t>
            </w:r>
          </w:p>
        </w:tc>
        <w:tc>
          <w:tcPr>
            <w:tcW w:w="1499" w:type="dxa"/>
          </w:tcPr>
          <w:p w:rsidR="00EE7BCE" w:rsidRDefault="00EE7BCE" w:rsidP="00EE7BCE">
            <w:pPr>
              <w:jc w:val="center"/>
            </w:pPr>
            <w:r w:rsidRPr="00D442DE">
              <w:rPr>
                <w:rFonts w:ascii="Times New Roman" w:hAnsi="Times New Roman"/>
                <w:sz w:val="24"/>
                <w:szCs w:val="24"/>
              </w:rPr>
              <w:t>1</w:t>
            </w:r>
          </w:p>
        </w:tc>
        <w:tc>
          <w:tcPr>
            <w:tcW w:w="4753" w:type="dxa"/>
            <w:vMerge/>
            <w:vAlign w:val="center"/>
          </w:tcPr>
          <w:p w:rsidR="00EE7BCE" w:rsidRPr="008E7AFD" w:rsidRDefault="00EE7BCE" w:rsidP="00EE7BCE">
            <w:pPr>
              <w:rPr>
                <w:rFonts w:ascii="Times New Roman" w:hAnsi="Times New Roman"/>
                <w:sz w:val="24"/>
                <w:szCs w:val="24"/>
              </w:rPr>
            </w:pPr>
          </w:p>
        </w:tc>
        <w:tc>
          <w:tcPr>
            <w:tcW w:w="5421" w:type="dxa"/>
            <w:vMerge/>
            <w:vAlign w:val="center"/>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89</w:t>
            </w:r>
          </w:p>
        </w:tc>
        <w:tc>
          <w:tcPr>
            <w:tcW w:w="1499" w:type="dxa"/>
          </w:tcPr>
          <w:p w:rsidR="00EE7BCE" w:rsidRDefault="00EE7BCE" w:rsidP="00EE7BCE">
            <w:pPr>
              <w:jc w:val="center"/>
            </w:pPr>
            <w:r w:rsidRPr="00D442DE">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Вырывание и выбивание мяча</w:t>
            </w:r>
          </w:p>
        </w:tc>
        <w:tc>
          <w:tcPr>
            <w:tcW w:w="5421" w:type="dxa"/>
            <w:vMerge/>
          </w:tcPr>
          <w:p w:rsidR="00EE7BCE" w:rsidRPr="008E7AFD" w:rsidRDefault="00EE7BCE" w:rsidP="00EE7BCE">
            <w:pPr>
              <w:rPr>
                <w:rFonts w:ascii="Times New Roman" w:hAnsi="Times New Roman"/>
                <w:sz w:val="24"/>
                <w:szCs w:val="24"/>
              </w:rPr>
            </w:pPr>
          </w:p>
        </w:tc>
        <w:tc>
          <w:tcPr>
            <w:tcW w:w="2171" w:type="dxa"/>
            <w:vMerge w:val="restart"/>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90</w:t>
            </w:r>
          </w:p>
        </w:tc>
        <w:tc>
          <w:tcPr>
            <w:tcW w:w="1499" w:type="dxa"/>
          </w:tcPr>
          <w:p w:rsidR="00EE7BCE" w:rsidRDefault="00EE7BCE" w:rsidP="00EE7BCE">
            <w:pPr>
              <w:jc w:val="center"/>
            </w:pPr>
            <w:r w:rsidRPr="00D442DE">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Игра по упрощенным правилам</w:t>
            </w: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91</w:t>
            </w:r>
          </w:p>
        </w:tc>
        <w:tc>
          <w:tcPr>
            <w:tcW w:w="1499" w:type="dxa"/>
          </w:tcPr>
          <w:p w:rsidR="00EE7BCE" w:rsidRDefault="00EE7BCE" w:rsidP="00EE7BCE">
            <w:pPr>
              <w:jc w:val="center"/>
            </w:pPr>
            <w:r w:rsidRPr="00D442DE">
              <w:rPr>
                <w:rFonts w:ascii="Times New Roman" w:hAnsi="Times New Roman"/>
                <w:sz w:val="24"/>
                <w:szCs w:val="24"/>
              </w:rPr>
              <w:t>1</w:t>
            </w:r>
          </w:p>
        </w:tc>
        <w:tc>
          <w:tcPr>
            <w:tcW w:w="4753" w:type="dxa"/>
            <w:vMerge/>
          </w:tcPr>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rPr>
                <w:rFonts w:ascii="Times New Roman" w:hAnsi="Times New Roman"/>
                <w:sz w:val="24"/>
                <w:szCs w:val="24"/>
              </w:rPr>
            </w:pPr>
          </w:p>
        </w:tc>
      </w:tr>
      <w:tr w:rsidR="00EE7BCE" w:rsidTr="00EE7BCE">
        <w:tc>
          <w:tcPr>
            <w:tcW w:w="14786" w:type="dxa"/>
            <w:gridSpan w:val="5"/>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t>Легкая атлетика 14 часов</w:t>
            </w:r>
          </w:p>
        </w:tc>
      </w:tr>
      <w:tr w:rsidR="00EE7BCE" w:rsidTr="00EE7BCE">
        <w:tc>
          <w:tcPr>
            <w:tcW w:w="14786" w:type="dxa"/>
            <w:gridSpan w:val="5"/>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t>Беговые упражнения 8 часов</w:t>
            </w:r>
          </w:p>
        </w:tc>
      </w:tr>
      <w:tr w:rsidR="00EE7BCE" w:rsidRPr="00F931AC"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92</w:t>
            </w:r>
          </w:p>
        </w:tc>
        <w:tc>
          <w:tcPr>
            <w:tcW w:w="1499"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Техника безопасности на занятиях по ле</w:t>
            </w:r>
            <w:r>
              <w:rPr>
                <w:rFonts w:ascii="Times New Roman" w:hAnsi="Times New Roman"/>
                <w:sz w:val="24"/>
                <w:szCs w:val="24"/>
              </w:rPr>
              <w:t>гкой атлетике  ИОТ-0765-2017</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Бег на короткие дистанции от 10 до 15 м</w:t>
            </w:r>
          </w:p>
          <w:p w:rsidR="00EE7BCE" w:rsidRPr="008E7AFD" w:rsidRDefault="00EE7BCE" w:rsidP="00EE7BCE">
            <w:pPr>
              <w:rPr>
                <w:rFonts w:ascii="Times New Roman" w:hAnsi="Times New Roman"/>
                <w:sz w:val="24"/>
                <w:szCs w:val="24"/>
              </w:rPr>
            </w:pPr>
          </w:p>
        </w:tc>
        <w:tc>
          <w:tcPr>
            <w:tcW w:w="5421"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lastRenderedPageBreak/>
              <w:t>Изучают историю лёгкой атлетики и запоминают имена выдающихся отечественных спортсменов. Описывают технику выполнения беговых упраж</w:t>
            </w:r>
            <w:r w:rsidRPr="008E7AFD">
              <w:rPr>
                <w:rFonts w:ascii="Times New Roman" w:hAnsi="Times New Roman"/>
                <w:sz w:val="24"/>
                <w:szCs w:val="24"/>
              </w:rPr>
              <w:softHyphen/>
              <w:t xml:space="preserve">нений, осваивают её самостоятельно, выявляют и устраняют характерные ошибки в процессе </w:t>
            </w:r>
            <w:r w:rsidRPr="008E7AFD">
              <w:rPr>
                <w:rFonts w:ascii="Times New Roman" w:hAnsi="Times New Roman"/>
                <w:sz w:val="24"/>
                <w:szCs w:val="24"/>
              </w:rPr>
              <w:lastRenderedPageBreak/>
              <w:t>осво</w:t>
            </w:r>
            <w:r w:rsidRPr="008E7AFD">
              <w:rPr>
                <w:rFonts w:ascii="Times New Roman" w:hAnsi="Times New Roman"/>
                <w:sz w:val="24"/>
                <w:szCs w:val="24"/>
              </w:rPr>
              <w:softHyphen/>
              <w:t>ения.</w:t>
            </w:r>
          </w:p>
          <w:p w:rsidR="00EE7BCE" w:rsidRPr="008E7AFD" w:rsidRDefault="00EE7BCE" w:rsidP="00EE7BCE">
            <w:pPr>
              <w:rPr>
                <w:rFonts w:ascii="Times New Roman" w:hAnsi="Times New Roman"/>
                <w:sz w:val="24"/>
                <w:szCs w:val="24"/>
              </w:rPr>
            </w:pPr>
          </w:p>
        </w:tc>
        <w:tc>
          <w:tcPr>
            <w:tcW w:w="2171" w:type="dxa"/>
            <w:vMerge w:val="restart"/>
          </w:tcPr>
          <w:p w:rsidR="00EE7BCE" w:rsidRDefault="00EE7BCE" w:rsidP="00EE7BCE">
            <w:pPr>
              <w:rPr>
                <w:rFonts w:ascii="Times New Roman" w:hAnsi="Times New Roman"/>
                <w:sz w:val="24"/>
                <w:szCs w:val="24"/>
              </w:rPr>
            </w:pPr>
            <w:r w:rsidRPr="00F34456">
              <w:rPr>
                <w:rFonts w:ascii="Times New Roman" w:eastAsia="Calibri" w:hAnsi="Times New Roman" w:cs="Times New Roman"/>
                <w:sz w:val="24"/>
                <w:szCs w:val="24"/>
              </w:rPr>
              <w:lastRenderedPageBreak/>
              <w:t>Выполнение тестовых нормативо</w:t>
            </w:r>
            <w:proofErr w:type="gramStart"/>
            <w:r w:rsidRPr="00F34456">
              <w:rPr>
                <w:rFonts w:ascii="Times New Roman" w:eastAsia="Calibri" w:hAnsi="Times New Roman" w:cs="Times New Roman"/>
                <w:sz w:val="24"/>
                <w:szCs w:val="24"/>
              </w:rPr>
              <w:t>в</w:t>
            </w:r>
            <w:r w:rsidRPr="00917398">
              <w:rPr>
                <w:rFonts w:ascii="Times New Roman" w:eastAsia="Calibri" w:hAnsi="Times New Roman" w:cs="Times New Roman"/>
                <w:i/>
                <w:sz w:val="24"/>
                <w:szCs w:val="24"/>
              </w:rPr>
              <w:t>(</w:t>
            </w:r>
            <w:proofErr w:type="spellStart"/>
            <w:proofErr w:type="gramEnd"/>
            <w:r w:rsidRPr="00917398">
              <w:rPr>
                <w:rFonts w:ascii="Times New Roman" w:eastAsia="Calibri" w:hAnsi="Times New Roman" w:cs="Times New Roman"/>
                <w:i/>
                <w:sz w:val="24"/>
                <w:szCs w:val="24"/>
              </w:rPr>
              <w:t>репозиторий</w:t>
            </w:r>
            <w:proofErr w:type="spellEnd"/>
            <w:r w:rsidRPr="00917398">
              <w:rPr>
                <w:rFonts w:ascii="Times New Roman" w:eastAsia="Calibri" w:hAnsi="Times New Roman" w:cs="Times New Roman"/>
                <w:i/>
                <w:sz w:val="24"/>
                <w:szCs w:val="24"/>
              </w:rPr>
              <w:t xml:space="preserve"> ТУ)</w:t>
            </w:r>
          </w:p>
          <w:p w:rsidR="00EE7BCE" w:rsidRDefault="00EE7BCE" w:rsidP="00EE7BCE">
            <w:pPr>
              <w:rPr>
                <w:rFonts w:ascii="Times New Roman" w:hAnsi="Times New Roman"/>
                <w:sz w:val="24"/>
                <w:szCs w:val="24"/>
              </w:rPr>
            </w:pPr>
          </w:p>
          <w:p w:rsidR="00EE7BCE" w:rsidRDefault="00EE7BCE" w:rsidP="00EE7BCE">
            <w:pPr>
              <w:rPr>
                <w:rFonts w:ascii="Times New Roman" w:hAnsi="Times New Roman"/>
                <w:sz w:val="24"/>
                <w:szCs w:val="24"/>
              </w:rPr>
            </w:pPr>
          </w:p>
          <w:p w:rsidR="00EE7BCE" w:rsidRDefault="00EE7BCE" w:rsidP="00EE7BCE">
            <w:pPr>
              <w:rPr>
                <w:rFonts w:ascii="Times New Roman" w:hAnsi="Times New Roman"/>
                <w:sz w:val="24"/>
                <w:szCs w:val="24"/>
              </w:rPr>
            </w:pPr>
          </w:p>
          <w:p w:rsidR="00EE7BCE" w:rsidRDefault="00EE7BCE" w:rsidP="00EE7BCE">
            <w:pPr>
              <w:rPr>
                <w:rFonts w:ascii="Times New Roman" w:hAnsi="Times New Roman"/>
                <w:sz w:val="24"/>
                <w:szCs w:val="24"/>
              </w:rPr>
            </w:pPr>
          </w:p>
          <w:p w:rsidR="00EE7BCE" w:rsidRDefault="00EE7BCE" w:rsidP="00EE7BCE">
            <w:pPr>
              <w:rPr>
                <w:rFonts w:ascii="Times New Roman" w:hAnsi="Times New Roman"/>
                <w:sz w:val="24"/>
                <w:szCs w:val="24"/>
              </w:rPr>
            </w:pPr>
          </w:p>
          <w:p w:rsidR="00EE7BCE" w:rsidRDefault="00EE7BCE" w:rsidP="00EE7BCE">
            <w:pPr>
              <w:rPr>
                <w:rFonts w:ascii="Times New Roman" w:hAnsi="Times New Roman"/>
                <w:sz w:val="24"/>
                <w:szCs w:val="24"/>
              </w:rPr>
            </w:pPr>
          </w:p>
          <w:p w:rsidR="00EE7BCE" w:rsidRDefault="00EE7BCE" w:rsidP="00EE7BCE">
            <w:pPr>
              <w:rPr>
                <w:rFonts w:ascii="Times New Roman" w:hAnsi="Times New Roman"/>
                <w:sz w:val="24"/>
                <w:szCs w:val="24"/>
              </w:rPr>
            </w:pPr>
          </w:p>
          <w:p w:rsidR="00EE7BCE" w:rsidRDefault="00EE7BCE" w:rsidP="00EE7BCE">
            <w:pPr>
              <w:rPr>
                <w:rFonts w:ascii="Times New Roman" w:hAnsi="Times New Roman"/>
                <w:sz w:val="24"/>
                <w:szCs w:val="24"/>
              </w:rPr>
            </w:pPr>
          </w:p>
          <w:p w:rsidR="00EE7BCE" w:rsidRDefault="00EE7BCE" w:rsidP="00EE7BCE">
            <w:pPr>
              <w:rPr>
                <w:rFonts w:ascii="Times New Roman" w:hAnsi="Times New Roman"/>
                <w:sz w:val="24"/>
                <w:szCs w:val="24"/>
              </w:rPr>
            </w:pPr>
          </w:p>
          <w:p w:rsidR="00EE7BCE" w:rsidRDefault="00EE7BCE" w:rsidP="00EE7BCE">
            <w:pPr>
              <w:rPr>
                <w:rFonts w:ascii="Times New Roman" w:hAnsi="Times New Roman"/>
                <w:sz w:val="24"/>
                <w:szCs w:val="24"/>
              </w:rPr>
            </w:pPr>
          </w:p>
          <w:p w:rsidR="00EE7BCE" w:rsidRDefault="00EE7BCE" w:rsidP="00EE7BCE">
            <w:pPr>
              <w:rPr>
                <w:rFonts w:ascii="Times New Roman" w:hAnsi="Times New Roman"/>
                <w:sz w:val="24"/>
                <w:szCs w:val="24"/>
              </w:rPr>
            </w:pPr>
          </w:p>
          <w:p w:rsidR="00EE7BCE" w:rsidRDefault="00EE7BCE" w:rsidP="00EE7BCE">
            <w:pPr>
              <w:rPr>
                <w:rFonts w:ascii="Times New Roman" w:hAnsi="Times New Roman"/>
                <w:sz w:val="24"/>
                <w:szCs w:val="24"/>
              </w:rPr>
            </w:pP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w:t>
            </w:r>
          </w:p>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lastRenderedPageBreak/>
              <w:t>93</w:t>
            </w:r>
          </w:p>
        </w:tc>
        <w:tc>
          <w:tcPr>
            <w:tcW w:w="1499" w:type="dxa"/>
          </w:tcPr>
          <w:p w:rsidR="00EE7BCE" w:rsidRDefault="00EE7BCE" w:rsidP="00EE7BCE">
            <w:pPr>
              <w:jc w:val="center"/>
            </w:pPr>
            <w:r w:rsidRPr="00BB7491">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Бег с ускорением от 30 до 40 м</w:t>
            </w:r>
          </w:p>
          <w:p w:rsidR="00EE7BCE" w:rsidRPr="008E7AFD" w:rsidRDefault="00EE7BCE" w:rsidP="00EE7BCE">
            <w:pPr>
              <w:rPr>
                <w:rFonts w:ascii="Times New Roman" w:hAnsi="Times New Roman"/>
                <w:sz w:val="24"/>
                <w:szCs w:val="24"/>
              </w:rPr>
            </w:pPr>
          </w:p>
        </w:tc>
        <w:tc>
          <w:tcPr>
            <w:tcW w:w="5421"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Демонстрируют вариативное выполнение бего</w:t>
            </w:r>
            <w:r w:rsidRPr="008E7AFD">
              <w:rPr>
                <w:rFonts w:ascii="Times New Roman" w:hAnsi="Times New Roman"/>
                <w:sz w:val="24"/>
                <w:szCs w:val="24"/>
              </w:rPr>
              <w:softHyphen/>
              <w:t>вых упражнений.</w:t>
            </w:r>
          </w:p>
          <w:p w:rsidR="00EE7BCE" w:rsidRPr="008E7AFD" w:rsidRDefault="00EE7BCE" w:rsidP="00EE7BCE">
            <w:pPr>
              <w:rPr>
                <w:rFonts w:ascii="Times New Roman" w:hAnsi="Times New Roman"/>
                <w:sz w:val="24"/>
                <w:szCs w:val="24"/>
              </w:rPr>
            </w:pP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sidRPr="008E7AFD">
              <w:rPr>
                <w:rFonts w:ascii="Times New Roman" w:hAnsi="Times New Roman"/>
                <w:sz w:val="24"/>
                <w:szCs w:val="24"/>
              </w:rPr>
              <w:softHyphen/>
              <w:t>ний.</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Взаимодействуют со сверстниками в процессе совместного освоения беговых упражнений, со</w:t>
            </w:r>
            <w:r w:rsidRPr="008E7AFD">
              <w:rPr>
                <w:rFonts w:ascii="Times New Roman" w:hAnsi="Times New Roman"/>
                <w:sz w:val="24"/>
                <w:szCs w:val="24"/>
              </w:rPr>
              <w:softHyphen/>
              <w:t>блюдают правила безопасности</w:t>
            </w:r>
          </w:p>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94</w:t>
            </w:r>
          </w:p>
        </w:tc>
        <w:tc>
          <w:tcPr>
            <w:tcW w:w="1499" w:type="dxa"/>
          </w:tcPr>
          <w:p w:rsidR="00EE7BCE" w:rsidRDefault="00EE7BCE" w:rsidP="00EE7BCE">
            <w:pPr>
              <w:jc w:val="center"/>
            </w:pPr>
            <w:r w:rsidRPr="00BB7491">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Скоростной бег до 40 м</w:t>
            </w:r>
          </w:p>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95</w:t>
            </w:r>
          </w:p>
        </w:tc>
        <w:tc>
          <w:tcPr>
            <w:tcW w:w="1499" w:type="dxa"/>
          </w:tcPr>
          <w:p w:rsidR="00EE7BCE" w:rsidRDefault="00EE7BCE" w:rsidP="00EE7BCE">
            <w:pPr>
              <w:jc w:val="center"/>
            </w:pPr>
            <w:r w:rsidRPr="00BB7491">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Бег на результат 60 м</w:t>
            </w:r>
          </w:p>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96</w:t>
            </w:r>
          </w:p>
        </w:tc>
        <w:tc>
          <w:tcPr>
            <w:tcW w:w="1499" w:type="dxa"/>
          </w:tcPr>
          <w:p w:rsidR="00EE7BCE" w:rsidRDefault="00EE7BCE" w:rsidP="00EE7BCE">
            <w:pPr>
              <w:jc w:val="center"/>
            </w:pPr>
            <w:r w:rsidRPr="00BB7491">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Бег в равномерном темпе от 10 до 12 минут</w:t>
            </w:r>
          </w:p>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97</w:t>
            </w:r>
          </w:p>
        </w:tc>
        <w:tc>
          <w:tcPr>
            <w:tcW w:w="1499" w:type="dxa"/>
          </w:tcPr>
          <w:p w:rsidR="00EE7BCE" w:rsidRDefault="00EE7BCE" w:rsidP="00EE7BCE">
            <w:pPr>
              <w:jc w:val="center"/>
            </w:pPr>
            <w:r w:rsidRPr="00BB7491">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Кроссовый бег</w:t>
            </w:r>
          </w:p>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98</w:t>
            </w:r>
          </w:p>
        </w:tc>
        <w:tc>
          <w:tcPr>
            <w:tcW w:w="1499" w:type="dxa"/>
          </w:tcPr>
          <w:p w:rsidR="00EE7BCE" w:rsidRDefault="00EE7BCE" w:rsidP="00EE7BCE">
            <w:pPr>
              <w:jc w:val="center"/>
            </w:pPr>
            <w:r w:rsidRPr="00BB7491">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Бег 1000 м</w:t>
            </w:r>
          </w:p>
          <w:p w:rsidR="00EE7BCE" w:rsidRPr="008E7AFD" w:rsidRDefault="00EE7BCE" w:rsidP="00EE7BCE">
            <w:pPr>
              <w:rPr>
                <w:rFonts w:ascii="Times New Roman" w:hAnsi="Times New Roman"/>
                <w:sz w:val="24"/>
                <w:szCs w:val="24"/>
              </w:rPr>
            </w:pPr>
          </w:p>
        </w:tc>
        <w:tc>
          <w:tcPr>
            <w:tcW w:w="5421" w:type="dxa"/>
            <w:vMerge/>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99</w:t>
            </w:r>
          </w:p>
        </w:tc>
        <w:tc>
          <w:tcPr>
            <w:tcW w:w="1499" w:type="dxa"/>
          </w:tcPr>
          <w:p w:rsidR="00EE7BCE" w:rsidRDefault="00EE7BCE" w:rsidP="00EE7BCE">
            <w:pPr>
              <w:jc w:val="center"/>
            </w:pPr>
            <w:r w:rsidRPr="00BB7491">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Челночный бег</w:t>
            </w:r>
          </w:p>
        </w:tc>
        <w:tc>
          <w:tcPr>
            <w:tcW w:w="5421" w:type="dxa"/>
            <w:vMerge/>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14786" w:type="dxa"/>
            <w:gridSpan w:val="5"/>
          </w:tcPr>
          <w:p w:rsidR="00EE7BCE" w:rsidRPr="008E7AFD" w:rsidRDefault="00EE7BCE" w:rsidP="00EE7BCE">
            <w:pPr>
              <w:jc w:val="center"/>
              <w:rPr>
                <w:rFonts w:ascii="Times New Roman" w:hAnsi="Times New Roman"/>
                <w:sz w:val="24"/>
                <w:szCs w:val="24"/>
              </w:rPr>
            </w:pPr>
            <w:r w:rsidRPr="008E7AFD">
              <w:rPr>
                <w:rFonts w:ascii="Times New Roman" w:hAnsi="Times New Roman"/>
                <w:b/>
                <w:sz w:val="24"/>
                <w:szCs w:val="24"/>
              </w:rPr>
              <w:t>Прыжковые упражнения 3 часа</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100</w:t>
            </w:r>
          </w:p>
        </w:tc>
        <w:tc>
          <w:tcPr>
            <w:tcW w:w="1499" w:type="dxa"/>
          </w:tcPr>
          <w:p w:rsidR="00EE7BCE" w:rsidRDefault="00EE7BCE" w:rsidP="00EE7BCE">
            <w:pPr>
              <w:jc w:val="center"/>
            </w:pPr>
            <w:r w:rsidRPr="00F06BF7">
              <w:rPr>
                <w:rFonts w:ascii="Times New Roman" w:hAnsi="Times New Roman"/>
                <w:sz w:val="24"/>
                <w:szCs w:val="24"/>
              </w:rPr>
              <w:t>1</w:t>
            </w:r>
          </w:p>
        </w:tc>
        <w:tc>
          <w:tcPr>
            <w:tcW w:w="4753"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 xml:space="preserve">Прыжок в высоту с 3-5 шагов разбега </w:t>
            </w:r>
            <w:r w:rsidRPr="008E7AFD">
              <w:rPr>
                <w:rFonts w:ascii="Times New Roman" w:hAnsi="Times New Roman"/>
                <w:sz w:val="24"/>
                <w:szCs w:val="24"/>
              </w:rPr>
              <w:lastRenderedPageBreak/>
              <w:t>способом "перешагивание"</w:t>
            </w:r>
          </w:p>
        </w:tc>
        <w:tc>
          <w:tcPr>
            <w:tcW w:w="5421" w:type="dxa"/>
            <w:vMerge w:val="restart"/>
          </w:tcPr>
          <w:p w:rsidR="00EE7BCE" w:rsidRDefault="00EE7BCE" w:rsidP="00EE7BCE">
            <w:pPr>
              <w:rPr>
                <w:rFonts w:ascii="Times New Roman" w:hAnsi="Times New Roman"/>
                <w:sz w:val="24"/>
                <w:szCs w:val="24"/>
              </w:rPr>
            </w:pPr>
            <w:r w:rsidRPr="008E7AFD">
              <w:rPr>
                <w:rFonts w:ascii="Times New Roman" w:hAnsi="Times New Roman"/>
                <w:sz w:val="24"/>
                <w:szCs w:val="24"/>
              </w:rPr>
              <w:lastRenderedPageBreak/>
              <w:t xml:space="preserve">Описывают технику выполнения </w:t>
            </w:r>
            <w:r w:rsidRPr="008E7AFD">
              <w:rPr>
                <w:rFonts w:ascii="Times New Roman" w:hAnsi="Times New Roman"/>
                <w:sz w:val="24"/>
                <w:szCs w:val="24"/>
              </w:rPr>
              <w:lastRenderedPageBreak/>
              <w:t>прыжковых уп</w:t>
            </w:r>
            <w:r w:rsidRPr="008E7AFD">
              <w:rPr>
                <w:rFonts w:ascii="Times New Roman" w:hAnsi="Times New Roman"/>
                <w:sz w:val="24"/>
                <w:szCs w:val="24"/>
              </w:rPr>
              <w:softHyphen/>
              <w:t>ражнений, осваивают её самостоятельно, выявля</w:t>
            </w:r>
            <w:r w:rsidRPr="008E7AFD">
              <w:rPr>
                <w:rFonts w:ascii="Times New Roman" w:hAnsi="Times New Roman"/>
                <w:sz w:val="24"/>
                <w:szCs w:val="24"/>
              </w:rPr>
              <w:softHyphen/>
              <w:t>ют и устраняют характерные ошибки в процессе освоения.</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Применяют прыжковые упражнения для разви</w:t>
            </w:r>
            <w:r w:rsidRPr="008E7AFD">
              <w:rPr>
                <w:rFonts w:ascii="Times New Roman" w:hAnsi="Times New Roman"/>
                <w:sz w:val="24"/>
                <w:szCs w:val="24"/>
              </w:rPr>
              <w:softHyphen/>
              <w:t>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Взаимодействуют со сверстниками в процессе совместного освоения прыжковых упражнений, соблюдают правила</w:t>
            </w:r>
          </w:p>
        </w:tc>
        <w:tc>
          <w:tcPr>
            <w:tcW w:w="2171" w:type="dxa"/>
            <w:vMerge w:val="restart"/>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lastRenderedPageBreak/>
              <w:t>101</w:t>
            </w:r>
          </w:p>
        </w:tc>
        <w:tc>
          <w:tcPr>
            <w:tcW w:w="1499" w:type="dxa"/>
          </w:tcPr>
          <w:p w:rsidR="00EE7BCE" w:rsidRDefault="00EE7BCE" w:rsidP="00EE7BCE">
            <w:pPr>
              <w:jc w:val="center"/>
            </w:pPr>
            <w:r w:rsidRPr="00F06BF7">
              <w:rPr>
                <w:rFonts w:ascii="Times New Roman" w:hAnsi="Times New Roman"/>
                <w:sz w:val="24"/>
                <w:szCs w:val="24"/>
              </w:rPr>
              <w:t>1</w:t>
            </w:r>
          </w:p>
        </w:tc>
        <w:tc>
          <w:tcPr>
            <w:tcW w:w="4753" w:type="dxa"/>
            <w:vMerge/>
            <w:vAlign w:val="center"/>
          </w:tcPr>
          <w:p w:rsidR="00EE7BCE" w:rsidRPr="008E7AFD" w:rsidRDefault="00EE7BCE" w:rsidP="00EE7BCE">
            <w:pPr>
              <w:rPr>
                <w:rFonts w:ascii="Times New Roman" w:hAnsi="Times New Roman"/>
                <w:sz w:val="24"/>
                <w:szCs w:val="24"/>
              </w:rPr>
            </w:pPr>
          </w:p>
        </w:tc>
        <w:tc>
          <w:tcPr>
            <w:tcW w:w="5421" w:type="dxa"/>
            <w:vMerge/>
            <w:vAlign w:val="center"/>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lastRenderedPageBreak/>
              <w:t>102</w:t>
            </w:r>
          </w:p>
        </w:tc>
        <w:tc>
          <w:tcPr>
            <w:tcW w:w="1499" w:type="dxa"/>
          </w:tcPr>
          <w:p w:rsidR="00EE7BCE" w:rsidRDefault="00EE7BCE" w:rsidP="00EE7BCE">
            <w:pPr>
              <w:jc w:val="center"/>
            </w:pPr>
            <w:r w:rsidRPr="00F06BF7">
              <w:rPr>
                <w:rFonts w:ascii="Times New Roman" w:hAnsi="Times New Roman"/>
                <w:sz w:val="24"/>
                <w:szCs w:val="24"/>
              </w:rPr>
              <w:t>1</w:t>
            </w:r>
          </w:p>
        </w:tc>
        <w:tc>
          <w:tcPr>
            <w:tcW w:w="4753" w:type="dxa"/>
            <w:vMerge/>
            <w:vAlign w:val="center"/>
          </w:tcPr>
          <w:p w:rsidR="00EE7BCE" w:rsidRPr="008E7AFD" w:rsidRDefault="00EE7BCE" w:rsidP="00EE7BCE">
            <w:pPr>
              <w:rPr>
                <w:rFonts w:ascii="Times New Roman" w:hAnsi="Times New Roman"/>
                <w:sz w:val="24"/>
                <w:szCs w:val="24"/>
              </w:rPr>
            </w:pPr>
          </w:p>
        </w:tc>
        <w:tc>
          <w:tcPr>
            <w:tcW w:w="5421" w:type="dxa"/>
            <w:vMerge/>
            <w:vAlign w:val="center"/>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14786" w:type="dxa"/>
            <w:gridSpan w:val="5"/>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t>Метание малого мяча 3 часа</w:t>
            </w: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103</w:t>
            </w:r>
          </w:p>
        </w:tc>
        <w:tc>
          <w:tcPr>
            <w:tcW w:w="1499" w:type="dxa"/>
          </w:tcPr>
          <w:p w:rsidR="00EE7BCE" w:rsidRDefault="00EE7BCE" w:rsidP="00EE7BCE">
            <w:pPr>
              <w:jc w:val="center"/>
            </w:pPr>
            <w:r w:rsidRPr="00A542C1">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Метание теннисного мяча с места на дальность отскока от стены</w:t>
            </w:r>
          </w:p>
        </w:tc>
        <w:tc>
          <w:tcPr>
            <w:tcW w:w="5421"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Описывают технику выполнения метательных упражнений, осваивают её самостоятельно, выявляют и устраняют характерные ошибки в процессе освоения.</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Демонстрируют вариативное выполнение метательных упражнений.</w:t>
            </w:r>
          </w:p>
          <w:p w:rsidR="00EE7BCE" w:rsidRPr="008E7AFD" w:rsidRDefault="00EE7BCE" w:rsidP="00EE7BCE">
            <w:pPr>
              <w:rPr>
                <w:rFonts w:ascii="Times New Roman" w:hAnsi="Times New Roman"/>
                <w:sz w:val="24"/>
                <w:szCs w:val="24"/>
              </w:rPr>
            </w:pPr>
            <w:r w:rsidRPr="008E7AFD">
              <w:rPr>
                <w:rFonts w:ascii="Times New Roman" w:hAnsi="Times New Roman"/>
                <w:sz w:val="24"/>
                <w:szCs w:val="24"/>
              </w:rPr>
              <w:t>Применяют метательные упражнения для разви</w:t>
            </w:r>
            <w:r w:rsidRPr="008E7AFD">
              <w:rPr>
                <w:rFonts w:ascii="Times New Roman" w:hAnsi="Times New Roman"/>
                <w:sz w:val="24"/>
                <w:szCs w:val="24"/>
              </w:rPr>
              <w:softHyphen/>
              <w:t>тия соответствующих физических способностей. Взаимодействуют со сверстниками в процессе совместного освоения метательных упражнений, соблюдают правила безопасности</w:t>
            </w:r>
          </w:p>
        </w:tc>
        <w:tc>
          <w:tcPr>
            <w:tcW w:w="2171" w:type="dxa"/>
            <w:vMerge w:val="restart"/>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104</w:t>
            </w:r>
          </w:p>
        </w:tc>
        <w:tc>
          <w:tcPr>
            <w:tcW w:w="1499" w:type="dxa"/>
          </w:tcPr>
          <w:p w:rsidR="00EE7BCE" w:rsidRDefault="00EE7BCE" w:rsidP="00EE7BCE">
            <w:pPr>
              <w:jc w:val="center"/>
            </w:pPr>
            <w:r w:rsidRPr="00A542C1">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Метание малого мяча в вертикальную неподвижную мишень</w:t>
            </w:r>
          </w:p>
        </w:tc>
        <w:tc>
          <w:tcPr>
            <w:tcW w:w="5421" w:type="dxa"/>
            <w:vMerge/>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r w:rsidR="00EE7BCE" w:rsidTr="00EE7BCE">
        <w:tc>
          <w:tcPr>
            <w:tcW w:w="942"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105</w:t>
            </w:r>
          </w:p>
        </w:tc>
        <w:tc>
          <w:tcPr>
            <w:tcW w:w="1499" w:type="dxa"/>
          </w:tcPr>
          <w:p w:rsidR="00EE7BCE" w:rsidRDefault="00EE7BCE" w:rsidP="00EE7BCE">
            <w:pPr>
              <w:jc w:val="center"/>
            </w:pPr>
            <w:r w:rsidRPr="00A542C1">
              <w:rPr>
                <w:rFonts w:ascii="Times New Roman" w:hAnsi="Times New Roman"/>
                <w:sz w:val="24"/>
                <w:szCs w:val="24"/>
              </w:rPr>
              <w:t>1</w:t>
            </w:r>
          </w:p>
        </w:tc>
        <w:tc>
          <w:tcPr>
            <w:tcW w:w="4753"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 xml:space="preserve">Броски набивного мяча (2 кг) двумя руками из-за головы с </w:t>
            </w:r>
            <w:proofErr w:type="gramStart"/>
            <w:r w:rsidRPr="008E7AFD">
              <w:rPr>
                <w:rFonts w:ascii="Times New Roman" w:hAnsi="Times New Roman"/>
                <w:sz w:val="24"/>
                <w:szCs w:val="24"/>
              </w:rPr>
              <w:t>положения</w:t>
            </w:r>
            <w:proofErr w:type="gramEnd"/>
            <w:r w:rsidRPr="008E7AFD">
              <w:rPr>
                <w:rFonts w:ascii="Times New Roman" w:hAnsi="Times New Roman"/>
                <w:sz w:val="24"/>
                <w:szCs w:val="24"/>
              </w:rPr>
              <w:t xml:space="preserve"> сидя на полу, от груди</w:t>
            </w:r>
          </w:p>
        </w:tc>
        <w:tc>
          <w:tcPr>
            <w:tcW w:w="5421" w:type="dxa"/>
            <w:vMerge/>
          </w:tcPr>
          <w:p w:rsidR="00EE7BCE" w:rsidRPr="008E7AFD" w:rsidRDefault="00EE7BCE" w:rsidP="00EE7BCE">
            <w:pPr>
              <w:rPr>
                <w:rFonts w:ascii="Times New Roman" w:hAnsi="Times New Roman"/>
                <w:sz w:val="24"/>
                <w:szCs w:val="24"/>
              </w:rPr>
            </w:pPr>
          </w:p>
        </w:tc>
        <w:tc>
          <w:tcPr>
            <w:tcW w:w="2171" w:type="dxa"/>
            <w:vMerge/>
            <w:vAlign w:val="center"/>
          </w:tcPr>
          <w:p w:rsidR="00EE7BCE" w:rsidRPr="008E7AFD" w:rsidRDefault="00EE7BCE" w:rsidP="00EE7BCE">
            <w:pPr>
              <w:rPr>
                <w:rFonts w:ascii="Times New Roman" w:hAnsi="Times New Roman"/>
                <w:sz w:val="24"/>
                <w:szCs w:val="24"/>
              </w:rPr>
            </w:pPr>
          </w:p>
        </w:tc>
      </w:tr>
    </w:tbl>
    <w:p w:rsidR="00C445A2" w:rsidRDefault="00C445A2" w:rsidP="00EE7BCE">
      <w:pPr>
        <w:rPr>
          <w:rFonts w:ascii="Times New Roman" w:hAnsi="Times New Roman"/>
          <w:b/>
          <w:sz w:val="24"/>
          <w:szCs w:val="24"/>
        </w:rPr>
      </w:pPr>
    </w:p>
    <w:p w:rsidR="00C445A2" w:rsidRDefault="00C445A2" w:rsidP="00EE7BCE">
      <w:pPr>
        <w:rPr>
          <w:rFonts w:ascii="Times New Roman" w:hAnsi="Times New Roman"/>
          <w:b/>
          <w:sz w:val="24"/>
          <w:szCs w:val="24"/>
        </w:rPr>
      </w:pPr>
    </w:p>
    <w:p w:rsidR="00EE7BCE" w:rsidRDefault="00EE7BCE" w:rsidP="00EE7BCE">
      <w:pPr>
        <w:jc w:val="center"/>
        <w:rPr>
          <w:rFonts w:ascii="Times New Roman" w:hAnsi="Times New Roman"/>
          <w:b/>
          <w:sz w:val="24"/>
          <w:szCs w:val="24"/>
        </w:rPr>
      </w:pPr>
      <w:r>
        <w:rPr>
          <w:rFonts w:ascii="Times New Roman" w:hAnsi="Times New Roman"/>
          <w:b/>
          <w:sz w:val="24"/>
          <w:szCs w:val="24"/>
        </w:rPr>
        <w:t>Календарно - т</w:t>
      </w:r>
      <w:r w:rsidRPr="00C07FEE">
        <w:rPr>
          <w:rFonts w:ascii="Times New Roman" w:hAnsi="Times New Roman"/>
          <w:b/>
          <w:sz w:val="24"/>
          <w:szCs w:val="24"/>
        </w:rPr>
        <w:t>ематическое планирование</w:t>
      </w:r>
    </w:p>
    <w:p w:rsidR="00EE7BCE" w:rsidRDefault="00EE7BCE" w:rsidP="00EE7BCE">
      <w:pPr>
        <w:jc w:val="center"/>
        <w:rPr>
          <w:rFonts w:ascii="Times New Roman" w:hAnsi="Times New Roman"/>
          <w:b/>
          <w:sz w:val="24"/>
          <w:szCs w:val="24"/>
        </w:rPr>
      </w:pPr>
      <w:r>
        <w:rPr>
          <w:rFonts w:ascii="Times New Roman" w:hAnsi="Times New Roman"/>
          <w:b/>
          <w:sz w:val="24"/>
          <w:szCs w:val="24"/>
        </w:rPr>
        <w:t>8 класс</w:t>
      </w:r>
    </w:p>
    <w:p w:rsidR="00846AB1" w:rsidRPr="00846AB1" w:rsidRDefault="00846AB1" w:rsidP="00846AB1">
      <w:pPr>
        <w:ind w:firstLine="397"/>
        <w:jc w:val="both"/>
        <w:rPr>
          <w:rFonts w:ascii="Times New Roman" w:hAnsi="Times New Roman" w:cs="Times New Roman"/>
          <w:b/>
          <w:sz w:val="24"/>
          <w:szCs w:val="24"/>
        </w:rPr>
      </w:pPr>
      <w:r w:rsidRPr="000C036F">
        <w:rPr>
          <w:rFonts w:ascii="Times New Roman" w:eastAsia="Calibri" w:hAnsi="Times New Roman" w:cs="Times New Roman"/>
          <w:sz w:val="24"/>
          <w:szCs w:val="24"/>
        </w:rPr>
        <w:t>Все обозначенные в тематическом планировании оценочные материалы р</w:t>
      </w:r>
      <w:r>
        <w:rPr>
          <w:rFonts w:ascii="Times New Roman" w:eastAsia="Calibri" w:hAnsi="Times New Roman" w:cs="Times New Roman"/>
          <w:sz w:val="24"/>
          <w:szCs w:val="24"/>
        </w:rPr>
        <w:t xml:space="preserve">азмещены в </w:t>
      </w:r>
      <w:proofErr w:type="spellStart"/>
      <w:r>
        <w:rPr>
          <w:rFonts w:ascii="Times New Roman" w:eastAsia="Calibri" w:hAnsi="Times New Roman" w:cs="Times New Roman"/>
          <w:sz w:val="24"/>
          <w:szCs w:val="24"/>
        </w:rPr>
        <w:t>репозитории</w:t>
      </w:r>
      <w:proofErr w:type="spellEnd"/>
      <w:r>
        <w:rPr>
          <w:rFonts w:ascii="Times New Roman" w:eastAsia="Calibri" w:hAnsi="Times New Roman" w:cs="Times New Roman"/>
          <w:sz w:val="24"/>
          <w:szCs w:val="24"/>
        </w:rPr>
        <w:t xml:space="preserve"> Р</w:t>
      </w:r>
      <w:proofErr w:type="gramStart"/>
      <w:r>
        <w:rPr>
          <w:rFonts w:ascii="Times New Roman" w:eastAsia="Calibri" w:hAnsi="Times New Roman" w:cs="Times New Roman"/>
          <w:sz w:val="24"/>
          <w:szCs w:val="24"/>
        </w:rPr>
        <w:t>1</w:t>
      </w:r>
      <w:proofErr w:type="gramEnd"/>
      <w:r>
        <w:rPr>
          <w:rFonts w:ascii="Times New Roman" w:eastAsia="Calibri" w:hAnsi="Times New Roman" w:cs="Times New Roman"/>
          <w:sz w:val="24"/>
          <w:szCs w:val="24"/>
        </w:rPr>
        <w:t>.3.3.17 МРООП ООО</w:t>
      </w:r>
    </w:p>
    <w:tbl>
      <w:tblPr>
        <w:tblW w:w="1478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994"/>
        <w:gridCol w:w="142"/>
        <w:gridCol w:w="5470"/>
        <w:gridCol w:w="5012"/>
        <w:gridCol w:w="2178"/>
      </w:tblGrid>
      <w:tr w:rsidR="00EE7BCE" w:rsidTr="00EE7BCE">
        <w:tc>
          <w:tcPr>
            <w:tcW w:w="990" w:type="dxa"/>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t>№ урока</w:t>
            </w:r>
          </w:p>
        </w:tc>
        <w:tc>
          <w:tcPr>
            <w:tcW w:w="1136" w:type="dxa"/>
            <w:gridSpan w:val="2"/>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Количество часов на тему</w:t>
            </w:r>
          </w:p>
        </w:tc>
        <w:tc>
          <w:tcPr>
            <w:tcW w:w="5470" w:type="dxa"/>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t>Тема урока</w:t>
            </w:r>
          </w:p>
        </w:tc>
        <w:tc>
          <w:tcPr>
            <w:tcW w:w="5012" w:type="dxa"/>
          </w:tcPr>
          <w:p w:rsidR="00EE7BCE" w:rsidRPr="008E7AFD" w:rsidRDefault="00EE7BCE" w:rsidP="00EE7BCE">
            <w:pPr>
              <w:jc w:val="center"/>
              <w:rPr>
                <w:rFonts w:ascii="Times New Roman" w:hAnsi="Times New Roman"/>
                <w:b/>
                <w:sz w:val="24"/>
                <w:szCs w:val="24"/>
              </w:rPr>
            </w:pPr>
            <w:r>
              <w:rPr>
                <w:rFonts w:ascii="Times New Roman" w:eastAsia="Calibri" w:hAnsi="Times New Roman" w:cs="Times New Roman"/>
                <w:b/>
                <w:sz w:val="24"/>
                <w:szCs w:val="24"/>
              </w:rPr>
              <w:t>Содержание с учетом НРЭО</w:t>
            </w:r>
          </w:p>
        </w:tc>
        <w:tc>
          <w:tcPr>
            <w:tcW w:w="2178" w:type="dxa"/>
          </w:tcPr>
          <w:p w:rsidR="00EE7BCE" w:rsidRDefault="00EE7BCE" w:rsidP="00EE7BCE">
            <w:pPr>
              <w:jc w:val="center"/>
              <w:rPr>
                <w:rFonts w:ascii="Times New Roman" w:hAnsi="Times New Roman"/>
                <w:b/>
                <w:sz w:val="24"/>
                <w:szCs w:val="24"/>
              </w:rPr>
            </w:pPr>
            <w:r w:rsidRPr="00675B32">
              <w:rPr>
                <w:rFonts w:ascii="Times New Roman" w:eastAsia="Calibri" w:hAnsi="Times New Roman" w:cs="Times New Roman"/>
                <w:b/>
                <w:sz w:val="24"/>
                <w:szCs w:val="24"/>
              </w:rPr>
              <w:t>Формы текущего контроля успеваемости</w:t>
            </w:r>
          </w:p>
          <w:p w:rsidR="00EE7BCE" w:rsidRPr="008E7AFD" w:rsidRDefault="00EE7BCE" w:rsidP="00EE7BCE">
            <w:pPr>
              <w:jc w:val="center"/>
              <w:rPr>
                <w:rFonts w:ascii="Times New Roman" w:hAnsi="Times New Roman"/>
                <w:b/>
                <w:sz w:val="24"/>
                <w:szCs w:val="24"/>
              </w:rPr>
            </w:pPr>
          </w:p>
        </w:tc>
      </w:tr>
      <w:tr w:rsidR="00EE7BCE" w:rsidTr="00EE7BCE">
        <w:tc>
          <w:tcPr>
            <w:tcW w:w="14786" w:type="dxa"/>
            <w:gridSpan w:val="6"/>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t>Знания о физической культуре  1 час</w:t>
            </w:r>
          </w:p>
        </w:tc>
      </w:tr>
      <w:tr w:rsidR="00EE7BCE" w:rsidTr="00EE7BCE">
        <w:tc>
          <w:tcPr>
            <w:tcW w:w="990"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994" w:type="dxa"/>
          </w:tcPr>
          <w:p w:rsidR="00EE7BCE" w:rsidRPr="008E7AFD" w:rsidRDefault="00EE7BCE" w:rsidP="00EE7BCE">
            <w:pPr>
              <w:rPr>
                <w:rFonts w:ascii="Times New Roman" w:hAnsi="Times New Roman"/>
                <w:sz w:val="24"/>
                <w:szCs w:val="24"/>
              </w:rPr>
            </w:pPr>
          </w:p>
        </w:tc>
        <w:tc>
          <w:tcPr>
            <w:tcW w:w="5612" w:type="dxa"/>
            <w:gridSpan w:val="2"/>
          </w:tcPr>
          <w:p w:rsidR="00EE7BCE" w:rsidRPr="00DC7618" w:rsidRDefault="00EE7BCE" w:rsidP="00EE7BCE">
            <w:pPr>
              <w:widowControl w:val="0"/>
              <w:autoSpaceDE w:val="0"/>
              <w:autoSpaceDN w:val="0"/>
              <w:adjustRightInd w:val="0"/>
              <w:spacing w:line="200" w:lineRule="exact"/>
              <w:rPr>
                <w:rFonts w:ascii="Times New Roman" w:hAnsi="Times New Roman"/>
                <w:sz w:val="24"/>
                <w:szCs w:val="24"/>
              </w:rPr>
            </w:pPr>
            <w:r w:rsidRPr="00DC7618">
              <w:rPr>
                <w:rFonts w:ascii="Times New Roman" w:hAnsi="Times New Roman"/>
                <w:bCs/>
                <w:sz w:val="24"/>
                <w:szCs w:val="24"/>
              </w:rPr>
              <w:t>Физическое развитие человека</w:t>
            </w:r>
          </w:p>
          <w:p w:rsidR="00EE7BCE" w:rsidRPr="008E7AFD" w:rsidRDefault="00EE7BCE" w:rsidP="00EE7BCE">
            <w:pPr>
              <w:rPr>
                <w:rFonts w:ascii="Times New Roman" w:hAnsi="Times New Roman"/>
                <w:sz w:val="24"/>
                <w:szCs w:val="24"/>
              </w:rPr>
            </w:pPr>
          </w:p>
        </w:tc>
        <w:tc>
          <w:tcPr>
            <w:tcW w:w="5012" w:type="dxa"/>
          </w:tcPr>
          <w:p w:rsidR="00EE7BCE" w:rsidRDefault="00EE7BCE" w:rsidP="00EE7BCE">
            <w:pPr>
              <w:spacing w:after="0" w:line="240" w:lineRule="auto"/>
              <w:rPr>
                <w:rFonts w:ascii="Times New Roman" w:eastAsia="Times New Roman" w:hAnsi="Times New Roman" w:cs="Times New Roman"/>
                <w:sz w:val="24"/>
                <w:szCs w:val="24"/>
                <w:lang w:eastAsia="ru-RU"/>
              </w:rPr>
            </w:pPr>
            <w:r w:rsidRPr="007A7A87">
              <w:rPr>
                <w:rFonts w:ascii="Times New Roman" w:eastAsia="Times New Roman" w:hAnsi="Times New Roman" w:cs="Times New Roman"/>
                <w:sz w:val="24"/>
                <w:szCs w:val="24"/>
                <w:lang w:eastAsia="ru-RU"/>
              </w:rPr>
              <w:t>Физическое развитие, физическая подготовка, тестирование физических качеств и двигательных способностей. Взаимосвязь здоровья с гармоничным физическим развитием и физической подготовленностью.</w:t>
            </w:r>
          </w:p>
          <w:p w:rsidR="00EE7BCE" w:rsidRDefault="00EE7BCE" w:rsidP="00EE7BCE">
            <w:pPr>
              <w:pStyle w:val="Default"/>
              <w:jc w:val="both"/>
            </w:pPr>
            <w:r w:rsidRPr="00CF007B">
              <w:t>Значение нервной системы в управлении движениями и регуляции систем дыхания, кровообращения и энергообеспечения</w:t>
            </w:r>
            <w:r>
              <w:t xml:space="preserve">. </w:t>
            </w:r>
            <w:r w:rsidRPr="00310199">
              <w:t>Участие в двигательной деятельности психических процессов (внимание, восприятие, мышление, воображение, память).</w:t>
            </w:r>
          </w:p>
          <w:p w:rsidR="00EE7BCE" w:rsidRPr="00CF007B" w:rsidRDefault="00EE7BCE" w:rsidP="00EE7BCE">
            <w:pPr>
              <w:pStyle w:val="Default"/>
              <w:jc w:val="both"/>
            </w:pPr>
            <w:r w:rsidRPr="00CF007B">
              <w:t xml:space="preserve">Влияние возрастных особенностей </w:t>
            </w:r>
          </w:p>
          <w:p w:rsidR="00EE7BCE" w:rsidRPr="00CF007B" w:rsidRDefault="00EE7BCE" w:rsidP="00EE7BCE">
            <w:pPr>
              <w:pStyle w:val="Default"/>
              <w:jc w:val="both"/>
            </w:pPr>
            <w:r w:rsidRPr="00CF007B">
              <w:t>орга</w:t>
            </w:r>
            <w:r>
              <w:t xml:space="preserve">низма на физическое развитие и физическую подготовленность. </w:t>
            </w:r>
          </w:p>
          <w:p w:rsidR="00EE7BCE" w:rsidRPr="007A7A87" w:rsidRDefault="00EE7BCE" w:rsidP="00EE7BCE">
            <w:pPr>
              <w:spacing w:after="0" w:line="240" w:lineRule="auto"/>
              <w:rPr>
                <w:rFonts w:ascii="Times New Roman" w:eastAsia="Times New Roman" w:hAnsi="Times New Roman" w:cs="Times New Roman"/>
                <w:sz w:val="24"/>
                <w:szCs w:val="24"/>
                <w:lang w:eastAsia="ru-RU"/>
              </w:rPr>
            </w:pPr>
            <w:r w:rsidRPr="007A7A87">
              <w:rPr>
                <w:rFonts w:ascii="Times New Roman" w:eastAsia="Times New Roman" w:hAnsi="Times New Roman" w:cs="Times New Roman"/>
                <w:sz w:val="24"/>
                <w:szCs w:val="24"/>
                <w:lang w:eastAsia="ru-RU"/>
              </w:rPr>
              <w:t>Формирование качеств личности и профилактика вредных привычек.</w:t>
            </w:r>
          </w:p>
          <w:p w:rsidR="00EE7BCE" w:rsidRDefault="00EE7BCE" w:rsidP="00EE7BCE">
            <w:pPr>
              <w:rPr>
                <w:rFonts w:ascii="Times New Roman" w:eastAsia="Times New Roman" w:hAnsi="Times New Roman" w:cs="Times New Roman"/>
                <w:sz w:val="24"/>
                <w:szCs w:val="24"/>
                <w:lang w:eastAsia="ru-RU"/>
              </w:rPr>
            </w:pPr>
            <w:r w:rsidRPr="007A7A87">
              <w:rPr>
                <w:rFonts w:ascii="Times New Roman" w:eastAsia="Times New Roman" w:hAnsi="Times New Roman" w:cs="Times New Roman"/>
                <w:sz w:val="24"/>
                <w:szCs w:val="24"/>
                <w:lang w:eastAsia="ru-RU"/>
              </w:rPr>
              <w:t>Массаж, самомассаж, банные процедуры</w:t>
            </w:r>
          </w:p>
          <w:p w:rsidR="00EE7BCE" w:rsidRPr="007A7A87" w:rsidRDefault="00EE7BCE" w:rsidP="00EE7BCE">
            <w:pPr>
              <w:spacing w:after="0" w:line="240" w:lineRule="auto"/>
              <w:rPr>
                <w:rFonts w:ascii="Times New Roman" w:eastAsia="Times New Roman" w:hAnsi="Times New Roman" w:cs="Times New Roman"/>
                <w:i/>
                <w:sz w:val="24"/>
                <w:szCs w:val="24"/>
                <w:lang w:eastAsia="ru-RU"/>
              </w:rPr>
            </w:pPr>
            <w:r w:rsidRPr="007A7A87">
              <w:rPr>
                <w:rFonts w:ascii="Times New Roman" w:eastAsia="Times New Roman" w:hAnsi="Times New Roman" w:cs="Times New Roman"/>
                <w:i/>
                <w:sz w:val="24"/>
                <w:szCs w:val="24"/>
                <w:lang w:eastAsia="ru-RU"/>
              </w:rPr>
              <w:lastRenderedPageBreak/>
              <w:t xml:space="preserve">Спорт и спортивная подготовка. </w:t>
            </w:r>
          </w:p>
          <w:p w:rsidR="00EE7BCE" w:rsidRPr="007A7A87" w:rsidRDefault="00EE7BCE" w:rsidP="00EE7BCE">
            <w:pPr>
              <w:spacing w:after="0" w:line="240" w:lineRule="auto"/>
              <w:rPr>
                <w:rFonts w:ascii="Times New Roman" w:eastAsia="Times New Roman" w:hAnsi="Times New Roman" w:cs="Times New Roman"/>
                <w:i/>
                <w:sz w:val="24"/>
                <w:szCs w:val="24"/>
                <w:lang w:eastAsia="ru-RU"/>
              </w:rPr>
            </w:pPr>
            <w:r w:rsidRPr="007A7A87">
              <w:rPr>
                <w:rFonts w:ascii="Times New Roman" w:eastAsia="Times New Roman" w:hAnsi="Times New Roman" w:cs="Times New Roman"/>
                <w:i/>
                <w:sz w:val="24"/>
                <w:szCs w:val="24"/>
                <w:lang w:eastAsia="ru-RU"/>
              </w:rPr>
              <w:t xml:space="preserve">Описание и характеристика испытаний (тестов) всероссийского физкультурно-спортивного комплекса «Готов к труду и обороне» </w:t>
            </w:r>
            <w:r w:rsidRPr="007A7A87">
              <w:rPr>
                <w:rFonts w:ascii="Times New Roman" w:eastAsia="Times New Roman" w:hAnsi="Times New Roman" w:cs="Times New Roman"/>
                <w:i/>
                <w:sz w:val="24"/>
                <w:szCs w:val="24"/>
                <w:lang w:val="en-US" w:eastAsia="ru-RU"/>
              </w:rPr>
              <w:t>IV</w:t>
            </w:r>
            <w:r w:rsidRPr="007A7A87">
              <w:rPr>
                <w:rFonts w:ascii="Times New Roman" w:eastAsia="Times New Roman" w:hAnsi="Times New Roman" w:cs="Times New Roman"/>
                <w:i/>
                <w:sz w:val="24"/>
                <w:szCs w:val="24"/>
                <w:lang w:eastAsia="ru-RU"/>
              </w:rPr>
              <w:t xml:space="preserve"> ступени.</w:t>
            </w:r>
          </w:p>
          <w:p w:rsidR="00EE7BCE" w:rsidRPr="008E7AFD" w:rsidRDefault="00EE7BCE" w:rsidP="00EE7BCE">
            <w:pPr>
              <w:rPr>
                <w:rFonts w:ascii="Times New Roman" w:hAnsi="Times New Roman"/>
                <w:sz w:val="24"/>
                <w:szCs w:val="24"/>
              </w:rPr>
            </w:pPr>
          </w:p>
        </w:tc>
        <w:tc>
          <w:tcPr>
            <w:tcW w:w="2178" w:type="dxa"/>
          </w:tcPr>
          <w:p w:rsidR="00EE7BCE" w:rsidRPr="008E7AFD" w:rsidRDefault="00EE7BCE" w:rsidP="00EE7BCE">
            <w:pPr>
              <w:pStyle w:val="Default"/>
              <w:jc w:val="both"/>
            </w:pPr>
          </w:p>
        </w:tc>
      </w:tr>
      <w:tr w:rsidR="00EE7BCE" w:rsidTr="00EE7BCE">
        <w:tc>
          <w:tcPr>
            <w:tcW w:w="14786" w:type="dxa"/>
            <w:gridSpan w:val="6"/>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lastRenderedPageBreak/>
              <w:t>Легкая атлетика14 часов</w:t>
            </w:r>
          </w:p>
        </w:tc>
      </w:tr>
      <w:tr w:rsidR="00EE7BCE" w:rsidTr="00EE7BCE">
        <w:tc>
          <w:tcPr>
            <w:tcW w:w="14786" w:type="dxa"/>
            <w:gridSpan w:val="6"/>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Беговые упражнения 5</w:t>
            </w:r>
            <w:r w:rsidRPr="008E7AFD">
              <w:rPr>
                <w:rFonts w:ascii="Times New Roman" w:hAnsi="Times New Roman"/>
                <w:b/>
                <w:sz w:val="24"/>
                <w:szCs w:val="24"/>
              </w:rPr>
              <w:t xml:space="preserve"> часов</w:t>
            </w: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2</w:t>
            </w:r>
          </w:p>
        </w:tc>
        <w:tc>
          <w:tcPr>
            <w:tcW w:w="994"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Техника безопасности на занятиях п</w:t>
            </w:r>
            <w:r>
              <w:rPr>
                <w:rFonts w:ascii="Times New Roman" w:hAnsi="Times New Roman"/>
                <w:sz w:val="24"/>
                <w:szCs w:val="24"/>
              </w:rPr>
              <w:t>о легкой атлетике  ИОТ-0765-2017</w:t>
            </w:r>
          </w:p>
          <w:p w:rsidR="00EE7BCE" w:rsidRPr="00260493" w:rsidRDefault="00EE7BCE" w:rsidP="00EE7BCE">
            <w:pPr>
              <w:pStyle w:val="Default"/>
              <w:jc w:val="both"/>
              <w:rPr>
                <w:sz w:val="23"/>
                <w:szCs w:val="23"/>
              </w:rPr>
            </w:pPr>
            <w:r w:rsidRPr="00260493">
              <w:rPr>
                <w:bCs/>
                <w:sz w:val="23"/>
                <w:szCs w:val="23"/>
              </w:rPr>
              <w:t xml:space="preserve">Овладение техникой спринтерского бега </w:t>
            </w:r>
          </w:p>
          <w:p w:rsidR="00EE7BCE" w:rsidRPr="001E4C2D" w:rsidRDefault="00EE7BCE" w:rsidP="00EE7BCE">
            <w:pPr>
              <w:pStyle w:val="Default"/>
              <w:jc w:val="both"/>
              <w:rPr>
                <w:sz w:val="23"/>
                <w:szCs w:val="23"/>
              </w:rPr>
            </w:pPr>
            <w:r>
              <w:rPr>
                <w:sz w:val="23"/>
                <w:szCs w:val="23"/>
              </w:rPr>
              <w:t xml:space="preserve">Низкий старт до 30 м — от 70 до 80 м — до 70 м. </w:t>
            </w:r>
          </w:p>
        </w:tc>
        <w:tc>
          <w:tcPr>
            <w:tcW w:w="5012" w:type="dxa"/>
            <w:vMerge w:val="restart"/>
          </w:tcPr>
          <w:p w:rsidR="00EE7BCE" w:rsidRPr="003E1821" w:rsidRDefault="00EE7BCE" w:rsidP="00EE7BCE">
            <w:pPr>
              <w:rPr>
                <w:rFonts w:ascii="Times New Roman" w:hAnsi="Times New Roman"/>
                <w:sz w:val="24"/>
                <w:szCs w:val="24"/>
              </w:rPr>
            </w:pPr>
            <w:r w:rsidRPr="008E7AFD">
              <w:rPr>
                <w:rFonts w:ascii="Times New Roman" w:hAnsi="Times New Roman"/>
                <w:sz w:val="24"/>
                <w:szCs w:val="24"/>
              </w:rPr>
              <w:t>Описывают технику выполнения беговых упражнений, осваивают её самостоятельно, выявляют и устраняют характерные ошибки в процессе</w:t>
            </w:r>
          </w:p>
        </w:tc>
        <w:tc>
          <w:tcPr>
            <w:tcW w:w="2178" w:type="dxa"/>
            <w:vMerge w:val="restart"/>
          </w:tcPr>
          <w:p w:rsidR="00EE7BCE" w:rsidRDefault="00EE7BCE" w:rsidP="00EE7BCE">
            <w:pPr>
              <w:jc w:val="both"/>
              <w:rPr>
                <w:rFonts w:ascii="Times New Roman" w:eastAsia="Calibri" w:hAnsi="Times New Roman" w:cs="Times New Roman"/>
                <w:sz w:val="24"/>
                <w:szCs w:val="24"/>
              </w:rPr>
            </w:pPr>
          </w:p>
          <w:p w:rsidR="00EE7BCE" w:rsidRPr="008E7AFD" w:rsidRDefault="00EE7BCE" w:rsidP="00EE7BCE">
            <w:pPr>
              <w:jc w:val="both"/>
              <w:rPr>
                <w:rFonts w:ascii="Times New Roman" w:hAnsi="Times New Roman"/>
                <w:sz w:val="24"/>
                <w:szCs w:val="24"/>
              </w:rPr>
            </w:pPr>
            <w:r w:rsidRPr="007A7A87">
              <w:rPr>
                <w:rFonts w:ascii="Times New Roman" w:eastAsia="Calibri" w:hAnsi="Times New Roman" w:cs="Times New Roman"/>
                <w:sz w:val="24"/>
                <w:szCs w:val="24"/>
              </w:rPr>
              <w:t>Бег на результат  30 м, 60 м</w:t>
            </w:r>
          </w:p>
          <w:p w:rsidR="00EE7BCE" w:rsidRDefault="00EE7BCE" w:rsidP="00EE7BCE">
            <w:pPr>
              <w:jc w:val="both"/>
              <w:rPr>
                <w:rFonts w:ascii="Times New Roman" w:hAnsi="Times New Roman"/>
                <w:b/>
                <w:sz w:val="24"/>
                <w:szCs w:val="24"/>
              </w:rPr>
            </w:pPr>
          </w:p>
          <w:p w:rsidR="00EE7BCE" w:rsidRPr="008E7AFD" w:rsidRDefault="00EE7BCE" w:rsidP="00EE7BCE">
            <w:pPr>
              <w:jc w:val="both"/>
              <w:rPr>
                <w:rFonts w:ascii="Times New Roman" w:hAnsi="Times New Roman"/>
                <w:b/>
                <w:sz w:val="24"/>
                <w:szCs w:val="24"/>
              </w:rPr>
            </w:pPr>
            <w:r w:rsidRPr="007A7A87">
              <w:rPr>
                <w:rFonts w:ascii="Times New Roman" w:eastAsia="Calibri" w:hAnsi="Times New Roman" w:cs="Times New Roman"/>
                <w:sz w:val="24"/>
                <w:szCs w:val="24"/>
              </w:rPr>
              <w:t>Бег на результат 1000 м, 1500 м, 2000 м</w:t>
            </w: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3</w:t>
            </w:r>
          </w:p>
        </w:tc>
        <w:tc>
          <w:tcPr>
            <w:tcW w:w="994"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8E7AFD" w:rsidRDefault="00EE7BCE" w:rsidP="00EE7BCE">
            <w:pPr>
              <w:rPr>
                <w:rFonts w:ascii="Times New Roman" w:hAnsi="Times New Roman"/>
                <w:sz w:val="24"/>
                <w:szCs w:val="24"/>
              </w:rPr>
            </w:pPr>
          </w:p>
        </w:tc>
        <w:tc>
          <w:tcPr>
            <w:tcW w:w="5012" w:type="dxa"/>
            <w:vMerge/>
          </w:tcPr>
          <w:p w:rsidR="00EE7BCE" w:rsidRPr="003E1821" w:rsidRDefault="00EE7BCE" w:rsidP="00EE7BCE">
            <w:pPr>
              <w:jc w:val="center"/>
              <w:rPr>
                <w:rFonts w:ascii="Times New Roman" w:hAnsi="Times New Roman"/>
                <w:sz w:val="24"/>
                <w:szCs w:val="24"/>
              </w:rPr>
            </w:pPr>
          </w:p>
        </w:tc>
        <w:tc>
          <w:tcPr>
            <w:tcW w:w="2178" w:type="dxa"/>
            <w:vMerge/>
          </w:tcPr>
          <w:p w:rsidR="00EE7BCE" w:rsidRPr="008E7AFD" w:rsidRDefault="00EE7BCE" w:rsidP="00EE7BCE">
            <w:pPr>
              <w:jc w:val="both"/>
              <w:rPr>
                <w:rFonts w:ascii="Times New Roman" w:hAnsi="Times New Roman"/>
                <w:sz w:val="24"/>
                <w:szCs w:val="24"/>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4</w:t>
            </w:r>
          </w:p>
        </w:tc>
        <w:tc>
          <w:tcPr>
            <w:tcW w:w="994"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8E7AFD" w:rsidRDefault="00EE7BCE" w:rsidP="00EE7BCE">
            <w:pPr>
              <w:rPr>
                <w:rFonts w:ascii="Times New Roman" w:hAnsi="Times New Roman"/>
                <w:sz w:val="24"/>
                <w:szCs w:val="24"/>
              </w:rPr>
            </w:pPr>
          </w:p>
        </w:tc>
        <w:tc>
          <w:tcPr>
            <w:tcW w:w="5012" w:type="dxa"/>
            <w:vMerge/>
          </w:tcPr>
          <w:p w:rsidR="00EE7BCE" w:rsidRPr="003E1821" w:rsidRDefault="00EE7BCE" w:rsidP="00EE7BCE">
            <w:pPr>
              <w:jc w:val="center"/>
              <w:rPr>
                <w:rFonts w:ascii="Times New Roman" w:hAnsi="Times New Roman"/>
                <w:sz w:val="24"/>
                <w:szCs w:val="24"/>
              </w:rPr>
            </w:pPr>
          </w:p>
        </w:tc>
        <w:tc>
          <w:tcPr>
            <w:tcW w:w="2178" w:type="dxa"/>
            <w:vMerge/>
          </w:tcPr>
          <w:p w:rsidR="00EE7BCE" w:rsidRPr="008E7AFD" w:rsidRDefault="00EE7BCE" w:rsidP="00EE7BCE">
            <w:pPr>
              <w:jc w:val="both"/>
              <w:rPr>
                <w:rFonts w:ascii="Times New Roman" w:hAnsi="Times New Roman"/>
                <w:sz w:val="24"/>
                <w:szCs w:val="24"/>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5</w:t>
            </w:r>
          </w:p>
        </w:tc>
        <w:tc>
          <w:tcPr>
            <w:tcW w:w="994"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val="restart"/>
          </w:tcPr>
          <w:p w:rsidR="00EE7BCE" w:rsidRPr="00366649" w:rsidRDefault="00EE7BCE" w:rsidP="00EE7BCE">
            <w:pPr>
              <w:pStyle w:val="Default"/>
              <w:jc w:val="both"/>
            </w:pPr>
            <w:r w:rsidRPr="00366649">
              <w:t xml:space="preserve">Дальнейшее обучение технике спринтерского бега. </w:t>
            </w:r>
          </w:p>
          <w:p w:rsidR="00EE7BCE" w:rsidRPr="008E7AFD" w:rsidRDefault="00EE7BCE" w:rsidP="00EE7BCE">
            <w:pPr>
              <w:rPr>
                <w:rFonts w:ascii="Times New Roman" w:hAnsi="Times New Roman"/>
                <w:b/>
                <w:sz w:val="24"/>
                <w:szCs w:val="24"/>
              </w:rPr>
            </w:pPr>
            <w:r w:rsidRPr="00366649">
              <w:rPr>
                <w:rFonts w:ascii="Times New Roman" w:hAnsi="Times New Roman"/>
                <w:sz w:val="24"/>
                <w:szCs w:val="24"/>
              </w:rPr>
              <w:t>Совершенствование двигательных способностей</w:t>
            </w:r>
          </w:p>
        </w:tc>
        <w:tc>
          <w:tcPr>
            <w:tcW w:w="5012" w:type="dxa"/>
            <w:vMerge w:val="restart"/>
          </w:tcPr>
          <w:p w:rsidR="00EE7BCE" w:rsidRDefault="00EE7BCE" w:rsidP="00EE7BCE">
            <w:pPr>
              <w:jc w:val="both"/>
              <w:rPr>
                <w:rFonts w:ascii="Times New Roman" w:hAnsi="Times New Roman"/>
                <w:sz w:val="24"/>
                <w:szCs w:val="24"/>
              </w:rPr>
            </w:pPr>
            <w:r w:rsidRPr="008E7AFD">
              <w:rPr>
                <w:rFonts w:ascii="Times New Roman" w:hAnsi="Times New Roman"/>
                <w:sz w:val="24"/>
                <w:szCs w:val="24"/>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сокращений.</w:t>
            </w:r>
          </w:p>
          <w:p w:rsidR="00EE7BCE" w:rsidRPr="003E1821" w:rsidRDefault="00EE7BCE" w:rsidP="00EE7BCE">
            <w:pPr>
              <w:jc w:val="both"/>
              <w:rPr>
                <w:rFonts w:ascii="Times New Roman" w:hAnsi="Times New Roman"/>
                <w:sz w:val="24"/>
                <w:szCs w:val="24"/>
              </w:rPr>
            </w:pPr>
            <w:r w:rsidRPr="008E7AFD">
              <w:rPr>
                <w:rFonts w:ascii="Times New Roman" w:hAnsi="Times New Roman"/>
                <w:sz w:val="24"/>
                <w:szCs w:val="24"/>
              </w:rPr>
              <w:t>Взаимодействуют со сверстниками в процессе совместного освоения беговых упражнений, соблюдают правила безопасности</w:t>
            </w:r>
          </w:p>
        </w:tc>
        <w:tc>
          <w:tcPr>
            <w:tcW w:w="2178" w:type="dxa"/>
            <w:vMerge/>
          </w:tcPr>
          <w:p w:rsidR="00EE7BCE" w:rsidRPr="008E7AFD" w:rsidRDefault="00EE7BCE" w:rsidP="00EE7BCE">
            <w:pPr>
              <w:jc w:val="center"/>
              <w:rPr>
                <w:rFonts w:ascii="Times New Roman" w:hAnsi="Times New Roman"/>
                <w:b/>
                <w:sz w:val="24"/>
                <w:szCs w:val="24"/>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6</w:t>
            </w:r>
          </w:p>
        </w:tc>
        <w:tc>
          <w:tcPr>
            <w:tcW w:w="994"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366649" w:rsidRDefault="00EE7BCE" w:rsidP="00EE7BCE">
            <w:pPr>
              <w:pStyle w:val="Default"/>
              <w:jc w:val="both"/>
            </w:pPr>
          </w:p>
        </w:tc>
        <w:tc>
          <w:tcPr>
            <w:tcW w:w="5012" w:type="dxa"/>
            <w:vMerge/>
          </w:tcPr>
          <w:p w:rsidR="00EE7BCE" w:rsidRDefault="00EE7BCE" w:rsidP="00EE7BCE">
            <w:pPr>
              <w:jc w:val="center"/>
              <w:rPr>
                <w:rFonts w:ascii="Times New Roman" w:hAnsi="Times New Roman"/>
                <w:b/>
                <w:sz w:val="24"/>
                <w:szCs w:val="24"/>
              </w:rPr>
            </w:pPr>
          </w:p>
        </w:tc>
        <w:tc>
          <w:tcPr>
            <w:tcW w:w="2178" w:type="dxa"/>
            <w:vMerge/>
          </w:tcPr>
          <w:p w:rsidR="00EE7BCE" w:rsidRPr="008E7AFD" w:rsidRDefault="00EE7BCE" w:rsidP="00EE7BCE">
            <w:pPr>
              <w:jc w:val="center"/>
              <w:rPr>
                <w:rFonts w:ascii="Times New Roman" w:hAnsi="Times New Roman"/>
                <w:b/>
                <w:sz w:val="24"/>
                <w:szCs w:val="24"/>
              </w:rPr>
            </w:pPr>
          </w:p>
        </w:tc>
      </w:tr>
      <w:tr w:rsidR="00EE7BCE" w:rsidRPr="008E7AFD" w:rsidTr="00EE7BCE">
        <w:tc>
          <w:tcPr>
            <w:tcW w:w="14786" w:type="dxa"/>
            <w:gridSpan w:val="6"/>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Прыжковые упражнения 6 часов</w:t>
            </w: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7</w:t>
            </w:r>
          </w:p>
        </w:tc>
        <w:tc>
          <w:tcPr>
            <w:tcW w:w="994"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val="restart"/>
          </w:tcPr>
          <w:p w:rsidR="00EE7BCE" w:rsidRPr="00260493" w:rsidRDefault="00EE7BCE" w:rsidP="00EE7BCE">
            <w:pPr>
              <w:pStyle w:val="Default"/>
              <w:jc w:val="both"/>
              <w:rPr>
                <w:sz w:val="23"/>
                <w:szCs w:val="23"/>
              </w:rPr>
            </w:pPr>
            <w:r w:rsidRPr="00260493">
              <w:rPr>
                <w:bCs/>
                <w:sz w:val="23"/>
                <w:szCs w:val="23"/>
              </w:rPr>
              <w:t xml:space="preserve">Овладение техникой прыжка в длину </w:t>
            </w:r>
          </w:p>
          <w:p w:rsidR="00EE7BCE" w:rsidRDefault="00EE7BCE" w:rsidP="00EE7BCE">
            <w:pPr>
              <w:pStyle w:val="Default"/>
              <w:jc w:val="both"/>
              <w:rPr>
                <w:sz w:val="23"/>
                <w:szCs w:val="23"/>
              </w:rPr>
            </w:pPr>
            <w:r>
              <w:rPr>
                <w:sz w:val="23"/>
                <w:szCs w:val="23"/>
              </w:rPr>
              <w:t xml:space="preserve">Прыжки в длину с 11—13 шагов разбега. </w:t>
            </w:r>
          </w:p>
          <w:p w:rsidR="00EE7BCE" w:rsidRPr="00260493" w:rsidRDefault="00EE7BCE" w:rsidP="00EE7BCE">
            <w:pPr>
              <w:pStyle w:val="Default"/>
              <w:jc w:val="both"/>
              <w:rPr>
                <w:bCs/>
                <w:sz w:val="23"/>
                <w:szCs w:val="23"/>
              </w:rPr>
            </w:pPr>
            <w:r>
              <w:rPr>
                <w:sz w:val="23"/>
                <w:szCs w:val="23"/>
              </w:rPr>
              <w:t>Дальнейшее обучение технике прыжка в длину</w:t>
            </w:r>
          </w:p>
        </w:tc>
        <w:tc>
          <w:tcPr>
            <w:tcW w:w="5012" w:type="dxa"/>
            <w:vMerge w:val="restart"/>
          </w:tcPr>
          <w:p w:rsidR="00EE7BCE" w:rsidRPr="001E4C2D" w:rsidRDefault="00EE7BCE" w:rsidP="00EE7BCE">
            <w:pPr>
              <w:rPr>
                <w:rFonts w:ascii="Times New Roman" w:hAnsi="Times New Roman"/>
                <w:sz w:val="24"/>
                <w:szCs w:val="24"/>
              </w:rPr>
            </w:pPr>
            <w:r w:rsidRPr="008E7AFD">
              <w:rPr>
                <w:rFonts w:ascii="Times New Roman" w:hAnsi="Times New Roman"/>
                <w:sz w:val="24"/>
                <w:szCs w:val="24"/>
              </w:rPr>
              <w:t>Описывают технику выполнения прыжковых уп</w:t>
            </w:r>
            <w:r w:rsidRPr="008E7AFD">
              <w:rPr>
                <w:rFonts w:ascii="Times New Roman" w:hAnsi="Times New Roman"/>
                <w:sz w:val="24"/>
                <w:szCs w:val="24"/>
              </w:rPr>
              <w:softHyphen/>
              <w:t>ражнений, осваивают её самостоятельно, выявля</w:t>
            </w:r>
            <w:r w:rsidRPr="008E7AFD">
              <w:rPr>
                <w:rFonts w:ascii="Times New Roman" w:hAnsi="Times New Roman"/>
                <w:sz w:val="24"/>
                <w:szCs w:val="24"/>
              </w:rPr>
              <w:softHyphen/>
              <w:t>ют и устраняют характер</w:t>
            </w:r>
            <w:r>
              <w:rPr>
                <w:rFonts w:ascii="Times New Roman" w:hAnsi="Times New Roman"/>
                <w:sz w:val="24"/>
                <w:szCs w:val="24"/>
              </w:rPr>
              <w:t>ные ошибки в процессе освоения.</w:t>
            </w:r>
          </w:p>
        </w:tc>
        <w:tc>
          <w:tcPr>
            <w:tcW w:w="2178" w:type="dxa"/>
            <w:vMerge w:val="restart"/>
          </w:tcPr>
          <w:p w:rsidR="00EE7BCE" w:rsidRPr="008E7AFD" w:rsidRDefault="00EE7BCE" w:rsidP="00EE7BCE">
            <w:pPr>
              <w:rPr>
                <w:rFonts w:ascii="Times New Roman" w:hAnsi="Times New Roman"/>
                <w:b/>
                <w:sz w:val="24"/>
                <w:szCs w:val="24"/>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8</w:t>
            </w:r>
          </w:p>
        </w:tc>
        <w:tc>
          <w:tcPr>
            <w:tcW w:w="994"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260493" w:rsidRDefault="00EE7BCE" w:rsidP="00EE7BCE">
            <w:pPr>
              <w:pStyle w:val="Default"/>
              <w:jc w:val="both"/>
              <w:rPr>
                <w:bCs/>
                <w:sz w:val="23"/>
                <w:szCs w:val="23"/>
              </w:rPr>
            </w:pPr>
          </w:p>
        </w:tc>
        <w:tc>
          <w:tcPr>
            <w:tcW w:w="5012" w:type="dxa"/>
            <w:vMerge/>
          </w:tcPr>
          <w:p w:rsidR="00EE7BCE" w:rsidRPr="003E1821" w:rsidRDefault="00EE7BCE" w:rsidP="00EE7BCE">
            <w:pPr>
              <w:pStyle w:val="Default"/>
              <w:jc w:val="center"/>
              <w:rPr>
                <w:b/>
                <w:sz w:val="23"/>
                <w:szCs w:val="23"/>
              </w:rPr>
            </w:pPr>
          </w:p>
        </w:tc>
        <w:tc>
          <w:tcPr>
            <w:tcW w:w="2178" w:type="dxa"/>
            <w:vMerge/>
          </w:tcPr>
          <w:p w:rsidR="00EE7BCE" w:rsidRPr="008E7AFD" w:rsidRDefault="00EE7BCE" w:rsidP="00EE7BCE">
            <w:pPr>
              <w:rPr>
                <w:rFonts w:ascii="Times New Roman" w:hAnsi="Times New Roman"/>
                <w:sz w:val="24"/>
                <w:szCs w:val="24"/>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9</w:t>
            </w:r>
          </w:p>
        </w:tc>
        <w:tc>
          <w:tcPr>
            <w:tcW w:w="994"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260493" w:rsidRDefault="00EE7BCE" w:rsidP="00EE7BCE">
            <w:pPr>
              <w:pStyle w:val="Default"/>
              <w:jc w:val="both"/>
              <w:rPr>
                <w:bCs/>
                <w:sz w:val="23"/>
                <w:szCs w:val="23"/>
              </w:rPr>
            </w:pPr>
          </w:p>
        </w:tc>
        <w:tc>
          <w:tcPr>
            <w:tcW w:w="5012" w:type="dxa"/>
            <w:vMerge/>
          </w:tcPr>
          <w:p w:rsidR="00EE7BCE" w:rsidRPr="003E1821" w:rsidRDefault="00EE7BCE" w:rsidP="00EE7BCE">
            <w:pPr>
              <w:pStyle w:val="Default"/>
              <w:jc w:val="center"/>
              <w:rPr>
                <w:b/>
                <w:sz w:val="23"/>
                <w:szCs w:val="23"/>
              </w:rPr>
            </w:pPr>
          </w:p>
        </w:tc>
        <w:tc>
          <w:tcPr>
            <w:tcW w:w="2178" w:type="dxa"/>
            <w:vMerge/>
          </w:tcPr>
          <w:p w:rsidR="00EE7BCE" w:rsidRPr="008E7AFD" w:rsidRDefault="00EE7BCE" w:rsidP="00EE7BCE">
            <w:pPr>
              <w:rPr>
                <w:rFonts w:ascii="Times New Roman" w:hAnsi="Times New Roman"/>
                <w:sz w:val="24"/>
                <w:szCs w:val="24"/>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lastRenderedPageBreak/>
              <w:t>10</w:t>
            </w:r>
          </w:p>
        </w:tc>
        <w:tc>
          <w:tcPr>
            <w:tcW w:w="994"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val="restart"/>
          </w:tcPr>
          <w:p w:rsidR="00EE7BCE" w:rsidRPr="00260493" w:rsidRDefault="00EE7BCE" w:rsidP="00EE7BCE">
            <w:pPr>
              <w:pStyle w:val="Default"/>
              <w:jc w:val="both"/>
              <w:rPr>
                <w:sz w:val="23"/>
                <w:szCs w:val="23"/>
              </w:rPr>
            </w:pPr>
            <w:r w:rsidRPr="00260493">
              <w:rPr>
                <w:bCs/>
                <w:sz w:val="23"/>
                <w:szCs w:val="23"/>
              </w:rPr>
              <w:t xml:space="preserve">Овладение техникой прыжка в высоту </w:t>
            </w:r>
          </w:p>
          <w:p w:rsidR="00EE7BCE" w:rsidRDefault="00EE7BCE" w:rsidP="00EE7BCE">
            <w:pPr>
              <w:pStyle w:val="Default"/>
              <w:jc w:val="both"/>
              <w:rPr>
                <w:sz w:val="23"/>
                <w:szCs w:val="23"/>
              </w:rPr>
            </w:pPr>
            <w:r>
              <w:rPr>
                <w:sz w:val="23"/>
                <w:szCs w:val="23"/>
              </w:rPr>
              <w:t xml:space="preserve">Прыжки в высоту с 7—9 шагов разбега. </w:t>
            </w:r>
          </w:p>
          <w:p w:rsidR="00EE7BCE" w:rsidRPr="00203464" w:rsidRDefault="00EE7BCE" w:rsidP="00EE7BCE">
            <w:pPr>
              <w:rPr>
                <w:rFonts w:ascii="Times New Roman" w:hAnsi="Times New Roman"/>
                <w:b/>
                <w:sz w:val="24"/>
                <w:szCs w:val="24"/>
              </w:rPr>
            </w:pPr>
            <w:r w:rsidRPr="00203464">
              <w:rPr>
                <w:rFonts w:ascii="Times New Roman" w:hAnsi="Times New Roman"/>
                <w:sz w:val="24"/>
                <w:szCs w:val="24"/>
              </w:rPr>
              <w:t>Совершенствование техники прыжка в высоту</w:t>
            </w:r>
          </w:p>
        </w:tc>
        <w:tc>
          <w:tcPr>
            <w:tcW w:w="5012" w:type="dxa"/>
            <w:vMerge w:val="restart"/>
          </w:tcPr>
          <w:p w:rsidR="00EE7BCE" w:rsidRPr="001E4C2D" w:rsidRDefault="00EE7BCE" w:rsidP="00EE7BCE">
            <w:pPr>
              <w:rPr>
                <w:rFonts w:ascii="Times New Roman" w:hAnsi="Times New Roman"/>
                <w:sz w:val="24"/>
                <w:szCs w:val="24"/>
              </w:rPr>
            </w:pPr>
            <w:r w:rsidRPr="008E7AFD">
              <w:rPr>
                <w:rFonts w:ascii="Times New Roman" w:hAnsi="Times New Roman"/>
                <w:sz w:val="24"/>
                <w:szCs w:val="24"/>
              </w:rPr>
              <w:t>Применяют прыжковые упражнения для разви</w:t>
            </w:r>
            <w:r w:rsidRPr="008E7AFD">
              <w:rPr>
                <w:rFonts w:ascii="Times New Roman" w:hAnsi="Times New Roman"/>
                <w:sz w:val="24"/>
                <w:szCs w:val="24"/>
              </w:rPr>
              <w:softHyphen/>
              <w:t xml:space="preserve">тия соответствующих физических способностей, выбирают индивидуальный режим физической нагрузки, контролируют её по частоте сердечных </w:t>
            </w:r>
            <w:proofErr w:type="spellStart"/>
            <w:r w:rsidRPr="008E7AFD">
              <w:rPr>
                <w:rFonts w:ascii="Times New Roman" w:hAnsi="Times New Roman"/>
                <w:sz w:val="24"/>
                <w:szCs w:val="24"/>
              </w:rPr>
              <w:t>сокращений</w:t>
            </w:r>
            <w:proofErr w:type="gramStart"/>
            <w:r w:rsidRPr="008E7AFD">
              <w:rPr>
                <w:rFonts w:ascii="Times New Roman" w:hAnsi="Times New Roman"/>
                <w:sz w:val="24"/>
                <w:szCs w:val="24"/>
              </w:rPr>
              <w:t>.П</w:t>
            </w:r>
            <w:proofErr w:type="gramEnd"/>
            <w:r w:rsidRPr="008E7AFD">
              <w:rPr>
                <w:rFonts w:ascii="Times New Roman" w:hAnsi="Times New Roman"/>
                <w:sz w:val="24"/>
                <w:szCs w:val="24"/>
              </w:rPr>
              <w:t>рименяют</w:t>
            </w:r>
            <w:proofErr w:type="spellEnd"/>
            <w:r w:rsidRPr="008E7AFD">
              <w:rPr>
                <w:rFonts w:ascii="Times New Roman" w:hAnsi="Times New Roman"/>
                <w:sz w:val="24"/>
                <w:szCs w:val="24"/>
              </w:rPr>
              <w:t xml:space="preserve"> прыжковые упражнения для разви</w:t>
            </w:r>
            <w:r w:rsidRPr="008E7AFD">
              <w:rPr>
                <w:rFonts w:ascii="Times New Roman" w:hAnsi="Times New Roman"/>
                <w:sz w:val="24"/>
                <w:szCs w:val="24"/>
              </w:rPr>
              <w:softHyphen/>
              <w:t>тия соответствующих физических способностей, выбирают индивидуальный режим физической нагрузки, контролируют её п</w:t>
            </w:r>
            <w:r>
              <w:rPr>
                <w:rFonts w:ascii="Times New Roman" w:hAnsi="Times New Roman"/>
                <w:sz w:val="24"/>
                <w:szCs w:val="24"/>
              </w:rPr>
              <w:t>о частоте сердечных сокращений.</w:t>
            </w:r>
          </w:p>
        </w:tc>
        <w:tc>
          <w:tcPr>
            <w:tcW w:w="2178" w:type="dxa"/>
            <w:vMerge/>
          </w:tcPr>
          <w:p w:rsidR="00EE7BCE" w:rsidRPr="008E7AFD" w:rsidRDefault="00EE7BCE" w:rsidP="00EE7BCE">
            <w:pPr>
              <w:jc w:val="center"/>
              <w:rPr>
                <w:rFonts w:ascii="Times New Roman" w:hAnsi="Times New Roman"/>
                <w:b/>
                <w:sz w:val="24"/>
                <w:szCs w:val="24"/>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11</w:t>
            </w:r>
          </w:p>
        </w:tc>
        <w:tc>
          <w:tcPr>
            <w:tcW w:w="994"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260493" w:rsidRDefault="00EE7BCE" w:rsidP="00EE7BCE">
            <w:pPr>
              <w:pStyle w:val="Default"/>
              <w:jc w:val="both"/>
              <w:rPr>
                <w:bCs/>
                <w:sz w:val="23"/>
                <w:szCs w:val="23"/>
              </w:rPr>
            </w:pPr>
          </w:p>
        </w:tc>
        <w:tc>
          <w:tcPr>
            <w:tcW w:w="5012" w:type="dxa"/>
            <w:vMerge/>
          </w:tcPr>
          <w:p w:rsidR="00EE7BCE" w:rsidRDefault="00EE7BCE" w:rsidP="00EE7BCE">
            <w:pPr>
              <w:jc w:val="center"/>
              <w:rPr>
                <w:rFonts w:ascii="Times New Roman" w:hAnsi="Times New Roman"/>
                <w:b/>
                <w:sz w:val="24"/>
                <w:szCs w:val="24"/>
              </w:rPr>
            </w:pPr>
          </w:p>
        </w:tc>
        <w:tc>
          <w:tcPr>
            <w:tcW w:w="2178" w:type="dxa"/>
            <w:vMerge/>
          </w:tcPr>
          <w:p w:rsidR="00EE7BCE" w:rsidRPr="008E7AFD" w:rsidRDefault="00EE7BCE" w:rsidP="00EE7BCE">
            <w:pPr>
              <w:jc w:val="center"/>
              <w:rPr>
                <w:rFonts w:ascii="Times New Roman" w:hAnsi="Times New Roman"/>
                <w:b/>
                <w:sz w:val="24"/>
                <w:szCs w:val="24"/>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12</w:t>
            </w:r>
          </w:p>
        </w:tc>
        <w:tc>
          <w:tcPr>
            <w:tcW w:w="994"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260493" w:rsidRDefault="00EE7BCE" w:rsidP="00EE7BCE">
            <w:pPr>
              <w:pStyle w:val="Default"/>
              <w:jc w:val="both"/>
              <w:rPr>
                <w:bCs/>
                <w:sz w:val="23"/>
                <w:szCs w:val="23"/>
              </w:rPr>
            </w:pPr>
          </w:p>
        </w:tc>
        <w:tc>
          <w:tcPr>
            <w:tcW w:w="5012" w:type="dxa"/>
            <w:vMerge/>
          </w:tcPr>
          <w:p w:rsidR="00EE7BCE" w:rsidRDefault="00EE7BCE" w:rsidP="00EE7BCE">
            <w:pPr>
              <w:jc w:val="center"/>
              <w:rPr>
                <w:rFonts w:ascii="Times New Roman" w:hAnsi="Times New Roman"/>
                <w:b/>
                <w:sz w:val="24"/>
                <w:szCs w:val="24"/>
              </w:rPr>
            </w:pPr>
          </w:p>
        </w:tc>
        <w:tc>
          <w:tcPr>
            <w:tcW w:w="2178" w:type="dxa"/>
            <w:vMerge/>
          </w:tcPr>
          <w:p w:rsidR="00EE7BCE" w:rsidRPr="008E7AFD" w:rsidRDefault="00EE7BCE" w:rsidP="00EE7BCE">
            <w:pPr>
              <w:jc w:val="center"/>
              <w:rPr>
                <w:rFonts w:ascii="Times New Roman" w:hAnsi="Times New Roman"/>
                <w:b/>
                <w:sz w:val="24"/>
                <w:szCs w:val="24"/>
              </w:rPr>
            </w:pPr>
          </w:p>
        </w:tc>
      </w:tr>
      <w:tr w:rsidR="00EE7BCE" w:rsidRPr="008E7AFD" w:rsidTr="00EE7BCE">
        <w:tc>
          <w:tcPr>
            <w:tcW w:w="14786" w:type="dxa"/>
            <w:gridSpan w:val="6"/>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Метание малого мяча 3</w:t>
            </w:r>
            <w:r w:rsidRPr="008E7AFD">
              <w:rPr>
                <w:rFonts w:ascii="Times New Roman" w:hAnsi="Times New Roman"/>
                <w:b/>
                <w:sz w:val="24"/>
                <w:szCs w:val="24"/>
              </w:rPr>
              <w:t xml:space="preserve"> часа</w:t>
            </w: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13</w:t>
            </w:r>
          </w:p>
        </w:tc>
        <w:tc>
          <w:tcPr>
            <w:tcW w:w="994"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tcPr>
          <w:p w:rsidR="00EE7BCE" w:rsidRDefault="00EE7BCE" w:rsidP="00EE7BCE">
            <w:pPr>
              <w:pStyle w:val="Default"/>
              <w:jc w:val="both"/>
              <w:rPr>
                <w:sz w:val="23"/>
                <w:szCs w:val="23"/>
              </w:rPr>
            </w:pPr>
            <w:r>
              <w:rPr>
                <w:sz w:val="23"/>
                <w:szCs w:val="23"/>
              </w:rPr>
              <w:t xml:space="preserve">Дальнейшее овладение техникой метания </w:t>
            </w:r>
          </w:p>
          <w:p w:rsidR="00EE7BCE" w:rsidRDefault="00EE7BCE" w:rsidP="00EE7BCE">
            <w:pPr>
              <w:pStyle w:val="Default"/>
              <w:jc w:val="both"/>
              <w:rPr>
                <w:sz w:val="23"/>
                <w:szCs w:val="23"/>
              </w:rPr>
            </w:pPr>
            <w:r>
              <w:rPr>
                <w:sz w:val="23"/>
                <w:szCs w:val="23"/>
              </w:rPr>
              <w:t xml:space="preserve">малого мяча в цель и на дальность. Метание теннисного мяча в горизонтальную и вертикальную цель (1X1 м) (девушки — с расстояния 12—14 м, юноши — до 16 м). </w:t>
            </w:r>
          </w:p>
          <w:p w:rsidR="00EE7BCE" w:rsidRDefault="00EE7BCE" w:rsidP="00EE7BCE">
            <w:pPr>
              <w:pStyle w:val="Default"/>
              <w:jc w:val="both"/>
              <w:rPr>
                <w:sz w:val="23"/>
                <w:szCs w:val="23"/>
              </w:rPr>
            </w:pPr>
          </w:p>
          <w:p w:rsidR="00EE7BCE" w:rsidRPr="008E7AFD" w:rsidRDefault="00EE7BCE" w:rsidP="00EE7BCE">
            <w:pPr>
              <w:pStyle w:val="Default"/>
              <w:jc w:val="both"/>
              <w:rPr>
                <w:b/>
              </w:rPr>
            </w:pPr>
          </w:p>
        </w:tc>
        <w:tc>
          <w:tcPr>
            <w:tcW w:w="5012" w:type="dxa"/>
          </w:tcPr>
          <w:p w:rsidR="00EE7BCE" w:rsidRDefault="00EE7BCE" w:rsidP="00EE7BCE">
            <w:pPr>
              <w:rPr>
                <w:rFonts w:ascii="Times New Roman" w:hAnsi="Times New Roman"/>
                <w:sz w:val="24"/>
                <w:szCs w:val="24"/>
              </w:rPr>
            </w:pPr>
            <w:r w:rsidRPr="008E7AFD">
              <w:rPr>
                <w:rFonts w:ascii="Times New Roman" w:hAnsi="Times New Roman"/>
                <w:sz w:val="24"/>
                <w:szCs w:val="24"/>
              </w:rPr>
              <w:t>Описывают технику выполнения метательных упражнений, осваивают её самостоятельно, выявляют и устраняют характер</w:t>
            </w:r>
            <w:r>
              <w:rPr>
                <w:rFonts w:ascii="Times New Roman" w:hAnsi="Times New Roman"/>
                <w:sz w:val="24"/>
                <w:szCs w:val="24"/>
              </w:rPr>
              <w:t>ные ошибки в процессе освоения.</w:t>
            </w:r>
          </w:p>
          <w:p w:rsidR="00EE7BCE" w:rsidRPr="003E1821" w:rsidRDefault="00EE7BCE" w:rsidP="00EE7BCE">
            <w:pPr>
              <w:rPr>
                <w:rFonts w:ascii="Times New Roman" w:hAnsi="Times New Roman"/>
                <w:sz w:val="24"/>
                <w:szCs w:val="24"/>
              </w:rPr>
            </w:pPr>
            <w:r w:rsidRPr="008E7AFD">
              <w:rPr>
                <w:rFonts w:ascii="Times New Roman" w:hAnsi="Times New Roman"/>
                <w:sz w:val="24"/>
                <w:szCs w:val="24"/>
              </w:rPr>
              <w:t>Демонстрируют вариативное вып</w:t>
            </w:r>
            <w:r>
              <w:rPr>
                <w:rFonts w:ascii="Times New Roman" w:hAnsi="Times New Roman"/>
                <w:sz w:val="24"/>
                <w:szCs w:val="24"/>
              </w:rPr>
              <w:t>олнение метательных упражнений.</w:t>
            </w:r>
          </w:p>
        </w:tc>
        <w:tc>
          <w:tcPr>
            <w:tcW w:w="2178" w:type="dxa"/>
            <w:vMerge w:val="restart"/>
          </w:tcPr>
          <w:p w:rsidR="00EE7BCE" w:rsidRPr="008E7AFD" w:rsidRDefault="00EE7BCE" w:rsidP="00EE7BCE">
            <w:pPr>
              <w:rPr>
                <w:rFonts w:ascii="Times New Roman" w:hAnsi="Times New Roman"/>
                <w:sz w:val="24"/>
                <w:szCs w:val="24"/>
              </w:rPr>
            </w:pPr>
            <w:r w:rsidRPr="007A7A87">
              <w:rPr>
                <w:rFonts w:ascii="Times New Roman" w:eastAsia="Calibri" w:hAnsi="Times New Roman" w:cs="Times New Roman"/>
                <w:sz w:val="24"/>
                <w:szCs w:val="24"/>
              </w:rPr>
              <w:t>Метание  мяча(150 г) с разбега на дальность</w:t>
            </w:r>
            <w:r w:rsidRPr="008E7AFD">
              <w:rPr>
                <w:rFonts w:ascii="Times New Roman" w:hAnsi="Times New Roman"/>
                <w:sz w:val="24"/>
                <w:szCs w:val="24"/>
              </w:rPr>
              <w:t>.</w:t>
            </w:r>
          </w:p>
          <w:p w:rsidR="00EE7BCE" w:rsidRPr="008E7AFD" w:rsidRDefault="00EE7BCE" w:rsidP="00EE7BCE">
            <w:pPr>
              <w:rPr>
                <w:rFonts w:ascii="Times New Roman" w:hAnsi="Times New Roman"/>
                <w:b/>
                <w:sz w:val="24"/>
                <w:szCs w:val="24"/>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14</w:t>
            </w:r>
          </w:p>
        </w:tc>
        <w:tc>
          <w:tcPr>
            <w:tcW w:w="994"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tcPr>
          <w:p w:rsidR="00EE7BCE" w:rsidRDefault="00EE7BCE" w:rsidP="00EE7BCE">
            <w:pPr>
              <w:pStyle w:val="Default"/>
              <w:jc w:val="both"/>
              <w:rPr>
                <w:sz w:val="23"/>
                <w:szCs w:val="23"/>
              </w:rPr>
            </w:pPr>
            <w:r>
              <w:rPr>
                <w:sz w:val="23"/>
                <w:szCs w:val="23"/>
              </w:rPr>
              <w:t xml:space="preserve">Бросок набивного мяча (2 кг) двумя </w:t>
            </w:r>
          </w:p>
          <w:p w:rsidR="00EE7BCE" w:rsidRDefault="00EE7BCE" w:rsidP="00EE7BCE">
            <w:pPr>
              <w:pStyle w:val="Default"/>
              <w:jc w:val="both"/>
              <w:rPr>
                <w:sz w:val="23"/>
                <w:szCs w:val="23"/>
              </w:rPr>
            </w:pPr>
            <w:r>
              <w:rPr>
                <w:sz w:val="23"/>
                <w:szCs w:val="23"/>
              </w:rPr>
              <w:t xml:space="preserve">руками из различных исходных положений </w:t>
            </w:r>
          </w:p>
          <w:p w:rsidR="00EE7BCE" w:rsidRDefault="00EE7BCE" w:rsidP="00EE7BCE">
            <w:pPr>
              <w:pStyle w:val="Default"/>
              <w:jc w:val="both"/>
              <w:rPr>
                <w:sz w:val="23"/>
                <w:szCs w:val="23"/>
              </w:rPr>
            </w:pPr>
            <w:r>
              <w:rPr>
                <w:sz w:val="23"/>
                <w:szCs w:val="23"/>
              </w:rPr>
              <w:t>с места, с шага, с двух шагов, с трёх шагов, с четырёх шагов вперёд- вверх</w:t>
            </w:r>
          </w:p>
        </w:tc>
        <w:tc>
          <w:tcPr>
            <w:tcW w:w="5012" w:type="dxa"/>
          </w:tcPr>
          <w:p w:rsidR="00EE7BCE" w:rsidRPr="003E1821" w:rsidRDefault="00EE7BCE" w:rsidP="00EE7BCE">
            <w:pPr>
              <w:rPr>
                <w:rFonts w:ascii="Times New Roman" w:hAnsi="Times New Roman"/>
                <w:sz w:val="24"/>
                <w:szCs w:val="24"/>
              </w:rPr>
            </w:pPr>
            <w:r w:rsidRPr="008E7AFD">
              <w:rPr>
                <w:rFonts w:ascii="Times New Roman" w:hAnsi="Times New Roman"/>
                <w:sz w:val="24"/>
                <w:szCs w:val="24"/>
              </w:rPr>
              <w:t>Применяют метательные упражнения для разви</w:t>
            </w:r>
            <w:r w:rsidRPr="008E7AFD">
              <w:rPr>
                <w:rFonts w:ascii="Times New Roman" w:hAnsi="Times New Roman"/>
                <w:sz w:val="24"/>
                <w:szCs w:val="24"/>
              </w:rPr>
              <w:softHyphen/>
              <w:t>тия соответствующих физических способностей. Взаимодействуют со сверстниками в процессе совместного освоения метательных упражнений, соблюдают правила</w:t>
            </w:r>
          </w:p>
        </w:tc>
        <w:tc>
          <w:tcPr>
            <w:tcW w:w="2178" w:type="dxa"/>
            <w:vMerge/>
          </w:tcPr>
          <w:p w:rsidR="00EE7BCE" w:rsidRPr="008E7AFD" w:rsidRDefault="00EE7BCE" w:rsidP="00EE7BCE">
            <w:pPr>
              <w:rPr>
                <w:rFonts w:ascii="Times New Roman" w:hAnsi="Times New Roman"/>
                <w:sz w:val="24"/>
                <w:szCs w:val="24"/>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15</w:t>
            </w:r>
          </w:p>
        </w:tc>
        <w:tc>
          <w:tcPr>
            <w:tcW w:w="994"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tcPr>
          <w:p w:rsidR="00EE7BCE" w:rsidRPr="00260493" w:rsidRDefault="00EE7BCE" w:rsidP="00EE7BCE">
            <w:pPr>
              <w:pStyle w:val="Default"/>
              <w:jc w:val="both"/>
              <w:rPr>
                <w:sz w:val="23"/>
                <w:szCs w:val="23"/>
              </w:rPr>
            </w:pPr>
            <w:r w:rsidRPr="00260493">
              <w:rPr>
                <w:bCs/>
                <w:sz w:val="23"/>
                <w:szCs w:val="23"/>
              </w:rPr>
              <w:t xml:space="preserve">Самостоятельные занятия </w:t>
            </w:r>
          </w:p>
          <w:p w:rsidR="00EE7BCE" w:rsidRDefault="00EE7BCE" w:rsidP="00EE7BCE">
            <w:pPr>
              <w:pStyle w:val="Default"/>
              <w:jc w:val="both"/>
              <w:rPr>
                <w:sz w:val="23"/>
                <w:szCs w:val="23"/>
              </w:rPr>
            </w:pPr>
            <w:r>
              <w:rPr>
                <w:sz w:val="23"/>
                <w:szCs w:val="23"/>
              </w:rPr>
              <w:t xml:space="preserve">Упражнения и простейшие программы </w:t>
            </w:r>
          </w:p>
          <w:p w:rsidR="00EE7BCE" w:rsidRDefault="00EE7BCE" w:rsidP="00EE7BCE">
            <w:pPr>
              <w:pStyle w:val="Default"/>
              <w:jc w:val="both"/>
              <w:rPr>
                <w:sz w:val="23"/>
                <w:szCs w:val="23"/>
              </w:rPr>
            </w:pPr>
            <w:r>
              <w:rPr>
                <w:sz w:val="23"/>
                <w:szCs w:val="23"/>
              </w:rPr>
              <w:t xml:space="preserve">развития выносливости, скоростно-силовых, </w:t>
            </w:r>
            <w:r>
              <w:rPr>
                <w:sz w:val="23"/>
                <w:szCs w:val="23"/>
              </w:rPr>
              <w:lastRenderedPageBreak/>
              <w:t>скоростных и координационных способностей на основе освоенных легкоатлетических упражнений.</w:t>
            </w:r>
          </w:p>
        </w:tc>
        <w:tc>
          <w:tcPr>
            <w:tcW w:w="5012" w:type="dxa"/>
          </w:tcPr>
          <w:p w:rsidR="00EE7BCE" w:rsidRPr="003E1821" w:rsidRDefault="00EE7BCE" w:rsidP="00EE7BCE">
            <w:pPr>
              <w:jc w:val="center"/>
              <w:rPr>
                <w:rFonts w:ascii="Times New Roman" w:hAnsi="Times New Roman"/>
                <w:sz w:val="24"/>
                <w:szCs w:val="24"/>
              </w:rPr>
            </w:pPr>
            <w:r w:rsidRPr="003E1821">
              <w:rPr>
                <w:rFonts w:ascii="Times New Roman" w:hAnsi="Times New Roman"/>
                <w:sz w:val="24"/>
                <w:szCs w:val="24"/>
              </w:rPr>
              <w:lastRenderedPageBreak/>
              <w:t>1</w:t>
            </w:r>
          </w:p>
        </w:tc>
        <w:tc>
          <w:tcPr>
            <w:tcW w:w="2178" w:type="dxa"/>
          </w:tcPr>
          <w:p w:rsidR="00EE7BCE" w:rsidRPr="008E7AFD" w:rsidRDefault="00EE7BCE" w:rsidP="00EE7BCE">
            <w:pPr>
              <w:rPr>
                <w:rFonts w:ascii="Times New Roman" w:hAnsi="Times New Roman"/>
                <w:sz w:val="24"/>
                <w:szCs w:val="24"/>
              </w:rPr>
            </w:pPr>
            <w:r>
              <w:rPr>
                <w:rFonts w:ascii="Times New Roman" w:hAnsi="Times New Roman"/>
                <w:sz w:val="24"/>
                <w:szCs w:val="24"/>
              </w:rPr>
              <w:t xml:space="preserve">Правила самоконтроля и </w:t>
            </w:r>
            <w:r>
              <w:rPr>
                <w:rFonts w:ascii="Times New Roman" w:hAnsi="Times New Roman"/>
                <w:sz w:val="24"/>
                <w:szCs w:val="24"/>
              </w:rPr>
              <w:lastRenderedPageBreak/>
              <w:t>гигиены</w:t>
            </w:r>
          </w:p>
        </w:tc>
      </w:tr>
      <w:tr w:rsidR="00EE7BCE" w:rsidRPr="008E7AFD" w:rsidTr="00EE7BCE">
        <w:tc>
          <w:tcPr>
            <w:tcW w:w="14786" w:type="dxa"/>
            <w:gridSpan w:val="6"/>
          </w:tcPr>
          <w:p w:rsidR="00EE7BCE" w:rsidRPr="008E7AFD" w:rsidRDefault="00EE7BCE" w:rsidP="00EE7BCE">
            <w:pPr>
              <w:jc w:val="center"/>
              <w:rPr>
                <w:rFonts w:ascii="Times New Roman" w:hAnsi="Times New Roman"/>
                <w:sz w:val="24"/>
                <w:szCs w:val="24"/>
              </w:rPr>
            </w:pPr>
            <w:r w:rsidRPr="008E7AFD">
              <w:rPr>
                <w:rFonts w:ascii="Times New Roman" w:hAnsi="Times New Roman"/>
                <w:b/>
                <w:sz w:val="24"/>
                <w:szCs w:val="24"/>
              </w:rPr>
              <w:lastRenderedPageBreak/>
              <w:t>Знания о физической культуре  1 час</w:t>
            </w: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16</w:t>
            </w:r>
          </w:p>
        </w:tc>
        <w:tc>
          <w:tcPr>
            <w:tcW w:w="994"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tcPr>
          <w:p w:rsidR="00EE7BCE" w:rsidRPr="00260493" w:rsidRDefault="00EE7BCE" w:rsidP="00EE7BCE">
            <w:pPr>
              <w:pStyle w:val="Default"/>
              <w:jc w:val="both"/>
              <w:rPr>
                <w:sz w:val="23"/>
                <w:szCs w:val="23"/>
              </w:rPr>
            </w:pPr>
            <w:r w:rsidRPr="00260493">
              <w:rPr>
                <w:bCs/>
                <w:sz w:val="23"/>
                <w:szCs w:val="23"/>
              </w:rPr>
              <w:t xml:space="preserve">Знания о физической культуре </w:t>
            </w:r>
          </w:p>
          <w:p w:rsidR="00EE7BCE" w:rsidRPr="008E7AFD" w:rsidRDefault="00EE7BCE" w:rsidP="00EE7BCE">
            <w:pPr>
              <w:rPr>
                <w:rFonts w:ascii="Times New Roman" w:hAnsi="Times New Roman"/>
                <w:b/>
                <w:sz w:val="24"/>
                <w:szCs w:val="24"/>
              </w:rPr>
            </w:pPr>
          </w:p>
        </w:tc>
        <w:tc>
          <w:tcPr>
            <w:tcW w:w="5012" w:type="dxa"/>
          </w:tcPr>
          <w:p w:rsidR="00EE7BCE" w:rsidRPr="007A7A87" w:rsidRDefault="00EE7BCE" w:rsidP="00EE7BCE">
            <w:pPr>
              <w:spacing w:after="0" w:line="240" w:lineRule="auto"/>
              <w:rPr>
                <w:rFonts w:ascii="Times New Roman" w:eastAsia="Times New Roman" w:hAnsi="Times New Roman" w:cs="Times New Roman"/>
                <w:i/>
                <w:sz w:val="24"/>
                <w:szCs w:val="24"/>
                <w:lang w:eastAsia="ru-RU"/>
              </w:rPr>
            </w:pPr>
            <w:r w:rsidRPr="007A7A87">
              <w:rPr>
                <w:rFonts w:ascii="Times New Roman" w:eastAsia="Times New Roman" w:hAnsi="Times New Roman" w:cs="Times New Roman"/>
                <w:i/>
                <w:sz w:val="24"/>
                <w:szCs w:val="24"/>
                <w:lang w:eastAsia="ru-RU"/>
              </w:rPr>
              <w:t>Создание комплекса ГТО и БГТО, этапы развития и вовлечение население к активным занятиям физической культурой.</w:t>
            </w:r>
          </w:p>
          <w:p w:rsidR="00EE7BCE" w:rsidRPr="007A7A87" w:rsidRDefault="00EE7BCE" w:rsidP="00EE7BCE">
            <w:pPr>
              <w:spacing w:after="0" w:line="240" w:lineRule="auto"/>
              <w:rPr>
                <w:rFonts w:ascii="Times New Roman" w:eastAsia="Times New Roman" w:hAnsi="Times New Roman" w:cs="Times New Roman"/>
                <w:sz w:val="24"/>
                <w:szCs w:val="24"/>
                <w:lang w:eastAsia="ru-RU"/>
              </w:rPr>
            </w:pPr>
            <w:r w:rsidRPr="007A7A87">
              <w:rPr>
                <w:rFonts w:ascii="Times New Roman" w:eastAsia="Times New Roman" w:hAnsi="Times New Roman" w:cs="Times New Roman"/>
                <w:sz w:val="24"/>
                <w:szCs w:val="24"/>
                <w:lang w:eastAsia="ru-RU"/>
              </w:rPr>
              <w:t xml:space="preserve">Развитие олимпийского движения в СССР после второй мировой войны. Первое участие спортсменов СССР в Олимпийских играх послевоенного времени. </w:t>
            </w:r>
          </w:p>
          <w:p w:rsidR="00EE7BCE" w:rsidRDefault="00EE7BCE" w:rsidP="00EE7BCE">
            <w:pPr>
              <w:spacing w:after="0" w:line="240" w:lineRule="auto"/>
              <w:rPr>
                <w:rFonts w:ascii="Times New Roman" w:eastAsia="Times New Roman" w:hAnsi="Times New Roman" w:cs="Times New Roman"/>
                <w:sz w:val="24"/>
                <w:szCs w:val="24"/>
                <w:lang w:eastAsia="ru-RU"/>
              </w:rPr>
            </w:pPr>
            <w:r w:rsidRPr="007A7A87">
              <w:rPr>
                <w:rFonts w:ascii="Times New Roman" w:eastAsia="Times New Roman" w:hAnsi="Times New Roman" w:cs="Times New Roman"/>
                <w:sz w:val="24"/>
                <w:szCs w:val="24"/>
                <w:lang w:eastAsia="ru-RU"/>
              </w:rPr>
              <w:t xml:space="preserve">Основные направления и формы развития физической культуры в современном обществе. </w:t>
            </w:r>
          </w:p>
          <w:p w:rsidR="00EE7BCE" w:rsidRPr="002A74AC" w:rsidRDefault="00EE7BCE" w:rsidP="00EE7BCE">
            <w:pPr>
              <w:spacing w:after="0" w:line="240" w:lineRule="auto"/>
              <w:rPr>
                <w:rFonts w:ascii="Times New Roman" w:eastAsia="Times New Roman" w:hAnsi="Times New Roman" w:cs="Times New Roman"/>
                <w:i/>
                <w:sz w:val="24"/>
                <w:szCs w:val="24"/>
                <w:lang w:eastAsia="ru-RU"/>
              </w:rPr>
            </w:pPr>
            <w:proofErr w:type="gramStart"/>
            <w:r w:rsidRPr="002A74AC">
              <w:rPr>
                <w:rFonts w:ascii="Times New Roman" w:eastAsia="Times New Roman" w:hAnsi="Times New Roman" w:cs="Times New Roman"/>
                <w:i/>
                <w:sz w:val="24"/>
                <w:szCs w:val="24"/>
                <w:lang w:eastAsia="ru-RU"/>
              </w:rPr>
              <w:t>История развития гимнастики, лёгкой атлетики, баскетбола, волейбола, футбола, лыжных гонок в мире, России, Челябинской области.</w:t>
            </w:r>
            <w:proofErr w:type="gramEnd"/>
          </w:p>
          <w:p w:rsidR="00EE7BCE" w:rsidRPr="002A74AC" w:rsidRDefault="00EE7BCE" w:rsidP="00EE7BCE">
            <w:pPr>
              <w:spacing w:after="0" w:line="240" w:lineRule="auto"/>
              <w:rPr>
                <w:rFonts w:ascii="Times New Roman" w:eastAsia="Times New Roman" w:hAnsi="Times New Roman" w:cs="Times New Roman"/>
                <w:i/>
                <w:sz w:val="24"/>
                <w:szCs w:val="24"/>
                <w:lang w:eastAsia="ru-RU"/>
              </w:rPr>
            </w:pPr>
            <w:r w:rsidRPr="002A74AC">
              <w:rPr>
                <w:rFonts w:ascii="Times New Roman" w:eastAsia="Times New Roman" w:hAnsi="Times New Roman" w:cs="Times New Roman"/>
                <w:i/>
                <w:sz w:val="24"/>
                <w:szCs w:val="24"/>
                <w:lang w:eastAsia="ru-RU"/>
              </w:rPr>
              <w:t>Знаменитые отечественные спортсмены и спортсмены Челябинской области, принёсшие славу отечественному спорту, по видам спорта не входящим в программу олимпийских игр.</w:t>
            </w:r>
          </w:p>
          <w:p w:rsidR="00EE7BCE" w:rsidRPr="003E1821" w:rsidRDefault="00EE7BCE" w:rsidP="00EE7BCE">
            <w:pPr>
              <w:rPr>
                <w:rFonts w:ascii="Times New Roman" w:hAnsi="Times New Roman"/>
                <w:sz w:val="24"/>
                <w:szCs w:val="24"/>
              </w:rPr>
            </w:pPr>
            <w:proofErr w:type="gramStart"/>
            <w:r w:rsidRPr="002A74AC">
              <w:rPr>
                <w:rFonts w:ascii="Times New Roman" w:eastAsia="Times New Roman" w:hAnsi="Times New Roman" w:cs="Times New Roman"/>
                <w:i/>
                <w:sz w:val="24"/>
                <w:szCs w:val="24"/>
                <w:lang w:eastAsia="ru-RU"/>
              </w:rPr>
              <w:t xml:space="preserve">Спортивные сооружения Челябинской области и их предназначение (история </w:t>
            </w:r>
            <w:r w:rsidRPr="002A74AC">
              <w:rPr>
                <w:rFonts w:ascii="Times New Roman" w:hAnsi="Times New Roman"/>
                <w:sz w:val="24"/>
                <w:szCs w:val="24"/>
              </w:rPr>
              <w:t>1</w:t>
            </w:r>
            <w:proofErr w:type="gramEnd"/>
          </w:p>
        </w:tc>
        <w:tc>
          <w:tcPr>
            <w:tcW w:w="2178" w:type="dxa"/>
          </w:tcPr>
          <w:p w:rsidR="00EE7BCE" w:rsidRPr="00917398" w:rsidRDefault="00EE7BCE" w:rsidP="00EE7BCE">
            <w:pPr>
              <w:spacing w:after="0" w:line="240" w:lineRule="auto"/>
              <w:rPr>
                <w:rFonts w:ascii="Times New Roman" w:eastAsia="Calibri" w:hAnsi="Times New Roman" w:cs="Times New Roman"/>
                <w:i/>
                <w:sz w:val="24"/>
                <w:szCs w:val="24"/>
              </w:rPr>
            </w:pPr>
          </w:p>
          <w:p w:rsidR="00EE7BCE" w:rsidRPr="00541E32" w:rsidRDefault="00EE7BCE" w:rsidP="00EE7BCE">
            <w:pPr>
              <w:pStyle w:val="Default"/>
              <w:jc w:val="both"/>
              <w:rPr>
                <w:sz w:val="23"/>
                <w:szCs w:val="23"/>
              </w:rPr>
            </w:pPr>
          </w:p>
        </w:tc>
      </w:tr>
      <w:tr w:rsidR="00EE7BCE" w:rsidRPr="008E7AFD" w:rsidTr="00EE7BCE">
        <w:tc>
          <w:tcPr>
            <w:tcW w:w="14786" w:type="dxa"/>
            <w:gridSpan w:val="6"/>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t>Спортивные игры</w:t>
            </w:r>
          </w:p>
        </w:tc>
      </w:tr>
      <w:tr w:rsidR="00EE7BCE" w:rsidRPr="008E7AFD" w:rsidTr="00EE7BCE">
        <w:tc>
          <w:tcPr>
            <w:tcW w:w="14786" w:type="dxa"/>
            <w:gridSpan w:val="6"/>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Баскетбол 15</w:t>
            </w:r>
            <w:r w:rsidRPr="008E7AFD">
              <w:rPr>
                <w:rFonts w:ascii="Times New Roman" w:hAnsi="Times New Roman"/>
                <w:b/>
                <w:sz w:val="24"/>
                <w:szCs w:val="24"/>
              </w:rPr>
              <w:t xml:space="preserve"> часов</w:t>
            </w: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17</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Техника безопасности  на занят</w:t>
            </w:r>
            <w:r>
              <w:rPr>
                <w:rFonts w:ascii="Times New Roman" w:hAnsi="Times New Roman"/>
                <w:sz w:val="24"/>
                <w:szCs w:val="24"/>
              </w:rPr>
              <w:t>иях по  баскетболу  ИОТ-073-2017</w:t>
            </w:r>
            <w:r w:rsidRPr="00FB5C9D">
              <w:t>.</w:t>
            </w:r>
          </w:p>
          <w:p w:rsidR="00EE7BCE" w:rsidRPr="00260493" w:rsidRDefault="00EE7BCE" w:rsidP="00EE7BCE">
            <w:pPr>
              <w:pStyle w:val="Default"/>
              <w:jc w:val="both"/>
              <w:rPr>
                <w:sz w:val="23"/>
                <w:szCs w:val="23"/>
              </w:rPr>
            </w:pPr>
            <w:r w:rsidRPr="00260493">
              <w:rPr>
                <w:bCs/>
                <w:sz w:val="23"/>
                <w:szCs w:val="23"/>
              </w:rPr>
              <w:t xml:space="preserve">Овладение техникой передвижений, </w:t>
            </w:r>
          </w:p>
          <w:p w:rsidR="00EE7BCE" w:rsidRPr="00260493" w:rsidRDefault="00EE7BCE" w:rsidP="00EE7BCE">
            <w:pPr>
              <w:pStyle w:val="Default"/>
              <w:jc w:val="both"/>
              <w:rPr>
                <w:bCs/>
                <w:sz w:val="23"/>
                <w:szCs w:val="23"/>
              </w:rPr>
            </w:pPr>
            <w:r w:rsidRPr="00260493">
              <w:rPr>
                <w:bCs/>
                <w:sz w:val="23"/>
                <w:szCs w:val="23"/>
              </w:rPr>
              <w:t>остановок, поворотов и стоек</w:t>
            </w:r>
          </w:p>
        </w:tc>
        <w:tc>
          <w:tcPr>
            <w:tcW w:w="5012" w:type="dxa"/>
            <w:vMerge w:val="restart"/>
          </w:tcPr>
          <w:p w:rsidR="00EE7BCE" w:rsidRPr="005105C1" w:rsidRDefault="00EE7BCE" w:rsidP="00EE7BCE">
            <w:pPr>
              <w:rPr>
                <w:rFonts w:ascii="Times New Roman" w:hAnsi="Times New Roman" w:cs="Times New Roman"/>
                <w:sz w:val="24"/>
                <w:szCs w:val="24"/>
              </w:rPr>
            </w:pPr>
            <w:r w:rsidRPr="005105C1">
              <w:rPr>
                <w:rFonts w:ascii="Times New Roman" w:hAnsi="Times New Roman" w:cs="Times New Roman"/>
                <w:sz w:val="24"/>
                <w:szCs w:val="24"/>
              </w:rPr>
              <w:t>Описывают технику изучаемых игровых приёмов и действий, осваивают их самостоятельно, выяв</w:t>
            </w:r>
            <w:r w:rsidRPr="005105C1">
              <w:rPr>
                <w:rFonts w:ascii="Times New Roman" w:hAnsi="Times New Roman" w:cs="Times New Roman"/>
                <w:sz w:val="24"/>
                <w:szCs w:val="24"/>
              </w:rPr>
              <w:softHyphen/>
              <w:t xml:space="preserve">ляя и устраняя </w:t>
            </w:r>
            <w:r w:rsidRPr="005105C1">
              <w:rPr>
                <w:rFonts w:ascii="Times New Roman" w:hAnsi="Times New Roman" w:cs="Times New Roman"/>
                <w:sz w:val="24"/>
                <w:szCs w:val="24"/>
              </w:rPr>
              <w:lastRenderedPageBreak/>
              <w:t>типичные ошибки.</w:t>
            </w:r>
          </w:p>
        </w:tc>
        <w:tc>
          <w:tcPr>
            <w:tcW w:w="2178" w:type="dxa"/>
            <w:vMerge w:val="restart"/>
          </w:tcPr>
          <w:p w:rsidR="00EE7BCE" w:rsidRDefault="00EE7BCE" w:rsidP="00EE7BCE">
            <w:pPr>
              <w:pStyle w:val="Default"/>
              <w:jc w:val="both"/>
              <w:rPr>
                <w:rFonts w:eastAsia="Calibri"/>
              </w:rPr>
            </w:pPr>
            <w:r>
              <w:rPr>
                <w:rFonts w:eastAsia="Calibri"/>
              </w:rPr>
              <w:lastRenderedPageBreak/>
              <w:t>Практическая работа «Баскетбол» (</w:t>
            </w:r>
            <w:proofErr w:type="spellStart"/>
            <w:r>
              <w:rPr>
                <w:rFonts w:eastAsia="Calibri"/>
              </w:rPr>
              <w:t>репозиторий</w:t>
            </w:r>
            <w:proofErr w:type="spellEnd"/>
            <w:r>
              <w:rPr>
                <w:rFonts w:eastAsia="Calibri"/>
              </w:rPr>
              <w:t>)</w:t>
            </w:r>
          </w:p>
          <w:p w:rsidR="00EE7BCE" w:rsidRDefault="00EE7BCE" w:rsidP="00EE7BCE">
            <w:pPr>
              <w:pStyle w:val="Default"/>
              <w:jc w:val="both"/>
              <w:rPr>
                <w:rFonts w:eastAsia="Calibri"/>
              </w:rPr>
            </w:pPr>
          </w:p>
          <w:p w:rsidR="00EE7BCE" w:rsidRDefault="00EE7BCE" w:rsidP="00EE7BCE">
            <w:pPr>
              <w:pStyle w:val="Default"/>
              <w:jc w:val="both"/>
              <w:rPr>
                <w:rFonts w:eastAsia="Calibri"/>
              </w:rPr>
            </w:pPr>
            <w:r w:rsidRPr="007A7A87">
              <w:rPr>
                <w:rFonts w:eastAsia="Calibri"/>
              </w:rPr>
              <w:t>Выполнение серии передач</w:t>
            </w:r>
          </w:p>
          <w:p w:rsidR="00EE7BCE" w:rsidRDefault="00EE7BCE" w:rsidP="00EE7BCE">
            <w:pPr>
              <w:pStyle w:val="Default"/>
              <w:jc w:val="both"/>
              <w:rPr>
                <w:rFonts w:eastAsia="Calibri"/>
              </w:rPr>
            </w:pPr>
          </w:p>
          <w:p w:rsidR="00EE7BCE" w:rsidRDefault="00EE7BCE" w:rsidP="00EE7BCE">
            <w:pPr>
              <w:pStyle w:val="Default"/>
              <w:jc w:val="both"/>
              <w:rPr>
                <w:rFonts w:eastAsia="Calibri"/>
              </w:rPr>
            </w:pPr>
          </w:p>
          <w:p w:rsidR="00EE7BCE" w:rsidRDefault="00EE7BCE" w:rsidP="00EE7BCE">
            <w:pPr>
              <w:pStyle w:val="Default"/>
              <w:jc w:val="both"/>
              <w:rPr>
                <w:rFonts w:eastAsia="Calibri"/>
              </w:rPr>
            </w:pPr>
          </w:p>
          <w:p w:rsidR="00EE7BCE" w:rsidRDefault="00EE7BCE" w:rsidP="00EE7BCE">
            <w:pPr>
              <w:pStyle w:val="Default"/>
              <w:jc w:val="both"/>
              <w:rPr>
                <w:rFonts w:eastAsia="Calibri"/>
              </w:rPr>
            </w:pPr>
          </w:p>
          <w:p w:rsidR="00EE7BCE" w:rsidRDefault="00EE7BCE" w:rsidP="00EE7BCE">
            <w:pPr>
              <w:pStyle w:val="Default"/>
              <w:jc w:val="both"/>
              <w:rPr>
                <w:rFonts w:eastAsia="Calibri"/>
              </w:rPr>
            </w:pPr>
            <w:r w:rsidRPr="007A7A87">
              <w:rPr>
                <w:rFonts w:eastAsia="Calibri"/>
              </w:rPr>
              <w:t>Броски мяча с места и в движении.</w:t>
            </w:r>
          </w:p>
          <w:p w:rsidR="00EE7BCE" w:rsidRDefault="00EE7BCE" w:rsidP="00EE7BCE">
            <w:pPr>
              <w:pStyle w:val="Default"/>
              <w:jc w:val="both"/>
              <w:rPr>
                <w:rFonts w:eastAsia="Calibri"/>
              </w:rPr>
            </w:pPr>
          </w:p>
          <w:p w:rsidR="00EE7BCE" w:rsidRDefault="00EE7BCE" w:rsidP="00EE7BCE">
            <w:pPr>
              <w:pStyle w:val="Default"/>
              <w:jc w:val="both"/>
              <w:rPr>
                <w:rFonts w:eastAsia="Calibri"/>
              </w:rPr>
            </w:pPr>
          </w:p>
          <w:p w:rsidR="00EE7BCE" w:rsidRDefault="00EE7BCE" w:rsidP="00EE7BCE">
            <w:pPr>
              <w:pStyle w:val="Default"/>
              <w:jc w:val="both"/>
              <w:rPr>
                <w:rFonts w:eastAsia="Calibri"/>
              </w:rPr>
            </w:pPr>
          </w:p>
          <w:p w:rsidR="00EE7BCE" w:rsidRDefault="00EE7BCE" w:rsidP="00EE7BCE">
            <w:pPr>
              <w:pStyle w:val="Default"/>
              <w:jc w:val="both"/>
              <w:rPr>
                <w:rFonts w:eastAsia="Calibri"/>
              </w:rPr>
            </w:pPr>
          </w:p>
          <w:p w:rsidR="00EE7BCE" w:rsidRDefault="00EE7BCE" w:rsidP="00EE7BCE">
            <w:pPr>
              <w:pStyle w:val="Default"/>
              <w:jc w:val="both"/>
              <w:rPr>
                <w:rFonts w:eastAsia="Calibri"/>
              </w:rPr>
            </w:pPr>
          </w:p>
          <w:p w:rsidR="00EE7BCE" w:rsidRDefault="00EE7BCE" w:rsidP="00EE7BCE">
            <w:pPr>
              <w:pStyle w:val="Default"/>
              <w:jc w:val="both"/>
              <w:rPr>
                <w:rFonts w:eastAsia="Calibri"/>
              </w:rPr>
            </w:pPr>
          </w:p>
          <w:p w:rsidR="00EE7BCE" w:rsidRDefault="00EE7BCE" w:rsidP="00EE7BCE">
            <w:pPr>
              <w:pStyle w:val="Default"/>
              <w:jc w:val="both"/>
              <w:rPr>
                <w:rFonts w:eastAsia="Calibri"/>
              </w:rPr>
            </w:pPr>
          </w:p>
          <w:p w:rsidR="00EE7BCE" w:rsidRDefault="00EE7BCE" w:rsidP="00EE7BCE">
            <w:pPr>
              <w:pStyle w:val="Default"/>
              <w:jc w:val="both"/>
              <w:rPr>
                <w:rFonts w:eastAsia="Calibri"/>
              </w:rPr>
            </w:pPr>
          </w:p>
          <w:p w:rsidR="00EE7BCE" w:rsidRDefault="00EE7BCE" w:rsidP="00EE7BCE">
            <w:pPr>
              <w:pStyle w:val="Default"/>
              <w:jc w:val="both"/>
              <w:rPr>
                <w:rFonts w:eastAsia="Calibri"/>
              </w:rPr>
            </w:pPr>
          </w:p>
          <w:p w:rsidR="00EE7BCE" w:rsidRDefault="00EE7BCE" w:rsidP="00EE7BCE">
            <w:pPr>
              <w:pStyle w:val="Default"/>
              <w:jc w:val="both"/>
              <w:rPr>
                <w:rFonts w:eastAsia="Calibri"/>
              </w:rPr>
            </w:pPr>
          </w:p>
          <w:p w:rsidR="00EE7BCE" w:rsidRDefault="00EE7BCE" w:rsidP="00EE7BCE">
            <w:pPr>
              <w:pStyle w:val="Default"/>
              <w:jc w:val="both"/>
              <w:rPr>
                <w:sz w:val="23"/>
                <w:szCs w:val="23"/>
              </w:rPr>
            </w:pPr>
            <w:r w:rsidRPr="007A7A87">
              <w:rPr>
                <w:rFonts w:eastAsia="Calibri"/>
              </w:rPr>
              <w:t>Выполнение комбинации с элементами техники передвижений</w:t>
            </w: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18</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8E7AFD" w:rsidRDefault="00EE7BCE" w:rsidP="00EE7BCE">
            <w:pPr>
              <w:rPr>
                <w:rFonts w:ascii="Times New Roman" w:hAnsi="Times New Roman"/>
                <w:sz w:val="24"/>
                <w:szCs w:val="24"/>
              </w:rPr>
            </w:pPr>
          </w:p>
        </w:tc>
        <w:tc>
          <w:tcPr>
            <w:tcW w:w="5012" w:type="dxa"/>
            <w:vMerge/>
          </w:tcPr>
          <w:p w:rsidR="00EE7BCE" w:rsidRPr="003E1821" w:rsidRDefault="00EE7BCE" w:rsidP="00EE7BCE">
            <w:pPr>
              <w:jc w:val="center"/>
              <w:rPr>
                <w:rFonts w:ascii="Times New Roman" w:hAnsi="Times New Roman"/>
                <w:sz w:val="24"/>
                <w:szCs w:val="24"/>
              </w:rPr>
            </w:pPr>
          </w:p>
        </w:tc>
        <w:tc>
          <w:tcPr>
            <w:tcW w:w="2178" w:type="dxa"/>
            <w:vMerge/>
          </w:tcPr>
          <w:p w:rsidR="00EE7BCE" w:rsidRPr="008E7AFD" w:rsidRDefault="00EE7BCE" w:rsidP="00EE7BCE">
            <w:pPr>
              <w:pStyle w:val="Default"/>
              <w:jc w:val="both"/>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lastRenderedPageBreak/>
              <w:t>19</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val="restart"/>
          </w:tcPr>
          <w:p w:rsidR="00EE7BCE" w:rsidRPr="00260493" w:rsidRDefault="00EE7BCE" w:rsidP="00EE7BCE">
            <w:pPr>
              <w:pStyle w:val="Default"/>
              <w:jc w:val="both"/>
              <w:rPr>
                <w:bCs/>
                <w:sz w:val="23"/>
                <w:szCs w:val="23"/>
              </w:rPr>
            </w:pPr>
            <w:r w:rsidRPr="00260493">
              <w:rPr>
                <w:bCs/>
                <w:sz w:val="23"/>
                <w:szCs w:val="23"/>
              </w:rPr>
              <w:t>Освоение ловли и передач мяча</w:t>
            </w:r>
          </w:p>
        </w:tc>
        <w:tc>
          <w:tcPr>
            <w:tcW w:w="5012" w:type="dxa"/>
            <w:vMerge w:val="restart"/>
          </w:tcPr>
          <w:p w:rsidR="00EE7BCE" w:rsidRPr="005105C1" w:rsidRDefault="00EE7BCE" w:rsidP="00EE7BCE">
            <w:pPr>
              <w:rPr>
                <w:rFonts w:ascii="Times New Roman" w:hAnsi="Times New Roman" w:cs="Times New Roman"/>
                <w:sz w:val="24"/>
                <w:szCs w:val="24"/>
              </w:rPr>
            </w:pPr>
            <w:r w:rsidRPr="005105C1">
              <w:rPr>
                <w:rFonts w:ascii="Times New Roman" w:hAnsi="Times New Roman" w:cs="Times New Roman"/>
                <w:sz w:val="24"/>
                <w:szCs w:val="24"/>
              </w:rPr>
              <w:t>Взаимодействуют со сверстниками в процессе совместного освоения техники игровых приёмов и действий, соблюдают правила безопасности.</w:t>
            </w:r>
          </w:p>
        </w:tc>
        <w:tc>
          <w:tcPr>
            <w:tcW w:w="2178" w:type="dxa"/>
            <w:vMerge/>
          </w:tcPr>
          <w:p w:rsidR="00EE7BCE" w:rsidRDefault="00EE7BCE" w:rsidP="00EE7BCE">
            <w:pPr>
              <w:pStyle w:val="Default"/>
              <w:jc w:val="both"/>
              <w:rPr>
                <w:sz w:val="23"/>
                <w:szCs w:val="23"/>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20</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260493" w:rsidRDefault="00EE7BCE" w:rsidP="00EE7BCE">
            <w:pPr>
              <w:pStyle w:val="Default"/>
              <w:jc w:val="both"/>
              <w:rPr>
                <w:bCs/>
                <w:sz w:val="23"/>
                <w:szCs w:val="23"/>
              </w:rPr>
            </w:pPr>
          </w:p>
        </w:tc>
        <w:tc>
          <w:tcPr>
            <w:tcW w:w="5012" w:type="dxa"/>
            <w:vMerge/>
          </w:tcPr>
          <w:p w:rsidR="00EE7BCE" w:rsidRPr="003E1821" w:rsidRDefault="00EE7BCE" w:rsidP="00EE7BCE">
            <w:pPr>
              <w:jc w:val="center"/>
              <w:rPr>
                <w:rFonts w:ascii="Times New Roman" w:hAnsi="Times New Roman"/>
                <w:sz w:val="24"/>
                <w:szCs w:val="24"/>
              </w:rPr>
            </w:pPr>
          </w:p>
        </w:tc>
        <w:tc>
          <w:tcPr>
            <w:tcW w:w="2178" w:type="dxa"/>
            <w:vMerge/>
          </w:tcPr>
          <w:p w:rsidR="00EE7BCE" w:rsidRDefault="00EE7BCE" w:rsidP="00EE7BCE">
            <w:pPr>
              <w:pStyle w:val="Default"/>
              <w:jc w:val="both"/>
              <w:rPr>
                <w:sz w:val="23"/>
                <w:szCs w:val="23"/>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21</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val="restart"/>
          </w:tcPr>
          <w:p w:rsidR="00EE7BCE" w:rsidRPr="00260493" w:rsidRDefault="00EE7BCE" w:rsidP="00EE7BCE">
            <w:pPr>
              <w:pStyle w:val="Default"/>
              <w:jc w:val="both"/>
              <w:rPr>
                <w:bCs/>
                <w:sz w:val="23"/>
                <w:szCs w:val="23"/>
              </w:rPr>
            </w:pPr>
            <w:r w:rsidRPr="00260493">
              <w:rPr>
                <w:bCs/>
                <w:sz w:val="23"/>
                <w:szCs w:val="23"/>
              </w:rPr>
              <w:t>Освоение техники ведения мяча.</w:t>
            </w:r>
          </w:p>
        </w:tc>
        <w:tc>
          <w:tcPr>
            <w:tcW w:w="5012" w:type="dxa"/>
            <w:vMerge w:val="restart"/>
          </w:tcPr>
          <w:p w:rsidR="00EE7BCE" w:rsidRPr="003E1821" w:rsidRDefault="00EE7BCE" w:rsidP="00EE7BCE">
            <w:pPr>
              <w:jc w:val="center"/>
              <w:rPr>
                <w:rFonts w:ascii="Times New Roman" w:hAnsi="Times New Roman"/>
                <w:sz w:val="24"/>
                <w:szCs w:val="24"/>
              </w:rPr>
            </w:pPr>
          </w:p>
        </w:tc>
        <w:tc>
          <w:tcPr>
            <w:tcW w:w="2178" w:type="dxa"/>
            <w:vMerge/>
          </w:tcPr>
          <w:p w:rsidR="00EE7BCE" w:rsidRDefault="00EE7BCE" w:rsidP="00EE7BCE">
            <w:pPr>
              <w:pStyle w:val="Default"/>
              <w:jc w:val="both"/>
              <w:rPr>
                <w:sz w:val="23"/>
                <w:szCs w:val="23"/>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22</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260493" w:rsidRDefault="00EE7BCE" w:rsidP="00EE7BCE">
            <w:pPr>
              <w:pStyle w:val="Default"/>
              <w:jc w:val="both"/>
              <w:rPr>
                <w:bCs/>
                <w:sz w:val="23"/>
                <w:szCs w:val="23"/>
              </w:rPr>
            </w:pPr>
          </w:p>
        </w:tc>
        <w:tc>
          <w:tcPr>
            <w:tcW w:w="5012" w:type="dxa"/>
            <w:vMerge/>
          </w:tcPr>
          <w:p w:rsidR="00EE7BCE" w:rsidRPr="003E1821" w:rsidRDefault="00EE7BCE" w:rsidP="00EE7BCE">
            <w:pPr>
              <w:jc w:val="center"/>
              <w:rPr>
                <w:rFonts w:ascii="Times New Roman" w:hAnsi="Times New Roman"/>
                <w:sz w:val="24"/>
                <w:szCs w:val="24"/>
              </w:rPr>
            </w:pPr>
          </w:p>
        </w:tc>
        <w:tc>
          <w:tcPr>
            <w:tcW w:w="2178" w:type="dxa"/>
            <w:vMerge/>
          </w:tcPr>
          <w:p w:rsidR="00EE7BCE" w:rsidRDefault="00EE7BCE" w:rsidP="00EE7BCE">
            <w:pPr>
              <w:pStyle w:val="Default"/>
              <w:jc w:val="both"/>
              <w:rPr>
                <w:sz w:val="23"/>
                <w:szCs w:val="23"/>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23</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val="restart"/>
          </w:tcPr>
          <w:p w:rsidR="00EE7BCE" w:rsidRPr="00260493" w:rsidRDefault="00EE7BCE" w:rsidP="00EE7BCE">
            <w:pPr>
              <w:pStyle w:val="Default"/>
              <w:jc w:val="both"/>
              <w:rPr>
                <w:bCs/>
                <w:sz w:val="23"/>
                <w:szCs w:val="23"/>
              </w:rPr>
            </w:pPr>
            <w:r w:rsidRPr="00260493">
              <w:rPr>
                <w:bCs/>
                <w:sz w:val="23"/>
                <w:szCs w:val="23"/>
              </w:rPr>
              <w:t>Овладение техникой бросков мяча.</w:t>
            </w:r>
          </w:p>
        </w:tc>
        <w:tc>
          <w:tcPr>
            <w:tcW w:w="5012" w:type="dxa"/>
            <w:vMerge w:val="restart"/>
          </w:tcPr>
          <w:p w:rsidR="00EE7BCE" w:rsidRPr="003E1821" w:rsidRDefault="00EE7BCE" w:rsidP="00EE7BCE">
            <w:pPr>
              <w:jc w:val="center"/>
              <w:rPr>
                <w:rFonts w:ascii="Times New Roman" w:hAnsi="Times New Roman"/>
                <w:sz w:val="24"/>
                <w:szCs w:val="24"/>
              </w:rPr>
            </w:pPr>
          </w:p>
        </w:tc>
        <w:tc>
          <w:tcPr>
            <w:tcW w:w="2178" w:type="dxa"/>
            <w:vMerge/>
          </w:tcPr>
          <w:p w:rsidR="00EE7BCE" w:rsidRDefault="00EE7BCE" w:rsidP="00EE7BCE">
            <w:pPr>
              <w:pStyle w:val="Default"/>
              <w:jc w:val="both"/>
              <w:rPr>
                <w:sz w:val="23"/>
                <w:szCs w:val="23"/>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24</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260493" w:rsidRDefault="00EE7BCE" w:rsidP="00EE7BCE">
            <w:pPr>
              <w:pStyle w:val="Default"/>
              <w:jc w:val="both"/>
              <w:rPr>
                <w:bCs/>
                <w:sz w:val="23"/>
                <w:szCs w:val="23"/>
              </w:rPr>
            </w:pPr>
          </w:p>
        </w:tc>
        <w:tc>
          <w:tcPr>
            <w:tcW w:w="5012" w:type="dxa"/>
            <w:vMerge/>
          </w:tcPr>
          <w:p w:rsidR="00EE7BCE" w:rsidRPr="003E1821" w:rsidRDefault="00EE7BCE" w:rsidP="00EE7BCE">
            <w:pPr>
              <w:jc w:val="center"/>
              <w:rPr>
                <w:rFonts w:ascii="Times New Roman" w:hAnsi="Times New Roman"/>
                <w:sz w:val="24"/>
                <w:szCs w:val="24"/>
              </w:rPr>
            </w:pPr>
          </w:p>
        </w:tc>
        <w:tc>
          <w:tcPr>
            <w:tcW w:w="2178" w:type="dxa"/>
            <w:vMerge/>
          </w:tcPr>
          <w:p w:rsidR="00EE7BCE" w:rsidRDefault="00EE7BCE" w:rsidP="00EE7BCE">
            <w:pPr>
              <w:pStyle w:val="Default"/>
              <w:jc w:val="both"/>
              <w:rPr>
                <w:sz w:val="23"/>
                <w:szCs w:val="23"/>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25</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val="restart"/>
          </w:tcPr>
          <w:p w:rsidR="00EE7BCE" w:rsidRPr="00260493" w:rsidRDefault="00EE7BCE" w:rsidP="00EE7BCE">
            <w:pPr>
              <w:autoSpaceDE w:val="0"/>
              <w:autoSpaceDN w:val="0"/>
              <w:adjustRightInd w:val="0"/>
              <w:rPr>
                <w:rFonts w:ascii="Times New Roman" w:hAnsi="Times New Roman"/>
                <w:color w:val="000000"/>
                <w:sz w:val="23"/>
                <w:szCs w:val="23"/>
              </w:rPr>
            </w:pPr>
            <w:r w:rsidRPr="00260493">
              <w:rPr>
                <w:rFonts w:ascii="Times New Roman" w:hAnsi="Times New Roman"/>
                <w:bCs/>
                <w:color w:val="000000"/>
                <w:sz w:val="23"/>
                <w:szCs w:val="23"/>
              </w:rPr>
              <w:t xml:space="preserve">Освоение индивидуальной техники защиты </w:t>
            </w:r>
          </w:p>
          <w:p w:rsidR="00EE7BCE" w:rsidRPr="00260493" w:rsidRDefault="00EE7BCE" w:rsidP="00EE7BCE">
            <w:pPr>
              <w:pStyle w:val="Default"/>
              <w:jc w:val="both"/>
              <w:rPr>
                <w:bCs/>
                <w:sz w:val="23"/>
                <w:szCs w:val="23"/>
              </w:rPr>
            </w:pPr>
          </w:p>
        </w:tc>
        <w:tc>
          <w:tcPr>
            <w:tcW w:w="5012" w:type="dxa"/>
            <w:vMerge w:val="restart"/>
          </w:tcPr>
          <w:p w:rsidR="00EE7BCE" w:rsidRPr="003E1821" w:rsidRDefault="00EE7BCE" w:rsidP="00EE7BCE">
            <w:pPr>
              <w:jc w:val="center"/>
              <w:rPr>
                <w:rFonts w:ascii="Times New Roman" w:hAnsi="Times New Roman"/>
                <w:sz w:val="24"/>
                <w:szCs w:val="24"/>
              </w:rPr>
            </w:pPr>
          </w:p>
        </w:tc>
        <w:tc>
          <w:tcPr>
            <w:tcW w:w="2178" w:type="dxa"/>
            <w:vMerge/>
          </w:tcPr>
          <w:p w:rsidR="00EE7BCE" w:rsidRDefault="00EE7BCE" w:rsidP="00EE7BCE">
            <w:pPr>
              <w:pStyle w:val="Default"/>
              <w:jc w:val="both"/>
              <w:rPr>
                <w:sz w:val="23"/>
                <w:szCs w:val="23"/>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26</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260493" w:rsidRDefault="00EE7BCE" w:rsidP="00EE7BCE">
            <w:pPr>
              <w:autoSpaceDE w:val="0"/>
              <w:autoSpaceDN w:val="0"/>
              <w:adjustRightInd w:val="0"/>
              <w:rPr>
                <w:rFonts w:ascii="Times New Roman" w:hAnsi="Times New Roman"/>
                <w:bCs/>
                <w:color w:val="000000"/>
                <w:sz w:val="23"/>
                <w:szCs w:val="23"/>
              </w:rPr>
            </w:pPr>
          </w:p>
        </w:tc>
        <w:tc>
          <w:tcPr>
            <w:tcW w:w="5012" w:type="dxa"/>
            <w:vMerge/>
          </w:tcPr>
          <w:p w:rsidR="00EE7BCE" w:rsidRPr="003E1821" w:rsidRDefault="00EE7BCE" w:rsidP="00EE7BCE">
            <w:pPr>
              <w:jc w:val="center"/>
              <w:rPr>
                <w:rFonts w:ascii="Times New Roman" w:hAnsi="Times New Roman"/>
                <w:sz w:val="24"/>
                <w:szCs w:val="24"/>
              </w:rPr>
            </w:pPr>
          </w:p>
        </w:tc>
        <w:tc>
          <w:tcPr>
            <w:tcW w:w="2178" w:type="dxa"/>
            <w:vMerge/>
          </w:tcPr>
          <w:p w:rsidR="00EE7BCE" w:rsidRDefault="00EE7BCE" w:rsidP="00EE7BCE">
            <w:pPr>
              <w:pStyle w:val="Default"/>
              <w:jc w:val="both"/>
              <w:rPr>
                <w:sz w:val="23"/>
                <w:szCs w:val="23"/>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27</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val="restart"/>
          </w:tcPr>
          <w:p w:rsidR="00EE7BCE" w:rsidRPr="001363A8" w:rsidRDefault="00EE7BCE" w:rsidP="00EE7BCE">
            <w:pPr>
              <w:pStyle w:val="Default"/>
              <w:jc w:val="both"/>
              <w:rPr>
                <w:sz w:val="23"/>
                <w:szCs w:val="23"/>
              </w:rPr>
            </w:pPr>
            <w:r w:rsidRPr="00260493">
              <w:rPr>
                <w:bCs/>
                <w:sz w:val="23"/>
                <w:szCs w:val="23"/>
              </w:rPr>
              <w:t xml:space="preserve">Закрепление техники владения мячом и развитие координационных способностей </w:t>
            </w:r>
          </w:p>
        </w:tc>
        <w:tc>
          <w:tcPr>
            <w:tcW w:w="5012" w:type="dxa"/>
            <w:vMerge w:val="restart"/>
          </w:tcPr>
          <w:p w:rsidR="00EE7BCE" w:rsidRPr="003E1821" w:rsidRDefault="00EE7BCE" w:rsidP="00EE7BCE">
            <w:pPr>
              <w:jc w:val="center"/>
              <w:rPr>
                <w:rFonts w:ascii="Times New Roman" w:hAnsi="Times New Roman"/>
                <w:sz w:val="24"/>
                <w:szCs w:val="24"/>
              </w:rPr>
            </w:pPr>
          </w:p>
        </w:tc>
        <w:tc>
          <w:tcPr>
            <w:tcW w:w="2178" w:type="dxa"/>
            <w:vMerge/>
          </w:tcPr>
          <w:p w:rsidR="00EE7BCE" w:rsidRDefault="00EE7BCE" w:rsidP="00EE7BCE">
            <w:pPr>
              <w:pStyle w:val="Default"/>
              <w:jc w:val="both"/>
              <w:rPr>
                <w:sz w:val="23"/>
                <w:szCs w:val="23"/>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28</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260493" w:rsidRDefault="00EE7BCE" w:rsidP="00EE7BCE">
            <w:pPr>
              <w:pStyle w:val="Default"/>
              <w:jc w:val="both"/>
              <w:rPr>
                <w:bCs/>
                <w:sz w:val="23"/>
                <w:szCs w:val="23"/>
              </w:rPr>
            </w:pPr>
          </w:p>
        </w:tc>
        <w:tc>
          <w:tcPr>
            <w:tcW w:w="5012" w:type="dxa"/>
            <w:vMerge/>
          </w:tcPr>
          <w:p w:rsidR="00EE7BCE" w:rsidRPr="003E1821" w:rsidRDefault="00EE7BCE" w:rsidP="00EE7BCE">
            <w:pPr>
              <w:jc w:val="center"/>
              <w:rPr>
                <w:rFonts w:ascii="Times New Roman" w:hAnsi="Times New Roman"/>
                <w:sz w:val="24"/>
                <w:szCs w:val="24"/>
              </w:rPr>
            </w:pPr>
          </w:p>
        </w:tc>
        <w:tc>
          <w:tcPr>
            <w:tcW w:w="2178" w:type="dxa"/>
            <w:vMerge/>
          </w:tcPr>
          <w:p w:rsidR="00EE7BCE" w:rsidRDefault="00EE7BCE" w:rsidP="00EE7BCE">
            <w:pPr>
              <w:pStyle w:val="Default"/>
              <w:jc w:val="both"/>
              <w:rPr>
                <w:sz w:val="23"/>
                <w:szCs w:val="23"/>
              </w:rPr>
            </w:pPr>
          </w:p>
        </w:tc>
      </w:tr>
      <w:tr w:rsidR="00EE7BCE" w:rsidRPr="008E7AFD" w:rsidTr="00EE7BCE">
        <w:trPr>
          <w:trHeight w:val="1058"/>
        </w:trPr>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29</w:t>
            </w:r>
          </w:p>
          <w:p w:rsidR="00EE7BCE" w:rsidRPr="00126BBE" w:rsidRDefault="00EE7BCE" w:rsidP="00EE7BCE">
            <w:pPr>
              <w:jc w:val="center"/>
              <w:rPr>
                <w:rFonts w:ascii="Times New Roman" w:hAnsi="Times New Roman"/>
                <w:sz w:val="24"/>
                <w:szCs w:val="24"/>
              </w:rPr>
            </w:pP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tcPr>
          <w:p w:rsidR="00EE7BCE" w:rsidRPr="00260493" w:rsidRDefault="00EE7BCE" w:rsidP="00EE7BCE">
            <w:pPr>
              <w:pStyle w:val="Default"/>
              <w:jc w:val="both"/>
              <w:rPr>
                <w:sz w:val="23"/>
                <w:szCs w:val="23"/>
              </w:rPr>
            </w:pPr>
            <w:r w:rsidRPr="00260493">
              <w:rPr>
                <w:bCs/>
                <w:sz w:val="23"/>
                <w:szCs w:val="23"/>
              </w:rPr>
              <w:t xml:space="preserve">Закрепление техники перемещений, </w:t>
            </w:r>
          </w:p>
          <w:p w:rsidR="00EE7BCE" w:rsidRPr="001363A8" w:rsidRDefault="00EE7BCE" w:rsidP="00EE7BCE">
            <w:pPr>
              <w:pStyle w:val="Default"/>
              <w:jc w:val="both"/>
              <w:rPr>
                <w:sz w:val="23"/>
                <w:szCs w:val="23"/>
              </w:rPr>
            </w:pPr>
            <w:r w:rsidRPr="00260493">
              <w:rPr>
                <w:bCs/>
                <w:sz w:val="23"/>
                <w:szCs w:val="23"/>
              </w:rPr>
              <w:t xml:space="preserve">владения мячом и развитие координационных способностей </w:t>
            </w:r>
          </w:p>
        </w:tc>
        <w:tc>
          <w:tcPr>
            <w:tcW w:w="5012" w:type="dxa"/>
          </w:tcPr>
          <w:p w:rsidR="00EE7BCE" w:rsidRPr="003E1821" w:rsidRDefault="00EE7BCE" w:rsidP="00EE7BCE">
            <w:pPr>
              <w:jc w:val="center"/>
              <w:rPr>
                <w:rFonts w:ascii="Times New Roman" w:hAnsi="Times New Roman"/>
                <w:sz w:val="24"/>
                <w:szCs w:val="24"/>
              </w:rPr>
            </w:pPr>
          </w:p>
        </w:tc>
        <w:tc>
          <w:tcPr>
            <w:tcW w:w="2178" w:type="dxa"/>
            <w:vMerge/>
          </w:tcPr>
          <w:p w:rsidR="00EE7BCE" w:rsidRDefault="00EE7BCE" w:rsidP="00EE7BCE">
            <w:pPr>
              <w:pStyle w:val="Default"/>
              <w:jc w:val="both"/>
              <w:rPr>
                <w:sz w:val="23"/>
                <w:szCs w:val="23"/>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30</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tcPr>
          <w:p w:rsidR="00EE7BCE" w:rsidRPr="00260493" w:rsidRDefault="00EE7BCE" w:rsidP="00EE7BCE">
            <w:pPr>
              <w:pStyle w:val="Default"/>
              <w:jc w:val="both"/>
              <w:rPr>
                <w:sz w:val="23"/>
                <w:szCs w:val="23"/>
              </w:rPr>
            </w:pPr>
            <w:r w:rsidRPr="00260493">
              <w:rPr>
                <w:bCs/>
                <w:sz w:val="23"/>
                <w:szCs w:val="23"/>
              </w:rPr>
              <w:t xml:space="preserve">Освоение тактики игры. </w:t>
            </w:r>
          </w:p>
          <w:p w:rsidR="00EE7BCE" w:rsidRDefault="00EE7BCE" w:rsidP="00EE7BCE">
            <w:pPr>
              <w:pStyle w:val="Default"/>
              <w:jc w:val="both"/>
              <w:rPr>
                <w:sz w:val="23"/>
                <w:szCs w:val="23"/>
              </w:rPr>
            </w:pPr>
            <w:r>
              <w:rPr>
                <w:sz w:val="23"/>
                <w:szCs w:val="23"/>
              </w:rPr>
              <w:t xml:space="preserve">Позиционное нападение и личная защита </w:t>
            </w:r>
          </w:p>
          <w:p w:rsidR="00EE7BCE" w:rsidRPr="003249C3" w:rsidRDefault="00EE7BCE" w:rsidP="00EE7BCE">
            <w:pPr>
              <w:pStyle w:val="Default"/>
              <w:jc w:val="both"/>
              <w:rPr>
                <w:sz w:val="23"/>
                <w:szCs w:val="23"/>
              </w:rPr>
            </w:pPr>
            <w:r>
              <w:rPr>
                <w:sz w:val="23"/>
                <w:szCs w:val="23"/>
              </w:rPr>
              <w:t xml:space="preserve">в игровых взаимодействиях 2:2, 3:3, 4:4, 5:5 на одну корзину. Нападение быстрым прорывом (3:2). Взаимодействие двух (трёх) игроков в нападении и защите (тройка и малая, через </w:t>
            </w:r>
            <w:r>
              <w:rPr>
                <w:rFonts w:ascii="Cambria Math" w:hAnsi="Cambria Math" w:cs="Cambria Math"/>
                <w:sz w:val="23"/>
                <w:szCs w:val="23"/>
              </w:rPr>
              <w:t>≪</w:t>
            </w:r>
            <w:r>
              <w:rPr>
                <w:sz w:val="23"/>
                <w:szCs w:val="23"/>
              </w:rPr>
              <w:t>заслон</w:t>
            </w:r>
            <w:r>
              <w:rPr>
                <w:rFonts w:ascii="Cambria Math" w:hAnsi="Cambria Math" w:cs="Cambria Math"/>
                <w:sz w:val="23"/>
                <w:szCs w:val="23"/>
              </w:rPr>
              <w:t>≫</w:t>
            </w:r>
            <w:r>
              <w:rPr>
                <w:sz w:val="23"/>
                <w:szCs w:val="23"/>
              </w:rPr>
              <w:t>, восьмёрка)</w:t>
            </w:r>
          </w:p>
        </w:tc>
        <w:tc>
          <w:tcPr>
            <w:tcW w:w="5012" w:type="dxa"/>
          </w:tcPr>
          <w:p w:rsidR="00EE7BCE" w:rsidRPr="003E1821" w:rsidRDefault="00EE7BCE" w:rsidP="00EE7BCE">
            <w:pPr>
              <w:jc w:val="center"/>
              <w:rPr>
                <w:rFonts w:ascii="Times New Roman" w:hAnsi="Times New Roman"/>
                <w:sz w:val="24"/>
                <w:szCs w:val="24"/>
              </w:rPr>
            </w:pPr>
          </w:p>
        </w:tc>
        <w:tc>
          <w:tcPr>
            <w:tcW w:w="2178" w:type="dxa"/>
            <w:vMerge w:val="restart"/>
          </w:tcPr>
          <w:p w:rsidR="00EE7BCE" w:rsidRDefault="00EE7BCE" w:rsidP="00EE7BCE">
            <w:pPr>
              <w:pStyle w:val="Default"/>
              <w:jc w:val="both"/>
              <w:rPr>
                <w:sz w:val="23"/>
                <w:szCs w:val="23"/>
              </w:rPr>
            </w:pPr>
            <w:r w:rsidRPr="007A7A87">
              <w:rPr>
                <w:rFonts w:eastAsia="Calibri"/>
              </w:rPr>
              <w:t>Челночный бег с ведением мяча</w:t>
            </w: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31</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tcPr>
          <w:p w:rsidR="00EE7BCE" w:rsidRPr="00260493" w:rsidRDefault="00EE7BCE" w:rsidP="00EE7BCE">
            <w:pPr>
              <w:pStyle w:val="Default"/>
              <w:jc w:val="both"/>
              <w:rPr>
                <w:sz w:val="23"/>
                <w:szCs w:val="23"/>
              </w:rPr>
            </w:pPr>
            <w:r w:rsidRPr="00260493">
              <w:rPr>
                <w:bCs/>
                <w:sz w:val="23"/>
                <w:szCs w:val="23"/>
              </w:rPr>
              <w:t xml:space="preserve">Овладение игрой и комплексное развитие психомоторных способностей </w:t>
            </w:r>
          </w:p>
          <w:p w:rsidR="00EE7BCE" w:rsidRPr="003249C3" w:rsidRDefault="00EE7BCE" w:rsidP="00EE7BCE">
            <w:pPr>
              <w:pStyle w:val="Default"/>
              <w:jc w:val="both"/>
              <w:rPr>
                <w:sz w:val="23"/>
                <w:szCs w:val="23"/>
              </w:rPr>
            </w:pPr>
            <w:r>
              <w:rPr>
                <w:sz w:val="23"/>
                <w:szCs w:val="23"/>
              </w:rPr>
              <w:lastRenderedPageBreak/>
              <w:t xml:space="preserve">Игра по упрощённым правилам баскетбола. </w:t>
            </w:r>
          </w:p>
        </w:tc>
        <w:tc>
          <w:tcPr>
            <w:tcW w:w="5012" w:type="dxa"/>
          </w:tcPr>
          <w:p w:rsidR="00EE7BCE" w:rsidRPr="005105C1" w:rsidRDefault="00EE7BCE" w:rsidP="00EE7BCE">
            <w:pPr>
              <w:rPr>
                <w:rFonts w:ascii="Times New Roman" w:hAnsi="Times New Roman" w:cs="Times New Roman"/>
                <w:sz w:val="24"/>
                <w:szCs w:val="24"/>
              </w:rPr>
            </w:pPr>
            <w:r w:rsidRPr="005105C1">
              <w:rPr>
                <w:rFonts w:ascii="Times New Roman" w:hAnsi="Times New Roman" w:cs="Times New Roman"/>
                <w:sz w:val="24"/>
                <w:szCs w:val="24"/>
              </w:rPr>
              <w:lastRenderedPageBreak/>
              <w:t xml:space="preserve">Организуют совместные занятия баскетболом со сверстниками, осуществляют судейство </w:t>
            </w:r>
            <w:r w:rsidRPr="005105C1">
              <w:rPr>
                <w:rFonts w:ascii="Times New Roman" w:hAnsi="Times New Roman" w:cs="Times New Roman"/>
                <w:sz w:val="24"/>
                <w:szCs w:val="24"/>
              </w:rPr>
              <w:lastRenderedPageBreak/>
              <w:t>игры. Выполняют правила игры, уважительно относят</w:t>
            </w:r>
            <w:r w:rsidRPr="005105C1">
              <w:rPr>
                <w:rFonts w:ascii="Times New Roman" w:hAnsi="Times New Roman" w:cs="Times New Roman"/>
                <w:sz w:val="24"/>
                <w:szCs w:val="24"/>
              </w:rPr>
              <w:softHyphen/>
              <w:t>ся к сопернику и управляют своими эмоциями. Применяют правила подбора одежды для заня</w:t>
            </w:r>
            <w:r w:rsidRPr="005105C1">
              <w:rPr>
                <w:rFonts w:ascii="Times New Roman" w:hAnsi="Times New Roman" w:cs="Times New Roman"/>
                <w:sz w:val="24"/>
                <w:szCs w:val="24"/>
              </w:rPr>
              <w:softHyphen/>
              <w:t>тий на открытом воздухе, используют игру в бас</w:t>
            </w:r>
            <w:r w:rsidRPr="005105C1">
              <w:rPr>
                <w:rFonts w:ascii="Times New Roman" w:hAnsi="Times New Roman" w:cs="Times New Roman"/>
                <w:sz w:val="24"/>
                <w:szCs w:val="24"/>
              </w:rPr>
              <w:softHyphen/>
              <w:t>кетбол как средство активного отдыха</w:t>
            </w:r>
          </w:p>
        </w:tc>
        <w:tc>
          <w:tcPr>
            <w:tcW w:w="2178" w:type="dxa"/>
            <w:vMerge/>
          </w:tcPr>
          <w:p w:rsidR="00EE7BCE" w:rsidRDefault="00EE7BCE" w:rsidP="00EE7BCE">
            <w:pPr>
              <w:pStyle w:val="Default"/>
              <w:jc w:val="both"/>
              <w:rPr>
                <w:sz w:val="23"/>
                <w:szCs w:val="23"/>
              </w:rPr>
            </w:pPr>
          </w:p>
        </w:tc>
      </w:tr>
      <w:tr w:rsidR="00EE7BCE" w:rsidRPr="008E7AFD" w:rsidTr="00EE7BCE">
        <w:tc>
          <w:tcPr>
            <w:tcW w:w="14786" w:type="dxa"/>
            <w:gridSpan w:val="6"/>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lastRenderedPageBreak/>
              <w:t>Гимнастика с основами акробатики 19 часов</w:t>
            </w: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32</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Техника безопасности  на заняти</w:t>
            </w:r>
            <w:r>
              <w:rPr>
                <w:rFonts w:ascii="Times New Roman" w:hAnsi="Times New Roman"/>
                <w:sz w:val="24"/>
                <w:szCs w:val="24"/>
              </w:rPr>
              <w:t>ях по  гимнастике   ИОТ-074-2017</w:t>
            </w:r>
            <w:r w:rsidRPr="008E7AFD">
              <w:rPr>
                <w:rFonts w:ascii="Times New Roman" w:hAnsi="Times New Roman"/>
                <w:sz w:val="24"/>
                <w:szCs w:val="24"/>
              </w:rPr>
              <w:t>.</w:t>
            </w:r>
          </w:p>
          <w:p w:rsidR="00EE7BCE" w:rsidRDefault="00EE7BCE" w:rsidP="00EE7BCE">
            <w:pPr>
              <w:pStyle w:val="Default"/>
              <w:jc w:val="both"/>
              <w:rPr>
                <w:sz w:val="23"/>
                <w:szCs w:val="23"/>
              </w:rPr>
            </w:pPr>
            <w:r w:rsidRPr="00260493">
              <w:rPr>
                <w:bCs/>
                <w:sz w:val="23"/>
                <w:szCs w:val="23"/>
              </w:rPr>
              <w:t>Освоение строевых упражнений</w:t>
            </w:r>
            <w:r>
              <w:rPr>
                <w:bCs/>
                <w:sz w:val="23"/>
                <w:szCs w:val="23"/>
              </w:rPr>
              <w:t xml:space="preserve">. </w:t>
            </w:r>
            <w:r>
              <w:rPr>
                <w:sz w:val="23"/>
                <w:szCs w:val="23"/>
              </w:rPr>
              <w:t xml:space="preserve">Команда </w:t>
            </w:r>
            <w:r>
              <w:rPr>
                <w:rFonts w:ascii="Cambria Math" w:hAnsi="Cambria Math" w:cs="Cambria Math"/>
                <w:sz w:val="23"/>
                <w:szCs w:val="23"/>
              </w:rPr>
              <w:t>≪</w:t>
            </w:r>
            <w:r>
              <w:rPr>
                <w:sz w:val="23"/>
                <w:szCs w:val="23"/>
              </w:rPr>
              <w:t>Прямо!</w:t>
            </w:r>
            <w:r>
              <w:rPr>
                <w:rFonts w:ascii="Cambria Math" w:hAnsi="Cambria Math" w:cs="Cambria Math"/>
                <w:sz w:val="23"/>
                <w:szCs w:val="23"/>
              </w:rPr>
              <w:t>≫</w:t>
            </w:r>
            <w:r>
              <w:rPr>
                <w:sz w:val="23"/>
                <w:szCs w:val="23"/>
              </w:rPr>
              <w:t xml:space="preserve">, повороты в движении </w:t>
            </w:r>
          </w:p>
          <w:p w:rsidR="00EE7BCE" w:rsidRPr="003A06BC" w:rsidRDefault="00EE7BCE" w:rsidP="00EE7BCE">
            <w:pPr>
              <w:pStyle w:val="Default"/>
              <w:jc w:val="both"/>
              <w:rPr>
                <w:sz w:val="23"/>
                <w:szCs w:val="23"/>
              </w:rPr>
            </w:pPr>
            <w:r>
              <w:rPr>
                <w:sz w:val="23"/>
                <w:szCs w:val="23"/>
              </w:rPr>
              <w:t xml:space="preserve">направо, налево. </w:t>
            </w:r>
          </w:p>
        </w:tc>
        <w:tc>
          <w:tcPr>
            <w:tcW w:w="5012" w:type="dxa"/>
            <w:vMerge w:val="restart"/>
          </w:tcPr>
          <w:p w:rsidR="00EE7BCE" w:rsidRPr="003E1821" w:rsidRDefault="00EE7BCE" w:rsidP="00EE7BCE">
            <w:pPr>
              <w:rPr>
                <w:rFonts w:ascii="Times New Roman" w:hAnsi="Times New Roman"/>
                <w:sz w:val="24"/>
                <w:szCs w:val="24"/>
              </w:rPr>
            </w:pPr>
            <w:r w:rsidRPr="008E7AFD">
              <w:rPr>
                <w:rFonts w:ascii="Times New Roman" w:hAnsi="Times New Roman"/>
                <w:sz w:val="24"/>
                <w:szCs w:val="24"/>
              </w:rPr>
              <w:t>Различают строевые команды, чётко выполняют строевые приёмы</w:t>
            </w:r>
          </w:p>
        </w:tc>
        <w:tc>
          <w:tcPr>
            <w:tcW w:w="2178" w:type="dxa"/>
            <w:vMerge w:val="restart"/>
          </w:tcPr>
          <w:p w:rsidR="00EE7BCE" w:rsidRPr="008E7AFD" w:rsidRDefault="00EE7BCE" w:rsidP="00EE7BCE">
            <w:pPr>
              <w:rPr>
                <w:rFonts w:ascii="Times New Roman" w:hAnsi="Times New Roman"/>
                <w:sz w:val="24"/>
                <w:szCs w:val="24"/>
              </w:rPr>
            </w:pPr>
          </w:p>
          <w:p w:rsidR="00EE7BCE" w:rsidRDefault="00EE7BCE" w:rsidP="00EE7BCE">
            <w:pPr>
              <w:pStyle w:val="Default"/>
              <w:jc w:val="both"/>
              <w:rPr>
                <w:sz w:val="23"/>
                <w:szCs w:val="23"/>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33</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8E7AFD" w:rsidRDefault="00EE7BCE" w:rsidP="00EE7BCE">
            <w:pPr>
              <w:rPr>
                <w:rFonts w:ascii="Times New Roman" w:hAnsi="Times New Roman"/>
                <w:sz w:val="24"/>
                <w:szCs w:val="24"/>
              </w:rPr>
            </w:pPr>
          </w:p>
        </w:tc>
        <w:tc>
          <w:tcPr>
            <w:tcW w:w="5012" w:type="dxa"/>
            <w:vMerge/>
          </w:tcPr>
          <w:p w:rsidR="00EE7BCE" w:rsidRPr="003E1821" w:rsidRDefault="00EE7BCE" w:rsidP="00EE7BCE">
            <w:pPr>
              <w:jc w:val="center"/>
              <w:rPr>
                <w:rFonts w:ascii="Times New Roman" w:hAnsi="Times New Roman"/>
                <w:sz w:val="24"/>
                <w:szCs w:val="24"/>
              </w:rPr>
            </w:pPr>
          </w:p>
        </w:tc>
        <w:tc>
          <w:tcPr>
            <w:tcW w:w="2178" w:type="dxa"/>
            <w:vMerge/>
          </w:tcPr>
          <w:p w:rsidR="00EE7BCE" w:rsidRDefault="00EE7BCE" w:rsidP="00EE7BCE">
            <w:pPr>
              <w:pStyle w:val="Default"/>
              <w:jc w:val="both"/>
              <w:rPr>
                <w:sz w:val="23"/>
                <w:szCs w:val="23"/>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34</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8E7AFD" w:rsidRDefault="00EE7BCE" w:rsidP="00EE7BCE">
            <w:pPr>
              <w:rPr>
                <w:rFonts w:ascii="Times New Roman" w:hAnsi="Times New Roman"/>
                <w:sz w:val="24"/>
                <w:szCs w:val="24"/>
              </w:rPr>
            </w:pPr>
          </w:p>
        </w:tc>
        <w:tc>
          <w:tcPr>
            <w:tcW w:w="5012" w:type="dxa"/>
            <w:vMerge/>
          </w:tcPr>
          <w:p w:rsidR="00EE7BCE" w:rsidRPr="003E1821" w:rsidRDefault="00EE7BCE" w:rsidP="00EE7BCE">
            <w:pPr>
              <w:jc w:val="center"/>
              <w:rPr>
                <w:rFonts w:ascii="Times New Roman" w:hAnsi="Times New Roman"/>
                <w:sz w:val="24"/>
                <w:szCs w:val="24"/>
              </w:rPr>
            </w:pPr>
          </w:p>
        </w:tc>
        <w:tc>
          <w:tcPr>
            <w:tcW w:w="2178" w:type="dxa"/>
            <w:vMerge/>
          </w:tcPr>
          <w:p w:rsidR="00EE7BCE" w:rsidRDefault="00EE7BCE" w:rsidP="00EE7BCE">
            <w:pPr>
              <w:pStyle w:val="Default"/>
              <w:jc w:val="both"/>
              <w:rPr>
                <w:sz w:val="23"/>
                <w:szCs w:val="23"/>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35</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val="restart"/>
          </w:tcPr>
          <w:p w:rsidR="00EE7BCE" w:rsidRPr="00260493" w:rsidRDefault="00EE7BCE" w:rsidP="00EE7BCE">
            <w:pPr>
              <w:pStyle w:val="Default"/>
              <w:jc w:val="both"/>
              <w:rPr>
                <w:sz w:val="23"/>
                <w:szCs w:val="23"/>
              </w:rPr>
            </w:pPr>
            <w:r w:rsidRPr="00260493">
              <w:rPr>
                <w:bCs/>
                <w:sz w:val="23"/>
                <w:szCs w:val="23"/>
              </w:rPr>
              <w:t xml:space="preserve">Освоение общеразвивающих упражнений без предметов на месте и в движении </w:t>
            </w:r>
          </w:p>
          <w:p w:rsidR="00EE7BCE" w:rsidRPr="00260493" w:rsidRDefault="00EE7BCE" w:rsidP="00EE7BCE">
            <w:pPr>
              <w:pStyle w:val="Default"/>
              <w:jc w:val="both"/>
              <w:rPr>
                <w:bCs/>
                <w:sz w:val="23"/>
                <w:szCs w:val="23"/>
              </w:rPr>
            </w:pPr>
          </w:p>
        </w:tc>
        <w:tc>
          <w:tcPr>
            <w:tcW w:w="5012" w:type="dxa"/>
            <w:vMerge w:val="restart"/>
          </w:tcPr>
          <w:p w:rsidR="00EE7BCE" w:rsidRPr="003E1821" w:rsidRDefault="00EE7BCE" w:rsidP="00EE7BCE">
            <w:pPr>
              <w:jc w:val="center"/>
              <w:rPr>
                <w:rFonts w:ascii="Times New Roman" w:hAnsi="Times New Roman"/>
                <w:sz w:val="24"/>
                <w:szCs w:val="24"/>
              </w:rPr>
            </w:pPr>
          </w:p>
        </w:tc>
        <w:tc>
          <w:tcPr>
            <w:tcW w:w="2178" w:type="dxa"/>
            <w:vMerge w:val="restart"/>
          </w:tcPr>
          <w:p w:rsidR="00EE7BCE" w:rsidRDefault="00EE7BCE" w:rsidP="00EE7BCE">
            <w:pPr>
              <w:spacing w:after="0" w:line="240" w:lineRule="auto"/>
              <w:ind w:right="-85"/>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w:t>
            </w:r>
            <w:r w:rsidRPr="00675B32">
              <w:rPr>
                <w:rFonts w:ascii="Times New Roman" w:eastAsia="Calibri" w:hAnsi="Times New Roman" w:cs="Times New Roman"/>
                <w:sz w:val="24"/>
                <w:szCs w:val="24"/>
              </w:rPr>
              <w:t>Акробатическая комбинация</w:t>
            </w:r>
            <w:r>
              <w:rPr>
                <w:rFonts w:ascii="Times New Roman" w:eastAsia="Calibri" w:hAnsi="Times New Roman" w:cs="Times New Roman"/>
                <w:sz w:val="24"/>
                <w:szCs w:val="24"/>
              </w:rPr>
              <w:t>»</w:t>
            </w:r>
          </w:p>
          <w:p w:rsidR="00EE7BCE" w:rsidRPr="008E7AFD" w:rsidRDefault="00EE7BCE" w:rsidP="00EE7BCE">
            <w:pPr>
              <w:rPr>
                <w:rFonts w:ascii="Times New Roman" w:hAnsi="Times New Roman"/>
                <w:sz w:val="24"/>
                <w:szCs w:val="24"/>
              </w:rPr>
            </w:pPr>
            <w:proofErr w:type="gramStart"/>
            <w:r w:rsidRPr="00C17C97">
              <w:rPr>
                <w:rFonts w:ascii="Times New Roman" w:eastAsia="Calibri" w:hAnsi="Times New Roman" w:cs="Times New Roman"/>
                <w:i/>
                <w:sz w:val="24"/>
                <w:szCs w:val="24"/>
              </w:rPr>
              <w:t>(</w:t>
            </w:r>
            <w:proofErr w:type="spellStart"/>
            <w:r w:rsidRPr="00C17C97">
              <w:rPr>
                <w:rFonts w:ascii="Times New Roman" w:eastAsia="Calibri" w:hAnsi="Times New Roman" w:cs="Times New Roman"/>
                <w:i/>
                <w:sz w:val="24"/>
                <w:szCs w:val="24"/>
              </w:rPr>
              <w:t>репозиторий</w:t>
            </w:r>
            <w:r>
              <w:rPr>
                <w:rFonts w:ascii="Times New Roman" w:eastAsia="Calibri" w:hAnsi="Times New Roman" w:cs="Times New Roman"/>
                <w:i/>
                <w:sz w:val="24"/>
                <w:szCs w:val="24"/>
              </w:rPr>
              <w:t>ПР_гимнастика</w:t>
            </w:r>
            <w:proofErr w:type="spellEnd"/>
            <w:proofErr w:type="gramEnd"/>
          </w:p>
          <w:p w:rsidR="00EE7BCE" w:rsidRDefault="00EE7BCE" w:rsidP="00EE7BCE">
            <w:pPr>
              <w:pStyle w:val="Default"/>
              <w:jc w:val="both"/>
              <w:rPr>
                <w:sz w:val="23"/>
                <w:szCs w:val="23"/>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36</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260493" w:rsidRDefault="00EE7BCE" w:rsidP="00EE7BCE">
            <w:pPr>
              <w:pStyle w:val="Default"/>
              <w:jc w:val="both"/>
              <w:rPr>
                <w:bCs/>
                <w:sz w:val="23"/>
                <w:szCs w:val="23"/>
              </w:rPr>
            </w:pPr>
          </w:p>
        </w:tc>
        <w:tc>
          <w:tcPr>
            <w:tcW w:w="5012" w:type="dxa"/>
            <w:vMerge/>
          </w:tcPr>
          <w:p w:rsidR="00EE7BCE" w:rsidRPr="003E1821" w:rsidRDefault="00EE7BCE" w:rsidP="00EE7BCE">
            <w:pPr>
              <w:jc w:val="center"/>
              <w:rPr>
                <w:rFonts w:ascii="Times New Roman" w:hAnsi="Times New Roman"/>
                <w:sz w:val="24"/>
                <w:szCs w:val="24"/>
              </w:rPr>
            </w:pPr>
          </w:p>
        </w:tc>
        <w:tc>
          <w:tcPr>
            <w:tcW w:w="2178" w:type="dxa"/>
            <w:vMerge/>
          </w:tcPr>
          <w:p w:rsidR="00EE7BCE" w:rsidRDefault="00EE7BCE" w:rsidP="00EE7BCE">
            <w:pPr>
              <w:pStyle w:val="Default"/>
              <w:jc w:val="both"/>
              <w:rPr>
                <w:sz w:val="23"/>
                <w:szCs w:val="23"/>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37</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val="restart"/>
          </w:tcPr>
          <w:p w:rsidR="00EE7BCE" w:rsidRPr="00CF35A9" w:rsidRDefault="00EE7BCE" w:rsidP="00EE7BCE">
            <w:pPr>
              <w:pStyle w:val="Default"/>
              <w:jc w:val="both"/>
              <w:rPr>
                <w:sz w:val="23"/>
                <w:szCs w:val="23"/>
              </w:rPr>
            </w:pPr>
            <w:r w:rsidRPr="00260493">
              <w:rPr>
                <w:bCs/>
                <w:sz w:val="23"/>
                <w:szCs w:val="23"/>
              </w:rPr>
              <w:t>Освоение общеразвивающих упражнений с предметами</w:t>
            </w:r>
            <w:r>
              <w:rPr>
                <w:bCs/>
                <w:sz w:val="23"/>
                <w:szCs w:val="23"/>
              </w:rPr>
              <w:t xml:space="preserve">. </w:t>
            </w:r>
            <w:r>
              <w:rPr>
                <w:sz w:val="23"/>
                <w:szCs w:val="23"/>
              </w:rPr>
              <w:t xml:space="preserve">Совершенствование двигательных способностей с помощью гантелей (3— 5 кг), тренажёров, </w:t>
            </w:r>
            <w:r>
              <w:t xml:space="preserve">эспандеров </w:t>
            </w:r>
          </w:p>
        </w:tc>
        <w:tc>
          <w:tcPr>
            <w:tcW w:w="5012" w:type="dxa"/>
            <w:vMerge w:val="restart"/>
          </w:tcPr>
          <w:p w:rsidR="00EE7BCE" w:rsidRPr="003E1821" w:rsidRDefault="00EE7BCE" w:rsidP="00EE7BCE">
            <w:pPr>
              <w:jc w:val="center"/>
              <w:rPr>
                <w:rFonts w:ascii="Times New Roman" w:hAnsi="Times New Roman"/>
                <w:sz w:val="24"/>
                <w:szCs w:val="24"/>
              </w:rPr>
            </w:pPr>
          </w:p>
        </w:tc>
        <w:tc>
          <w:tcPr>
            <w:tcW w:w="2178" w:type="dxa"/>
            <w:vMerge/>
          </w:tcPr>
          <w:p w:rsidR="00EE7BCE" w:rsidRDefault="00EE7BCE" w:rsidP="00EE7BCE">
            <w:pPr>
              <w:pStyle w:val="Default"/>
              <w:jc w:val="both"/>
              <w:rPr>
                <w:sz w:val="23"/>
                <w:szCs w:val="23"/>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38</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260493" w:rsidRDefault="00EE7BCE" w:rsidP="00EE7BCE">
            <w:pPr>
              <w:pStyle w:val="Default"/>
              <w:jc w:val="both"/>
              <w:rPr>
                <w:bCs/>
                <w:sz w:val="23"/>
                <w:szCs w:val="23"/>
              </w:rPr>
            </w:pPr>
          </w:p>
        </w:tc>
        <w:tc>
          <w:tcPr>
            <w:tcW w:w="5012" w:type="dxa"/>
            <w:vMerge/>
          </w:tcPr>
          <w:p w:rsidR="00EE7BCE" w:rsidRPr="003E1821" w:rsidRDefault="00EE7BCE" w:rsidP="00EE7BCE">
            <w:pPr>
              <w:jc w:val="center"/>
              <w:rPr>
                <w:rFonts w:ascii="Times New Roman" w:hAnsi="Times New Roman"/>
                <w:sz w:val="24"/>
                <w:szCs w:val="24"/>
              </w:rPr>
            </w:pPr>
          </w:p>
        </w:tc>
        <w:tc>
          <w:tcPr>
            <w:tcW w:w="2178" w:type="dxa"/>
            <w:vMerge/>
          </w:tcPr>
          <w:p w:rsidR="00EE7BCE" w:rsidRDefault="00EE7BCE" w:rsidP="00EE7BCE">
            <w:pPr>
              <w:pStyle w:val="Default"/>
              <w:jc w:val="both"/>
              <w:rPr>
                <w:sz w:val="23"/>
                <w:szCs w:val="23"/>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39</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260493" w:rsidRDefault="00EE7BCE" w:rsidP="00EE7BCE">
            <w:pPr>
              <w:pStyle w:val="Default"/>
              <w:jc w:val="both"/>
              <w:rPr>
                <w:bCs/>
                <w:sz w:val="23"/>
                <w:szCs w:val="23"/>
              </w:rPr>
            </w:pPr>
          </w:p>
        </w:tc>
        <w:tc>
          <w:tcPr>
            <w:tcW w:w="5012" w:type="dxa"/>
            <w:vMerge/>
          </w:tcPr>
          <w:p w:rsidR="00EE7BCE" w:rsidRPr="003E1821" w:rsidRDefault="00EE7BCE" w:rsidP="00EE7BCE">
            <w:pPr>
              <w:jc w:val="center"/>
              <w:rPr>
                <w:rFonts w:ascii="Times New Roman" w:hAnsi="Times New Roman"/>
                <w:sz w:val="24"/>
                <w:szCs w:val="24"/>
              </w:rPr>
            </w:pPr>
          </w:p>
        </w:tc>
        <w:tc>
          <w:tcPr>
            <w:tcW w:w="2178" w:type="dxa"/>
            <w:vMerge/>
          </w:tcPr>
          <w:p w:rsidR="00EE7BCE" w:rsidRDefault="00EE7BCE" w:rsidP="00EE7BCE">
            <w:pPr>
              <w:pStyle w:val="Default"/>
              <w:jc w:val="both"/>
              <w:rPr>
                <w:sz w:val="23"/>
                <w:szCs w:val="23"/>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40</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260493" w:rsidRDefault="00EE7BCE" w:rsidP="00EE7BCE">
            <w:pPr>
              <w:pStyle w:val="Default"/>
              <w:jc w:val="both"/>
              <w:rPr>
                <w:bCs/>
                <w:sz w:val="23"/>
                <w:szCs w:val="23"/>
              </w:rPr>
            </w:pPr>
          </w:p>
        </w:tc>
        <w:tc>
          <w:tcPr>
            <w:tcW w:w="5012" w:type="dxa"/>
            <w:vMerge/>
          </w:tcPr>
          <w:p w:rsidR="00EE7BCE" w:rsidRPr="003E1821" w:rsidRDefault="00EE7BCE" w:rsidP="00EE7BCE">
            <w:pPr>
              <w:jc w:val="center"/>
              <w:rPr>
                <w:rFonts w:ascii="Times New Roman" w:hAnsi="Times New Roman"/>
                <w:sz w:val="24"/>
                <w:szCs w:val="24"/>
              </w:rPr>
            </w:pPr>
          </w:p>
        </w:tc>
        <w:tc>
          <w:tcPr>
            <w:tcW w:w="2178" w:type="dxa"/>
            <w:vMerge/>
          </w:tcPr>
          <w:p w:rsidR="00EE7BCE" w:rsidRDefault="00EE7BCE" w:rsidP="00EE7BCE">
            <w:pPr>
              <w:pStyle w:val="Default"/>
              <w:jc w:val="both"/>
              <w:rPr>
                <w:sz w:val="23"/>
                <w:szCs w:val="23"/>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41</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val="restart"/>
          </w:tcPr>
          <w:p w:rsidR="00EE7BCE" w:rsidRPr="00260493" w:rsidRDefault="00EE7BCE" w:rsidP="00EE7BCE">
            <w:pPr>
              <w:pStyle w:val="Default"/>
              <w:jc w:val="both"/>
              <w:rPr>
                <w:sz w:val="23"/>
                <w:szCs w:val="23"/>
              </w:rPr>
            </w:pPr>
            <w:r w:rsidRPr="00260493">
              <w:rPr>
                <w:bCs/>
                <w:sz w:val="23"/>
                <w:szCs w:val="23"/>
              </w:rPr>
              <w:t xml:space="preserve">Освоение и совершенствование висов и упоров </w:t>
            </w:r>
          </w:p>
          <w:p w:rsidR="00EE7BCE" w:rsidRDefault="00EE7BCE" w:rsidP="00EE7BCE">
            <w:pPr>
              <w:pStyle w:val="Default"/>
              <w:jc w:val="both"/>
              <w:rPr>
                <w:sz w:val="23"/>
                <w:szCs w:val="23"/>
              </w:rPr>
            </w:pPr>
            <w:r>
              <w:rPr>
                <w:sz w:val="23"/>
                <w:szCs w:val="23"/>
              </w:rPr>
              <w:t xml:space="preserve">Мальчики: из виса на под коленках через стойку на руках опускание в упор присев; подъём махом назад в сед ноги врозь; подъём завесам </w:t>
            </w:r>
            <w:proofErr w:type="gramStart"/>
            <w:r>
              <w:rPr>
                <w:sz w:val="23"/>
                <w:szCs w:val="23"/>
              </w:rPr>
              <w:t>вне</w:t>
            </w:r>
            <w:proofErr w:type="gramEnd"/>
            <w:r>
              <w:rPr>
                <w:sz w:val="23"/>
                <w:szCs w:val="23"/>
              </w:rPr>
              <w:t xml:space="preserve">. </w:t>
            </w:r>
          </w:p>
          <w:p w:rsidR="00EE7BCE" w:rsidRDefault="00EE7BCE" w:rsidP="00EE7BCE">
            <w:pPr>
              <w:pStyle w:val="Default"/>
              <w:jc w:val="both"/>
              <w:rPr>
                <w:sz w:val="23"/>
                <w:szCs w:val="23"/>
              </w:rPr>
            </w:pPr>
            <w:r>
              <w:rPr>
                <w:sz w:val="23"/>
                <w:szCs w:val="23"/>
              </w:rPr>
              <w:t xml:space="preserve">Девочки: из упора на нижней жерди </w:t>
            </w:r>
          </w:p>
          <w:p w:rsidR="00EE7BCE" w:rsidRDefault="00EE7BCE" w:rsidP="00EE7BCE">
            <w:pPr>
              <w:pStyle w:val="Default"/>
              <w:jc w:val="both"/>
              <w:rPr>
                <w:sz w:val="23"/>
                <w:szCs w:val="23"/>
              </w:rPr>
            </w:pPr>
            <w:r>
              <w:rPr>
                <w:sz w:val="23"/>
                <w:szCs w:val="23"/>
              </w:rPr>
              <w:t xml:space="preserve">опускание вперёд в вис присев; из виса </w:t>
            </w:r>
          </w:p>
          <w:p w:rsidR="00EE7BCE" w:rsidRDefault="00EE7BCE" w:rsidP="00EE7BCE">
            <w:pPr>
              <w:pStyle w:val="Default"/>
              <w:jc w:val="both"/>
              <w:rPr>
                <w:sz w:val="23"/>
                <w:szCs w:val="23"/>
              </w:rPr>
            </w:pPr>
            <w:r>
              <w:rPr>
                <w:sz w:val="23"/>
                <w:szCs w:val="23"/>
              </w:rPr>
              <w:t xml:space="preserve">присев на нижней жерди махом одной </w:t>
            </w:r>
          </w:p>
          <w:p w:rsidR="00EE7BCE" w:rsidRPr="00260493" w:rsidRDefault="00EE7BCE" w:rsidP="00EE7BCE">
            <w:pPr>
              <w:pStyle w:val="Default"/>
              <w:jc w:val="both"/>
              <w:rPr>
                <w:bCs/>
                <w:sz w:val="23"/>
                <w:szCs w:val="23"/>
              </w:rPr>
            </w:pPr>
            <w:r>
              <w:rPr>
                <w:sz w:val="23"/>
                <w:szCs w:val="23"/>
              </w:rPr>
              <w:t xml:space="preserve">и толчком другой в вис прогнувшись с опорой на </w:t>
            </w:r>
            <w:r>
              <w:rPr>
                <w:sz w:val="23"/>
                <w:szCs w:val="23"/>
              </w:rPr>
              <w:lastRenderedPageBreak/>
              <w:t xml:space="preserve">верхнюю жердь; </w:t>
            </w:r>
            <w:proofErr w:type="gramStart"/>
            <w:r>
              <w:rPr>
                <w:sz w:val="23"/>
                <w:szCs w:val="23"/>
              </w:rPr>
              <w:t>вис</w:t>
            </w:r>
            <w:proofErr w:type="gramEnd"/>
            <w:r>
              <w:rPr>
                <w:sz w:val="23"/>
                <w:szCs w:val="23"/>
              </w:rPr>
              <w:t xml:space="preserve"> лёжа на нижней жерди; сед боком на нижней жерди, соскок.</w:t>
            </w:r>
          </w:p>
        </w:tc>
        <w:tc>
          <w:tcPr>
            <w:tcW w:w="5012" w:type="dxa"/>
            <w:vMerge w:val="restart"/>
          </w:tcPr>
          <w:p w:rsidR="00EE7BCE" w:rsidRPr="003E1821" w:rsidRDefault="00EE7BCE" w:rsidP="00EE7BCE">
            <w:pPr>
              <w:jc w:val="center"/>
              <w:rPr>
                <w:rFonts w:ascii="Times New Roman" w:hAnsi="Times New Roman"/>
                <w:sz w:val="24"/>
                <w:szCs w:val="24"/>
              </w:rPr>
            </w:pPr>
          </w:p>
        </w:tc>
        <w:tc>
          <w:tcPr>
            <w:tcW w:w="2178" w:type="dxa"/>
            <w:vMerge/>
          </w:tcPr>
          <w:p w:rsidR="00EE7BCE" w:rsidRDefault="00EE7BCE" w:rsidP="00EE7BCE">
            <w:pPr>
              <w:pStyle w:val="Default"/>
              <w:jc w:val="both"/>
              <w:rPr>
                <w:sz w:val="23"/>
                <w:szCs w:val="23"/>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42</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260493" w:rsidRDefault="00EE7BCE" w:rsidP="00EE7BCE">
            <w:pPr>
              <w:pStyle w:val="Default"/>
              <w:jc w:val="both"/>
              <w:rPr>
                <w:bCs/>
                <w:sz w:val="23"/>
                <w:szCs w:val="23"/>
              </w:rPr>
            </w:pPr>
          </w:p>
        </w:tc>
        <w:tc>
          <w:tcPr>
            <w:tcW w:w="5012" w:type="dxa"/>
            <w:vMerge/>
          </w:tcPr>
          <w:p w:rsidR="00EE7BCE" w:rsidRDefault="00EE7BCE" w:rsidP="00EE7BCE">
            <w:pPr>
              <w:jc w:val="center"/>
              <w:rPr>
                <w:rFonts w:ascii="Times New Roman" w:hAnsi="Times New Roman"/>
                <w:b/>
                <w:sz w:val="24"/>
                <w:szCs w:val="24"/>
              </w:rPr>
            </w:pPr>
          </w:p>
        </w:tc>
        <w:tc>
          <w:tcPr>
            <w:tcW w:w="2178" w:type="dxa"/>
            <w:vMerge/>
          </w:tcPr>
          <w:p w:rsidR="00EE7BCE" w:rsidRDefault="00EE7BCE" w:rsidP="00EE7BCE">
            <w:pPr>
              <w:pStyle w:val="Default"/>
              <w:jc w:val="both"/>
              <w:rPr>
                <w:sz w:val="23"/>
                <w:szCs w:val="23"/>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43</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260493" w:rsidRDefault="00EE7BCE" w:rsidP="00EE7BCE">
            <w:pPr>
              <w:pStyle w:val="Default"/>
              <w:jc w:val="both"/>
              <w:rPr>
                <w:bCs/>
                <w:sz w:val="23"/>
                <w:szCs w:val="23"/>
              </w:rPr>
            </w:pPr>
          </w:p>
        </w:tc>
        <w:tc>
          <w:tcPr>
            <w:tcW w:w="5012" w:type="dxa"/>
            <w:vMerge/>
          </w:tcPr>
          <w:p w:rsidR="00EE7BCE" w:rsidRDefault="00EE7BCE" w:rsidP="00EE7BCE">
            <w:pPr>
              <w:jc w:val="center"/>
              <w:rPr>
                <w:rFonts w:ascii="Times New Roman" w:hAnsi="Times New Roman"/>
                <w:b/>
                <w:sz w:val="24"/>
                <w:szCs w:val="24"/>
              </w:rPr>
            </w:pPr>
          </w:p>
        </w:tc>
        <w:tc>
          <w:tcPr>
            <w:tcW w:w="2178" w:type="dxa"/>
            <w:vMerge/>
          </w:tcPr>
          <w:p w:rsidR="00EE7BCE" w:rsidRDefault="00EE7BCE" w:rsidP="00EE7BCE">
            <w:pPr>
              <w:pStyle w:val="Default"/>
              <w:jc w:val="both"/>
              <w:rPr>
                <w:sz w:val="23"/>
                <w:szCs w:val="23"/>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44</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260493" w:rsidRDefault="00EE7BCE" w:rsidP="00EE7BCE">
            <w:pPr>
              <w:pStyle w:val="Default"/>
              <w:jc w:val="both"/>
              <w:rPr>
                <w:bCs/>
                <w:sz w:val="23"/>
                <w:szCs w:val="23"/>
              </w:rPr>
            </w:pPr>
          </w:p>
        </w:tc>
        <w:tc>
          <w:tcPr>
            <w:tcW w:w="5012" w:type="dxa"/>
            <w:vMerge/>
          </w:tcPr>
          <w:p w:rsidR="00EE7BCE" w:rsidRDefault="00EE7BCE" w:rsidP="00EE7BCE">
            <w:pPr>
              <w:jc w:val="center"/>
              <w:rPr>
                <w:rFonts w:ascii="Times New Roman" w:hAnsi="Times New Roman"/>
                <w:b/>
                <w:sz w:val="24"/>
                <w:szCs w:val="24"/>
              </w:rPr>
            </w:pPr>
          </w:p>
        </w:tc>
        <w:tc>
          <w:tcPr>
            <w:tcW w:w="2178" w:type="dxa"/>
            <w:vMerge/>
          </w:tcPr>
          <w:p w:rsidR="00EE7BCE" w:rsidRDefault="00EE7BCE" w:rsidP="00EE7BCE">
            <w:pPr>
              <w:pStyle w:val="Default"/>
              <w:jc w:val="both"/>
              <w:rPr>
                <w:sz w:val="23"/>
                <w:szCs w:val="23"/>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lastRenderedPageBreak/>
              <w:t>45</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val="restart"/>
          </w:tcPr>
          <w:p w:rsidR="00EE7BCE" w:rsidRDefault="00EE7BCE" w:rsidP="00EE7BCE">
            <w:pPr>
              <w:pStyle w:val="Default"/>
              <w:jc w:val="both"/>
              <w:rPr>
                <w:bCs/>
                <w:sz w:val="23"/>
                <w:szCs w:val="23"/>
              </w:rPr>
            </w:pPr>
            <w:r w:rsidRPr="00260493">
              <w:rPr>
                <w:bCs/>
                <w:sz w:val="23"/>
                <w:szCs w:val="23"/>
              </w:rPr>
              <w:t xml:space="preserve">Освоение акробатических упражнений </w:t>
            </w:r>
          </w:p>
          <w:p w:rsidR="00EE7BCE" w:rsidRDefault="00EE7BCE" w:rsidP="00EE7BCE">
            <w:pPr>
              <w:pStyle w:val="Default"/>
              <w:jc w:val="both"/>
              <w:rPr>
                <w:sz w:val="23"/>
                <w:szCs w:val="23"/>
              </w:rPr>
            </w:pPr>
            <w:r>
              <w:rPr>
                <w:sz w:val="23"/>
                <w:szCs w:val="23"/>
              </w:rPr>
              <w:t xml:space="preserve">Мальчики: кувырок назад в </w:t>
            </w:r>
            <w:proofErr w:type="gramStart"/>
            <w:r>
              <w:rPr>
                <w:sz w:val="23"/>
                <w:szCs w:val="23"/>
              </w:rPr>
              <w:t>упор</w:t>
            </w:r>
            <w:proofErr w:type="gramEnd"/>
            <w:r>
              <w:rPr>
                <w:sz w:val="23"/>
                <w:szCs w:val="23"/>
              </w:rPr>
              <w:t xml:space="preserve"> стоя ноги врозь; кувырок вперёд и назад; длинный кувырок; стойка на голове и руках. </w:t>
            </w:r>
          </w:p>
          <w:p w:rsidR="00EE7BCE" w:rsidRDefault="00EE7BCE" w:rsidP="00EE7BCE">
            <w:pPr>
              <w:pStyle w:val="Default"/>
              <w:jc w:val="both"/>
              <w:rPr>
                <w:sz w:val="23"/>
                <w:szCs w:val="23"/>
              </w:rPr>
            </w:pPr>
            <w:r>
              <w:rPr>
                <w:sz w:val="23"/>
                <w:szCs w:val="23"/>
              </w:rPr>
              <w:t xml:space="preserve">Девочки: </w:t>
            </w:r>
            <w:r>
              <w:rPr>
                <w:rFonts w:ascii="Cambria Math" w:hAnsi="Cambria Math" w:cs="Cambria Math"/>
                <w:sz w:val="23"/>
                <w:szCs w:val="23"/>
              </w:rPr>
              <w:t>≪</w:t>
            </w:r>
            <w:r>
              <w:rPr>
                <w:sz w:val="23"/>
                <w:szCs w:val="23"/>
              </w:rPr>
              <w:t>мост</w:t>
            </w:r>
            <w:r>
              <w:rPr>
                <w:rFonts w:ascii="Cambria Math" w:hAnsi="Cambria Math" w:cs="Cambria Math"/>
                <w:sz w:val="23"/>
                <w:szCs w:val="23"/>
              </w:rPr>
              <w:t xml:space="preserve">≫ </w:t>
            </w:r>
            <w:r>
              <w:rPr>
                <w:sz w:val="23"/>
                <w:szCs w:val="23"/>
              </w:rPr>
              <w:t xml:space="preserve">и поворот в упор </w:t>
            </w:r>
          </w:p>
          <w:p w:rsidR="00EE7BCE" w:rsidRPr="00EC7592" w:rsidRDefault="00EE7BCE" w:rsidP="00EE7BCE">
            <w:pPr>
              <w:pStyle w:val="Default"/>
              <w:jc w:val="both"/>
              <w:rPr>
                <w:sz w:val="23"/>
                <w:szCs w:val="23"/>
              </w:rPr>
            </w:pPr>
            <w:r>
              <w:rPr>
                <w:sz w:val="23"/>
                <w:szCs w:val="23"/>
              </w:rPr>
              <w:t xml:space="preserve">стоя на одном колене; кувырки вперёд и назад. </w:t>
            </w:r>
          </w:p>
        </w:tc>
        <w:tc>
          <w:tcPr>
            <w:tcW w:w="5012"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Описывают технику акробатических упражнений. Составляют акробатические комбинации из чис</w:t>
            </w:r>
            <w:r w:rsidRPr="008E7AFD">
              <w:rPr>
                <w:rFonts w:ascii="Times New Roman" w:hAnsi="Times New Roman"/>
                <w:sz w:val="24"/>
                <w:szCs w:val="24"/>
              </w:rPr>
              <w:softHyphen/>
              <w:t>ла разученных упражнений</w:t>
            </w:r>
          </w:p>
          <w:p w:rsidR="00EE7BCE" w:rsidRPr="003E1821" w:rsidRDefault="00EE7BCE" w:rsidP="00EE7BCE">
            <w:pPr>
              <w:rPr>
                <w:rFonts w:ascii="Times New Roman" w:hAnsi="Times New Roman"/>
                <w:sz w:val="24"/>
                <w:szCs w:val="24"/>
              </w:rPr>
            </w:pPr>
          </w:p>
        </w:tc>
        <w:tc>
          <w:tcPr>
            <w:tcW w:w="2178" w:type="dxa"/>
            <w:vMerge/>
          </w:tcPr>
          <w:p w:rsidR="00EE7BCE" w:rsidRDefault="00EE7BCE" w:rsidP="00EE7BCE">
            <w:pPr>
              <w:pStyle w:val="Default"/>
              <w:jc w:val="both"/>
              <w:rPr>
                <w:sz w:val="23"/>
                <w:szCs w:val="23"/>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46</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260493" w:rsidRDefault="00EE7BCE" w:rsidP="00EE7BCE">
            <w:pPr>
              <w:pStyle w:val="Default"/>
              <w:jc w:val="both"/>
              <w:rPr>
                <w:bCs/>
                <w:sz w:val="23"/>
                <w:szCs w:val="23"/>
              </w:rPr>
            </w:pPr>
          </w:p>
        </w:tc>
        <w:tc>
          <w:tcPr>
            <w:tcW w:w="5012" w:type="dxa"/>
            <w:vMerge/>
          </w:tcPr>
          <w:p w:rsidR="00EE7BCE" w:rsidRPr="003E1821" w:rsidRDefault="00EE7BCE" w:rsidP="00EE7BCE">
            <w:pPr>
              <w:jc w:val="center"/>
              <w:rPr>
                <w:rFonts w:ascii="Times New Roman" w:hAnsi="Times New Roman"/>
                <w:sz w:val="24"/>
                <w:szCs w:val="24"/>
              </w:rPr>
            </w:pPr>
          </w:p>
        </w:tc>
        <w:tc>
          <w:tcPr>
            <w:tcW w:w="2178" w:type="dxa"/>
            <w:vMerge/>
          </w:tcPr>
          <w:p w:rsidR="00EE7BCE" w:rsidRDefault="00EE7BCE" w:rsidP="00EE7BCE">
            <w:pPr>
              <w:pStyle w:val="Default"/>
              <w:jc w:val="both"/>
              <w:rPr>
                <w:sz w:val="23"/>
                <w:szCs w:val="23"/>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47</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260493" w:rsidRDefault="00EE7BCE" w:rsidP="00EE7BCE">
            <w:pPr>
              <w:pStyle w:val="Default"/>
              <w:jc w:val="both"/>
              <w:rPr>
                <w:bCs/>
                <w:sz w:val="23"/>
                <w:szCs w:val="23"/>
              </w:rPr>
            </w:pPr>
          </w:p>
        </w:tc>
        <w:tc>
          <w:tcPr>
            <w:tcW w:w="5012" w:type="dxa"/>
            <w:vMerge/>
          </w:tcPr>
          <w:p w:rsidR="00EE7BCE" w:rsidRPr="003E1821" w:rsidRDefault="00EE7BCE" w:rsidP="00EE7BCE">
            <w:pPr>
              <w:jc w:val="center"/>
              <w:rPr>
                <w:rFonts w:ascii="Times New Roman" w:hAnsi="Times New Roman"/>
                <w:sz w:val="24"/>
                <w:szCs w:val="24"/>
              </w:rPr>
            </w:pPr>
          </w:p>
        </w:tc>
        <w:tc>
          <w:tcPr>
            <w:tcW w:w="2178" w:type="dxa"/>
            <w:vMerge/>
          </w:tcPr>
          <w:p w:rsidR="00EE7BCE" w:rsidRDefault="00EE7BCE" w:rsidP="00EE7BCE">
            <w:pPr>
              <w:pStyle w:val="Default"/>
              <w:jc w:val="both"/>
              <w:rPr>
                <w:sz w:val="23"/>
                <w:szCs w:val="23"/>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48</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260493" w:rsidRDefault="00EE7BCE" w:rsidP="00EE7BCE">
            <w:pPr>
              <w:pStyle w:val="Default"/>
              <w:jc w:val="both"/>
              <w:rPr>
                <w:bCs/>
                <w:sz w:val="23"/>
                <w:szCs w:val="23"/>
              </w:rPr>
            </w:pPr>
          </w:p>
        </w:tc>
        <w:tc>
          <w:tcPr>
            <w:tcW w:w="5012" w:type="dxa"/>
            <w:vMerge/>
          </w:tcPr>
          <w:p w:rsidR="00EE7BCE" w:rsidRPr="003E1821" w:rsidRDefault="00EE7BCE" w:rsidP="00EE7BCE">
            <w:pPr>
              <w:jc w:val="center"/>
              <w:rPr>
                <w:rFonts w:ascii="Times New Roman" w:hAnsi="Times New Roman"/>
                <w:sz w:val="24"/>
                <w:szCs w:val="24"/>
              </w:rPr>
            </w:pPr>
          </w:p>
        </w:tc>
        <w:tc>
          <w:tcPr>
            <w:tcW w:w="2178" w:type="dxa"/>
            <w:vMerge/>
          </w:tcPr>
          <w:p w:rsidR="00EE7BCE" w:rsidRDefault="00EE7BCE" w:rsidP="00EE7BCE">
            <w:pPr>
              <w:pStyle w:val="Default"/>
              <w:jc w:val="both"/>
              <w:rPr>
                <w:sz w:val="23"/>
                <w:szCs w:val="23"/>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49</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val="restart"/>
          </w:tcPr>
          <w:p w:rsidR="00EE7BCE" w:rsidRPr="00260493" w:rsidRDefault="00EE7BCE" w:rsidP="00EE7BCE">
            <w:pPr>
              <w:pStyle w:val="Default"/>
              <w:jc w:val="both"/>
              <w:rPr>
                <w:sz w:val="23"/>
                <w:szCs w:val="23"/>
              </w:rPr>
            </w:pPr>
            <w:r w:rsidRPr="00260493">
              <w:rPr>
                <w:bCs/>
                <w:sz w:val="23"/>
                <w:szCs w:val="23"/>
              </w:rPr>
              <w:t xml:space="preserve">Самостоятельные занятия </w:t>
            </w:r>
          </w:p>
          <w:p w:rsidR="00EE7BCE" w:rsidRPr="00260493" w:rsidRDefault="00EE7BCE" w:rsidP="00EE7BCE">
            <w:pPr>
              <w:pStyle w:val="Default"/>
              <w:jc w:val="both"/>
              <w:rPr>
                <w:bCs/>
                <w:sz w:val="23"/>
                <w:szCs w:val="23"/>
              </w:rPr>
            </w:pPr>
            <w:r>
              <w:rPr>
                <w:sz w:val="23"/>
                <w:szCs w:val="23"/>
              </w:rPr>
              <w:t>Совершенствование силовых, координационных способностей и гибкости</w:t>
            </w:r>
          </w:p>
        </w:tc>
        <w:tc>
          <w:tcPr>
            <w:tcW w:w="5012" w:type="dxa"/>
            <w:vMerge w:val="restart"/>
          </w:tcPr>
          <w:p w:rsidR="00EE7BCE" w:rsidRDefault="00EE7BCE" w:rsidP="00EE7BCE">
            <w:pPr>
              <w:pStyle w:val="Default"/>
              <w:jc w:val="both"/>
              <w:rPr>
                <w:sz w:val="23"/>
                <w:szCs w:val="23"/>
              </w:rPr>
            </w:pPr>
            <w:r>
              <w:rPr>
                <w:sz w:val="23"/>
                <w:szCs w:val="23"/>
              </w:rPr>
              <w:t xml:space="preserve">Самостоятельное составление простейших </w:t>
            </w:r>
          </w:p>
          <w:p w:rsidR="00EE7BCE" w:rsidRDefault="00EE7BCE" w:rsidP="00EE7BCE">
            <w:pPr>
              <w:pStyle w:val="Default"/>
              <w:jc w:val="both"/>
              <w:rPr>
                <w:sz w:val="23"/>
                <w:szCs w:val="23"/>
              </w:rPr>
            </w:pPr>
            <w:r>
              <w:rPr>
                <w:sz w:val="23"/>
                <w:szCs w:val="23"/>
              </w:rPr>
              <w:t xml:space="preserve">комбинаций упражнений, направленных на развитие координационных и кондиционных </w:t>
            </w:r>
          </w:p>
          <w:p w:rsidR="00EE7BCE" w:rsidRPr="003E1821" w:rsidRDefault="00EE7BCE" w:rsidP="00EE7BCE">
            <w:pPr>
              <w:rPr>
                <w:rFonts w:ascii="Times New Roman" w:hAnsi="Times New Roman"/>
                <w:sz w:val="24"/>
                <w:szCs w:val="24"/>
              </w:rPr>
            </w:pPr>
            <w:r>
              <w:rPr>
                <w:sz w:val="23"/>
                <w:szCs w:val="23"/>
              </w:rPr>
              <w:t>способностей. Дозировка упражнений</w:t>
            </w:r>
          </w:p>
        </w:tc>
        <w:tc>
          <w:tcPr>
            <w:tcW w:w="2178" w:type="dxa"/>
            <w:vMerge w:val="restart"/>
          </w:tcPr>
          <w:p w:rsidR="00EE7BCE" w:rsidRDefault="00EE7BCE" w:rsidP="00EE7BCE">
            <w:pPr>
              <w:pStyle w:val="Default"/>
              <w:jc w:val="both"/>
              <w:rPr>
                <w:sz w:val="23"/>
                <w:szCs w:val="23"/>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50</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260493" w:rsidRDefault="00EE7BCE" w:rsidP="00EE7BCE">
            <w:pPr>
              <w:pStyle w:val="Default"/>
              <w:jc w:val="both"/>
              <w:rPr>
                <w:bCs/>
                <w:sz w:val="23"/>
                <w:szCs w:val="23"/>
              </w:rPr>
            </w:pPr>
          </w:p>
        </w:tc>
        <w:tc>
          <w:tcPr>
            <w:tcW w:w="5012" w:type="dxa"/>
            <w:vMerge/>
          </w:tcPr>
          <w:p w:rsidR="00EE7BCE" w:rsidRDefault="00EE7BCE" w:rsidP="00EE7BCE">
            <w:pPr>
              <w:jc w:val="center"/>
              <w:rPr>
                <w:rFonts w:ascii="Times New Roman" w:hAnsi="Times New Roman"/>
                <w:b/>
                <w:sz w:val="24"/>
                <w:szCs w:val="24"/>
              </w:rPr>
            </w:pPr>
          </w:p>
        </w:tc>
        <w:tc>
          <w:tcPr>
            <w:tcW w:w="2178" w:type="dxa"/>
            <w:vMerge/>
          </w:tcPr>
          <w:p w:rsidR="00EE7BCE" w:rsidRDefault="00EE7BCE" w:rsidP="00EE7BCE">
            <w:pPr>
              <w:pStyle w:val="Default"/>
              <w:jc w:val="both"/>
              <w:rPr>
                <w:sz w:val="23"/>
                <w:szCs w:val="23"/>
              </w:rPr>
            </w:pPr>
          </w:p>
        </w:tc>
      </w:tr>
      <w:tr w:rsidR="00EE7BCE" w:rsidRPr="008E7AFD" w:rsidTr="00EE7BCE">
        <w:tc>
          <w:tcPr>
            <w:tcW w:w="14786" w:type="dxa"/>
            <w:gridSpan w:val="6"/>
          </w:tcPr>
          <w:p w:rsidR="00EE7BCE" w:rsidRPr="005B5FA5" w:rsidRDefault="00EE7BCE" w:rsidP="00EE7BCE">
            <w:pPr>
              <w:pStyle w:val="Default"/>
              <w:jc w:val="center"/>
              <w:rPr>
                <w:b/>
                <w:bCs/>
                <w:sz w:val="23"/>
                <w:szCs w:val="23"/>
              </w:rPr>
            </w:pPr>
            <w:r w:rsidRPr="005B5FA5">
              <w:rPr>
                <w:b/>
                <w:bCs/>
                <w:sz w:val="23"/>
                <w:szCs w:val="23"/>
              </w:rPr>
              <w:t>Знания о физической культуре</w:t>
            </w:r>
            <w:r>
              <w:rPr>
                <w:b/>
                <w:bCs/>
                <w:sz w:val="23"/>
                <w:szCs w:val="23"/>
              </w:rPr>
              <w:t xml:space="preserve"> 1 час</w:t>
            </w: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51</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tcPr>
          <w:p w:rsidR="00EE7BCE" w:rsidRDefault="00EE7BCE" w:rsidP="00EE7BCE">
            <w:pPr>
              <w:pStyle w:val="Default"/>
              <w:jc w:val="both"/>
              <w:rPr>
                <w:bCs/>
                <w:sz w:val="23"/>
                <w:szCs w:val="23"/>
              </w:rPr>
            </w:pPr>
            <w:r>
              <w:rPr>
                <w:bCs/>
                <w:sz w:val="23"/>
                <w:szCs w:val="23"/>
              </w:rPr>
              <w:t>Знания о значении гимнастических упражнений</w:t>
            </w:r>
          </w:p>
          <w:p w:rsidR="00EE7BCE" w:rsidRPr="00260493" w:rsidRDefault="00EE7BCE" w:rsidP="00EE7BCE">
            <w:pPr>
              <w:pStyle w:val="Default"/>
              <w:jc w:val="both"/>
              <w:rPr>
                <w:bCs/>
                <w:sz w:val="23"/>
                <w:szCs w:val="23"/>
              </w:rPr>
            </w:pPr>
          </w:p>
        </w:tc>
        <w:tc>
          <w:tcPr>
            <w:tcW w:w="5012" w:type="dxa"/>
          </w:tcPr>
          <w:p w:rsidR="00EE7BCE" w:rsidRPr="00C119CA" w:rsidRDefault="00EE7BCE" w:rsidP="00EE7BCE">
            <w:pPr>
              <w:pStyle w:val="Default"/>
              <w:jc w:val="both"/>
            </w:pPr>
            <w:r w:rsidRPr="00C119CA">
              <w:t xml:space="preserve">Значение гимнастических упражнений </w:t>
            </w:r>
          </w:p>
          <w:p w:rsidR="00EE7BCE" w:rsidRDefault="00EE7BCE" w:rsidP="00EE7BCE">
            <w:pPr>
              <w:spacing w:after="0" w:line="240" w:lineRule="auto"/>
              <w:rPr>
                <w:rFonts w:ascii="Times New Roman" w:hAnsi="Times New Roman" w:cs="Times New Roman"/>
                <w:sz w:val="24"/>
                <w:szCs w:val="24"/>
              </w:rPr>
            </w:pPr>
            <w:r w:rsidRPr="00C119CA">
              <w:rPr>
                <w:rFonts w:ascii="Times New Roman" w:hAnsi="Times New Roman" w:cs="Times New Roman"/>
                <w:sz w:val="24"/>
                <w:szCs w:val="24"/>
              </w:rPr>
              <w:t>для развития координационных способностей; страховка и помощь во время занятий; обеспечение техники безопасности; упражнения для самостоятельной тренировки</w:t>
            </w:r>
          </w:p>
          <w:p w:rsidR="00EE7BCE" w:rsidRPr="007A7A87" w:rsidRDefault="00EE7BCE" w:rsidP="00EE7BCE">
            <w:pPr>
              <w:spacing w:after="0" w:line="240" w:lineRule="auto"/>
              <w:rPr>
                <w:rFonts w:ascii="Times New Roman" w:eastAsia="Times New Roman" w:hAnsi="Times New Roman" w:cs="Times New Roman"/>
                <w:sz w:val="24"/>
                <w:szCs w:val="24"/>
                <w:lang w:eastAsia="ru-RU"/>
              </w:rPr>
            </w:pPr>
            <w:r w:rsidRPr="007A7A87">
              <w:rPr>
                <w:rFonts w:ascii="Times New Roman" w:eastAsia="Times New Roman" w:hAnsi="Times New Roman" w:cs="Times New Roman"/>
                <w:sz w:val="24"/>
                <w:szCs w:val="24"/>
                <w:lang w:eastAsia="ru-RU"/>
              </w:rPr>
              <w:t>Способы контроля и самоконтроля за состоянием своего здоровья и самочувствия. Проведение функциональных проб и антропометрических измерений.</w:t>
            </w:r>
          </w:p>
          <w:p w:rsidR="00EE7BCE" w:rsidRPr="00C119CA" w:rsidRDefault="00EE7BCE" w:rsidP="00EE7BCE">
            <w:pPr>
              <w:spacing w:after="0" w:line="240" w:lineRule="auto"/>
              <w:rPr>
                <w:rFonts w:ascii="Times New Roman" w:eastAsia="Times New Roman" w:hAnsi="Times New Roman" w:cs="Times New Roman"/>
                <w:i/>
                <w:sz w:val="24"/>
                <w:szCs w:val="24"/>
                <w:lang w:eastAsia="ru-RU"/>
              </w:rPr>
            </w:pPr>
            <w:r w:rsidRPr="007A7A87">
              <w:rPr>
                <w:rFonts w:ascii="Times New Roman" w:eastAsia="Times New Roman" w:hAnsi="Times New Roman" w:cs="Times New Roman"/>
                <w:i/>
                <w:sz w:val="24"/>
                <w:szCs w:val="24"/>
                <w:lang w:eastAsia="ru-RU"/>
              </w:rPr>
              <w:t>Ведение дневника по физкультурной деятельности с оформлением данных контроля динамики индивидуального физического развития и физической подготовленности</w:t>
            </w:r>
          </w:p>
        </w:tc>
        <w:tc>
          <w:tcPr>
            <w:tcW w:w="2178" w:type="dxa"/>
          </w:tcPr>
          <w:p w:rsidR="00EE7BCE" w:rsidRDefault="00EE7BCE" w:rsidP="00EE7BCE">
            <w:pPr>
              <w:pStyle w:val="Default"/>
              <w:jc w:val="both"/>
              <w:rPr>
                <w:sz w:val="23"/>
                <w:szCs w:val="23"/>
              </w:rPr>
            </w:pPr>
          </w:p>
        </w:tc>
      </w:tr>
      <w:tr w:rsidR="00EE7BCE" w:rsidRPr="008E7AFD" w:rsidTr="00EE7BCE">
        <w:tc>
          <w:tcPr>
            <w:tcW w:w="14786" w:type="dxa"/>
            <w:gridSpan w:val="6"/>
          </w:tcPr>
          <w:p w:rsidR="00EE7BCE" w:rsidRPr="00541E32" w:rsidRDefault="00EE7BCE" w:rsidP="00EE7BCE">
            <w:pPr>
              <w:pStyle w:val="Default"/>
              <w:jc w:val="center"/>
              <w:rPr>
                <w:sz w:val="23"/>
                <w:szCs w:val="23"/>
              </w:rPr>
            </w:pPr>
            <w:r>
              <w:rPr>
                <w:b/>
                <w:bCs/>
                <w:sz w:val="23"/>
                <w:szCs w:val="23"/>
              </w:rPr>
              <w:t>Лыжная подготовка (лыжные гонки) 20 часов</w:t>
            </w: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52</w:t>
            </w:r>
          </w:p>
        </w:tc>
        <w:tc>
          <w:tcPr>
            <w:tcW w:w="994"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tcPr>
          <w:p w:rsidR="00EE7BCE" w:rsidRDefault="00EE7BCE" w:rsidP="00EE7BCE">
            <w:pPr>
              <w:pStyle w:val="Default"/>
              <w:jc w:val="both"/>
              <w:rPr>
                <w:sz w:val="23"/>
                <w:szCs w:val="23"/>
              </w:rPr>
            </w:pPr>
            <w:r w:rsidRPr="008E7AFD">
              <w:t>Техника безопасности на занятиях п</w:t>
            </w:r>
            <w:r>
              <w:t>о лыжной подготовке ИОТ-072-2017</w:t>
            </w:r>
            <w:r w:rsidRPr="008E7AFD">
              <w:t>.</w:t>
            </w:r>
          </w:p>
          <w:p w:rsidR="00EE7BCE" w:rsidRPr="008E7AFD" w:rsidRDefault="00EE7BCE" w:rsidP="00EE7BCE">
            <w:pPr>
              <w:rPr>
                <w:rFonts w:ascii="Times New Roman" w:hAnsi="Times New Roman"/>
                <w:b/>
                <w:sz w:val="24"/>
                <w:szCs w:val="24"/>
              </w:rPr>
            </w:pPr>
          </w:p>
        </w:tc>
        <w:tc>
          <w:tcPr>
            <w:tcW w:w="5012" w:type="dxa"/>
          </w:tcPr>
          <w:p w:rsidR="00EE7BCE" w:rsidRPr="008E7AFD" w:rsidRDefault="00EE7BCE" w:rsidP="00EE7BCE">
            <w:pPr>
              <w:rPr>
                <w:rFonts w:ascii="Times New Roman" w:hAnsi="Times New Roman"/>
              </w:rPr>
            </w:pPr>
            <w:r w:rsidRPr="008E7AFD">
              <w:rPr>
                <w:rFonts w:ascii="Times New Roman" w:hAnsi="Times New Roman"/>
              </w:rPr>
              <w:t xml:space="preserve">Описывают требования к подбору и подготовке лыжного инвентаря, одежды, обуви. </w:t>
            </w:r>
          </w:p>
          <w:p w:rsidR="00EE7BCE" w:rsidRPr="003E1821" w:rsidRDefault="00EE7BCE" w:rsidP="00EE7BCE">
            <w:pPr>
              <w:rPr>
                <w:rFonts w:ascii="Times New Roman" w:hAnsi="Times New Roman"/>
                <w:sz w:val="24"/>
                <w:szCs w:val="24"/>
              </w:rPr>
            </w:pPr>
            <w:r w:rsidRPr="008E7AFD">
              <w:rPr>
                <w:rFonts w:ascii="Times New Roman" w:hAnsi="Times New Roman"/>
              </w:rPr>
              <w:lastRenderedPageBreak/>
              <w:t>Моделируют оказание помощи при обморожениях</w:t>
            </w:r>
          </w:p>
        </w:tc>
        <w:tc>
          <w:tcPr>
            <w:tcW w:w="2178" w:type="dxa"/>
          </w:tcPr>
          <w:p w:rsidR="00EE7BCE" w:rsidRPr="00047221" w:rsidRDefault="00EE7BCE" w:rsidP="00EE7BCE">
            <w:pPr>
              <w:rPr>
                <w:rFonts w:ascii="Times New Roman" w:hAnsi="Times New Roman"/>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lastRenderedPageBreak/>
              <w:t>53</w:t>
            </w:r>
          </w:p>
        </w:tc>
        <w:tc>
          <w:tcPr>
            <w:tcW w:w="994"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val="restart"/>
          </w:tcPr>
          <w:p w:rsidR="00EE7BCE" w:rsidRPr="00272591" w:rsidRDefault="00EE7BCE" w:rsidP="00EE7BCE">
            <w:pPr>
              <w:rPr>
                <w:rFonts w:ascii="Times New Roman" w:hAnsi="Times New Roman"/>
                <w:b/>
                <w:sz w:val="24"/>
                <w:szCs w:val="24"/>
              </w:rPr>
            </w:pPr>
            <w:r w:rsidRPr="00272591">
              <w:rPr>
                <w:rFonts w:ascii="Times New Roman" w:hAnsi="Times New Roman"/>
                <w:bCs/>
                <w:sz w:val="24"/>
                <w:szCs w:val="24"/>
              </w:rPr>
              <w:t>Освоение техники лыжных ходов</w:t>
            </w:r>
          </w:p>
        </w:tc>
        <w:tc>
          <w:tcPr>
            <w:tcW w:w="5012" w:type="dxa"/>
            <w:vMerge w:val="restart"/>
          </w:tcPr>
          <w:p w:rsidR="00EE7BCE" w:rsidRPr="003E1821" w:rsidRDefault="00EE7BCE" w:rsidP="00EE7BCE">
            <w:pPr>
              <w:rPr>
                <w:rFonts w:ascii="Times New Roman" w:hAnsi="Times New Roman"/>
                <w:sz w:val="24"/>
                <w:szCs w:val="24"/>
              </w:rPr>
            </w:pPr>
            <w:r w:rsidRPr="008E7AFD">
              <w:rPr>
                <w:rFonts w:ascii="Times New Roman" w:hAnsi="Times New Roman"/>
                <w:sz w:val="24"/>
                <w:szCs w:val="24"/>
              </w:rPr>
              <w:t>Описывают технику изучаемых ходов, осваивают их самостоятельно, выявляя и устраняя типичные ошибки</w:t>
            </w:r>
          </w:p>
        </w:tc>
        <w:tc>
          <w:tcPr>
            <w:tcW w:w="2178" w:type="dxa"/>
            <w:vMerge w:val="restart"/>
          </w:tcPr>
          <w:p w:rsidR="00EE7BCE" w:rsidRPr="008E7AFD" w:rsidRDefault="00EE7BCE" w:rsidP="00EE7BCE">
            <w:pPr>
              <w:rPr>
                <w:rFonts w:ascii="Times New Roman" w:hAnsi="Times New Roman"/>
                <w:b/>
                <w:sz w:val="24"/>
                <w:szCs w:val="24"/>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54</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272591" w:rsidRDefault="00EE7BCE" w:rsidP="00EE7BCE">
            <w:pPr>
              <w:rPr>
                <w:rFonts w:ascii="Times New Roman" w:hAnsi="Times New Roman"/>
                <w:bCs/>
                <w:sz w:val="24"/>
                <w:szCs w:val="24"/>
              </w:rPr>
            </w:pPr>
          </w:p>
        </w:tc>
        <w:tc>
          <w:tcPr>
            <w:tcW w:w="5012" w:type="dxa"/>
            <w:vMerge/>
          </w:tcPr>
          <w:p w:rsidR="00EE7BCE" w:rsidRPr="003E1821" w:rsidRDefault="00EE7BCE" w:rsidP="00EE7BCE">
            <w:pPr>
              <w:jc w:val="center"/>
              <w:rPr>
                <w:rFonts w:ascii="Times New Roman" w:hAnsi="Times New Roman"/>
                <w:sz w:val="24"/>
                <w:szCs w:val="24"/>
              </w:rPr>
            </w:pPr>
          </w:p>
        </w:tc>
        <w:tc>
          <w:tcPr>
            <w:tcW w:w="2178" w:type="dxa"/>
            <w:vMerge/>
          </w:tcPr>
          <w:p w:rsidR="00EE7BCE" w:rsidRPr="008E7AFD" w:rsidRDefault="00EE7BCE" w:rsidP="00EE7BCE">
            <w:pPr>
              <w:jc w:val="center"/>
              <w:rPr>
                <w:rFonts w:ascii="Times New Roman" w:hAnsi="Times New Roman"/>
                <w:b/>
                <w:sz w:val="24"/>
                <w:szCs w:val="24"/>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55</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272591" w:rsidRDefault="00EE7BCE" w:rsidP="00EE7BCE">
            <w:pPr>
              <w:rPr>
                <w:rFonts w:ascii="Times New Roman" w:hAnsi="Times New Roman"/>
                <w:bCs/>
                <w:sz w:val="24"/>
                <w:szCs w:val="24"/>
              </w:rPr>
            </w:pPr>
          </w:p>
        </w:tc>
        <w:tc>
          <w:tcPr>
            <w:tcW w:w="5012" w:type="dxa"/>
            <w:vMerge/>
          </w:tcPr>
          <w:p w:rsidR="00EE7BCE" w:rsidRPr="003E1821" w:rsidRDefault="00EE7BCE" w:rsidP="00EE7BCE">
            <w:pPr>
              <w:jc w:val="center"/>
              <w:rPr>
                <w:rFonts w:ascii="Times New Roman" w:hAnsi="Times New Roman"/>
                <w:sz w:val="24"/>
                <w:szCs w:val="24"/>
              </w:rPr>
            </w:pPr>
          </w:p>
        </w:tc>
        <w:tc>
          <w:tcPr>
            <w:tcW w:w="2178" w:type="dxa"/>
            <w:vMerge/>
          </w:tcPr>
          <w:p w:rsidR="00EE7BCE" w:rsidRPr="008E7AFD" w:rsidRDefault="00EE7BCE" w:rsidP="00EE7BCE">
            <w:pPr>
              <w:jc w:val="center"/>
              <w:rPr>
                <w:rFonts w:ascii="Times New Roman" w:hAnsi="Times New Roman"/>
                <w:b/>
                <w:sz w:val="24"/>
                <w:szCs w:val="24"/>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56</w:t>
            </w:r>
          </w:p>
        </w:tc>
        <w:tc>
          <w:tcPr>
            <w:tcW w:w="994"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val="restart"/>
          </w:tcPr>
          <w:p w:rsidR="00EE7BCE" w:rsidRPr="00272591" w:rsidRDefault="00EE7BCE" w:rsidP="00EE7BCE">
            <w:pPr>
              <w:rPr>
                <w:rFonts w:ascii="Times New Roman" w:hAnsi="Times New Roman"/>
                <w:b/>
                <w:sz w:val="24"/>
                <w:szCs w:val="24"/>
              </w:rPr>
            </w:pPr>
            <w:r w:rsidRPr="00272591">
              <w:rPr>
                <w:rFonts w:ascii="Times New Roman" w:hAnsi="Times New Roman"/>
                <w:sz w:val="24"/>
                <w:szCs w:val="24"/>
              </w:rPr>
              <w:t>Одновременный одношажный ход (стартовый вариант).</w:t>
            </w:r>
          </w:p>
        </w:tc>
        <w:tc>
          <w:tcPr>
            <w:tcW w:w="5012" w:type="dxa"/>
            <w:vMerge w:val="restart"/>
          </w:tcPr>
          <w:p w:rsidR="00EE7BCE" w:rsidRPr="003E1821" w:rsidRDefault="00EE7BCE" w:rsidP="00EE7BCE">
            <w:pPr>
              <w:rPr>
                <w:rFonts w:ascii="Times New Roman" w:hAnsi="Times New Roman"/>
                <w:sz w:val="24"/>
                <w:szCs w:val="24"/>
              </w:rPr>
            </w:pPr>
            <w:r w:rsidRPr="008E7AFD">
              <w:rPr>
                <w:rFonts w:ascii="Times New Roman" w:hAnsi="Times New Roman"/>
                <w:sz w:val="24"/>
                <w:szCs w:val="24"/>
              </w:rPr>
              <w:t xml:space="preserve">Взаимодействуют со сверстниками в процессе совместного освоения техники лыжных ходов, </w:t>
            </w:r>
            <w:r>
              <w:rPr>
                <w:rFonts w:ascii="Times New Roman" w:hAnsi="Times New Roman"/>
                <w:sz w:val="24"/>
                <w:szCs w:val="24"/>
              </w:rPr>
              <w:t>соблюдают правила безопасности.</w:t>
            </w:r>
          </w:p>
        </w:tc>
        <w:tc>
          <w:tcPr>
            <w:tcW w:w="2178" w:type="dxa"/>
            <w:vMerge/>
          </w:tcPr>
          <w:p w:rsidR="00EE7BCE" w:rsidRPr="008E7AFD" w:rsidRDefault="00EE7BCE" w:rsidP="00EE7BCE">
            <w:pPr>
              <w:jc w:val="center"/>
              <w:rPr>
                <w:rFonts w:ascii="Times New Roman" w:hAnsi="Times New Roman"/>
                <w:b/>
                <w:sz w:val="24"/>
                <w:szCs w:val="24"/>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57</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272591" w:rsidRDefault="00EE7BCE" w:rsidP="00EE7BCE">
            <w:pPr>
              <w:rPr>
                <w:rFonts w:ascii="Times New Roman" w:hAnsi="Times New Roman"/>
                <w:sz w:val="24"/>
                <w:szCs w:val="24"/>
              </w:rPr>
            </w:pPr>
          </w:p>
        </w:tc>
        <w:tc>
          <w:tcPr>
            <w:tcW w:w="5012" w:type="dxa"/>
            <w:vMerge/>
          </w:tcPr>
          <w:p w:rsidR="00EE7BCE" w:rsidRPr="003E1821" w:rsidRDefault="00EE7BCE" w:rsidP="00EE7BCE">
            <w:pPr>
              <w:jc w:val="center"/>
              <w:rPr>
                <w:rFonts w:ascii="Times New Roman" w:hAnsi="Times New Roman"/>
                <w:sz w:val="24"/>
                <w:szCs w:val="24"/>
              </w:rPr>
            </w:pPr>
          </w:p>
        </w:tc>
        <w:tc>
          <w:tcPr>
            <w:tcW w:w="2178" w:type="dxa"/>
            <w:vMerge/>
          </w:tcPr>
          <w:p w:rsidR="00EE7BCE" w:rsidRPr="008E7AFD" w:rsidRDefault="00EE7BCE" w:rsidP="00EE7BCE">
            <w:pPr>
              <w:jc w:val="center"/>
              <w:rPr>
                <w:rFonts w:ascii="Times New Roman" w:hAnsi="Times New Roman"/>
                <w:b/>
                <w:sz w:val="24"/>
                <w:szCs w:val="24"/>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58</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272591" w:rsidRDefault="00EE7BCE" w:rsidP="00EE7BCE">
            <w:pPr>
              <w:rPr>
                <w:rFonts w:ascii="Times New Roman" w:hAnsi="Times New Roman"/>
                <w:sz w:val="24"/>
                <w:szCs w:val="24"/>
              </w:rPr>
            </w:pPr>
          </w:p>
        </w:tc>
        <w:tc>
          <w:tcPr>
            <w:tcW w:w="5012" w:type="dxa"/>
            <w:vMerge/>
          </w:tcPr>
          <w:p w:rsidR="00EE7BCE" w:rsidRPr="003E1821" w:rsidRDefault="00EE7BCE" w:rsidP="00EE7BCE">
            <w:pPr>
              <w:jc w:val="center"/>
              <w:rPr>
                <w:rFonts w:ascii="Times New Roman" w:hAnsi="Times New Roman"/>
                <w:sz w:val="24"/>
                <w:szCs w:val="24"/>
              </w:rPr>
            </w:pPr>
          </w:p>
        </w:tc>
        <w:tc>
          <w:tcPr>
            <w:tcW w:w="2178" w:type="dxa"/>
            <w:vMerge/>
          </w:tcPr>
          <w:p w:rsidR="00EE7BCE" w:rsidRPr="008E7AFD" w:rsidRDefault="00EE7BCE" w:rsidP="00EE7BCE">
            <w:pPr>
              <w:jc w:val="center"/>
              <w:rPr>
                <w:rFonts w:ascii="Times New Roman" w:hAnsi="Times New Roman"/>
                <w:b/>
                <w:sz w:val="24"/>
                <w:szCs w:val="24"/>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59</w:t>
            </w:r>
          </w:p>
        </w:tc>
        <w:tc>
          <w:tcPr>
            <w:tcW w:w="994"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val="restart"/>
          </w:tcPr>
          <w:p w:rsidR="00EE7BCE" w:rsidRPr="00272591" w:rsidRDefault="00EE7BCE" w:rsidP="00EE7BCE">
            <w:pPr>
              <w:rPr>
                <w:rFonts w:ascii="Times New Roman" w:hAnsi="Times New Roman"/>
                <w:b/>
                <w:sz w:val="24"/>
                <w:szCs w:val="24"/>
              </w:rPr>
            </w:pPr>
            <w:r w:rsidRPr="00272591">
              <w:rPr>
                <w:rFonts w:ascii="Times New Roman" w:hAnsi="Times New Roman"/>
                <w:sz w:val="24"/>
                <w:szCs w:val="24"/>
              </w:rPr>
              <w:t>Коньковый ход</w:t>
            </w:r>
          </w:p>
        </w:tc>
        <w:tc>
          <w:tcPr>
            <w:tcW w:w="5012" w:type="dxa"/>
            <w:vMerge w:val="restart"/>
          </w:tcPr>
          <w:p w:rsidR="00EE7BCE" w:rsidRPr="003E1821" w:rsidRDefault="00EE7BCE" w:rsidP="00EE7BCE">
            <w:pPr>
              <w:jc w:val="center"/>
              <w:rPr>
                <w:rFonts w:ascii="Times New Roman" w:hAnsi="Times New Roman"/>
                <w:sz w:val="24"/>
                <w:szCs w:val="24"/>
              </w:rPr>
            </w:pPr>
          </w:p>
        </w:tc>
        <w:tc>
          <w:tcPr>
            <w:tcW w:w="2178" w:type="dxa"/>
            <w:vMerge/>
          </w:tcPr>
          <w:p w:rsidR="00EE7BCE" w:rsidRPr="008E7AFD" w:rsidRDefault="00EE7BCE" w:rsidP="00EE7BCE">
            <w:pPr>
              <w:jc w:val="center"/>
              <w:rPr>
                <w:rFonts w:ascii="Times New Roman" w:hAnsi="Times New Roman"/>
                <w:b/>
                <w:sz w:val="24"/>
                <w:szCs w:val="24"/>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60</w:t>
            </w:r>
          </w:p>
        </w:tc>
        <w:tc>
          <w:tcPr>
            <w:tcW w:w="994"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272591" w:rsidRDefault="00EE7BCE" w:rsidP="00EE7BCE">
            <w:pPr>
              <w:rPr>
                <w:rFonts w:ascii="Times New Roman" w:hAnsi="Times New Roman"/>
                <w:sz w:val="24"/>
                <w:szCs w:val="24"/>
              </w:rPr>
            </w:pPr>
          </w:p>
        </w:tc>
        <w:tc>
          <w:tcPr>
            <w:tcW w:w="5012" w:type="dxa"/>
            <w:vMerge/>
          </w:tcPr>
          <w:p w:rsidR="00EE7BCE" w:rsidRPr="003E1821" w:rsidRDefault="00EE7BCE" w:rsidP="00EE7BCE">
            <w:pPr>
              <w:jc w:val="center"/>
              <w:rPr>
                <w:rFonts w:ascii="Times New Roman" w:hAnsi="Times New Roman"/>
                <w:sz w:val="24"/>
                <w:szCs w:val="24"/>
              </w:rPr>
            </w:pPr>
          </w:p>
        </w:tc>
        <w:tc>
          <w:tcPr>
            <w:tcW w:w="2178" w:type="dxa"/>
            <w:vMerge/>
          </w:tcPr>
          <w:p w:rsidR="00EE7BCE" w:rsidRPr="008E7AFD" w:rsidRDefault="00EE7BCE" w:rsidP="00EE7BCE">
            <w:pPr>
              <w:jc w:val="center"/>
              <w:rPr>
                <w:rFonts w:ascii="Times New Roman" w:hAnsi="Times New Roman"/>
                <w:b/>
                <w:sz w:val="24"/>
                <w:szCs w:val="24"/>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61</w:t>
            </w:r>
          </w:p>
        </w:tc>
        <w:tc>
          <w:tcPr>
            <w:tcW w:w="994"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272591" w:rsidRDefault="00EE7BCE" w:rsidP="00EE7BCE">
            <w:pPr>
              <w:rPr>
                <w:rFonts w:ascii="Times New Roman" w:hAnsi="Times New Roman"/>
                <w:sz w:val="24"/>
                <w:szCs w:val="24"/>
              </w:rPr>
            </w:pPr>
          </w:p>
        </w:tc>
        <w:tc>
          <w:tcPr>
            <w:tcW w:w="5012" w:type="dxa"/>
            <w:vMerge/>
          </w:tcPr>
          <w:p w:rsidR="00EE7BCE" w:rsidRPr="003E1821" w:rsidRDefault="00EE7BCE" w:rsidP="00EE7BCE">
            <w:pPr>
              <w:jc w:val="center"/>
              <w:rPr>
                <w:rFonts w:ascii="Times New Roman" w:hAnsi="Times New Roman"/>
                <w:sz w:val="24"/>
                <w:szCs w:val="24"/>
              </w:rPr>
            </w:pPr>
          </w:p>
        </w:tc>
        <w:tc>
          <w:tcPr>
            <w:tcW w:w="2178" w:type="dxa"/>
            <w:vMerge/>
          </w:tcPr>
          <w:p w:rsidR="00EE7BCE" w:rsidRPr="008E7AFD" w:rsidRDefault="00EE7BCE" w:rsidP="00EE7BCE">
            <w:pPr>
              <w:jc w:val="center"/>
              <w:rPr>
                <w:rFonts w:ascii="Times New Roman" w:hAnsi="Times New Roman"/>
                <w:b/>
                <w:sz w:val="24"/>
                <w:szCs w:val="24"/>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62</w:t>
            </w:r>
          </w:p>
        </w:tc>
        <w:tc>
          <w:tcPr>
            <w:tcW w:w="994"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val="restart"/>
          </w:tcPr>
          <w:p w:rsidR="00EE7BCE" w:rsidRPr="00272591" w:rsidRDefault="00EE7BCE" w:rsidP="00EE7BCE">
            <w:pPr>
              <w:rPr>
                <w:rFonts w:ascii="Times New Roman" w:hAnsi="Times New Roman"/>
                <w:b/>
                <w:sz w:val="24"/>
                <w:szCs w:val="24"/>
              </w:rPr>
            </w:pPr>
            <w:r w:rsidRPr="00272591">
              <w:rPr>
                <w:rFonts w:ascii="Times New Roman" w:hAnsi="Times New Roman"/>
                <w:sz w:val="24"/>
                <w:szCs w:val="24"/>
              </w:rPr>
              <w:t xml:space="preserve">Торможение и поворот </w:t>
            </w:r>
            <w:r w:rsidRPr="00272591">
              <w:rPr>
                <w:rFonts w:ascii="Cambria Math" w:hAnsi="Cambria Math" w:cs="Cambria Math"/>
                <w:sz w:val="24"/>
                <w:szCs w:val="24"/>
              </w:rPr>
              <w:t>≪</w:t>
            </w:r>
            <w:r w:rsidRPr="00272591">
              <w:rPr>
                <w:rFonts w:ascii="Times New Roman" w:hAnsi="Times New Roman"/>
                <w:sz w:val="24"/>
                <w:szCs w:val="24"/>
              </w:rPr>
              <w:t>плугом</w:t>
            </w:r>
            <w:r w:rsidRPr="00272591">
              <w:rPr>
                <w:rFonts w:ascii="Cambria Math" w:hAnsi="Cambria Math" w:cs="Cambria Math"/>
                <w:sz w:val="24"/>
                <w:szCs w:val="24"/>
              </w:rPr>
              <w:t>≫</w:t>
            </w:r>
            <w:r w:rsidRPr="00272591">
              <w:rPr>
                <w:rFonts w:ascii="Times New Roman" w:hAnsi="Times New Roman"/>
                <w:sz w:val="24"/>
                <w:szCs w:val="24"/>
              </w:rPr>
              <w:t>.</w:t>
            </w:r>
          </w:p>
        </w:tc>
        <w:tc>
          <w:tcPr>
            <w:tcW w:w="5012" w:type="dxa"/>
            <w:vMerge w:val="restart"/>
          </w:tcPr>
          <w:p w:rsidR="00EE7BCE" w:rsidRPr="003E1821" w:rsidRDefault="00EE7BCE" w:rsidP="00EE7BCE">
            <w:pPr>
              <w:rPr>
                <w:rFonts w:ascii="Times New Roman" w:hAnsi="Times New Roman"/>
                <w:sz w:val="24"/>
                <w:szCs w:val="24"/>
              </w:rPr>
            </w:pPr>
            <w:r w:rsidRPr="008E7AFD">
              <w:rPr>
                <w:rFonts w:ascii="Times New Roman" w:hAnsi="Times New Roman"/>
                <w:sz w:val="24"/>
                <w:szCs w:val="24"/>
              </w:rPr>
              <w:t>Моделируют технику освоенных лыжных ходов, варьируют её в зависимости от ситуаций и условий, возникающих в процессе прохождения дистанции.</w:t>
            </w:r>
          </w:p>
        </w:tc>
        <w:tc>
          <w:tcPr>
            <w:tcW w:w="2178" w:type="dxa"/>
            <w:vMerge/>
          </w:tcPr>
          <w:p w:rsidR="00EE7BCE" w:rsidRPr="008E7AFD" w:rsidRDefault="00EE7BCE" w:rsidP="00EE7BCE">
            <w:pPr>
              <w:jc w:val="center"/>
              <w:rPr>
                <w:rFonts w:ascii="Times New Roman" w:hAnsi="Times New Roman"/>
                <w:b/>
                <w:sz w:val="24"/>
                <w:szCs w:val="24"/>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63</w:t>
            </w:r>
          </w:p>
        </w:tc>
        <w:tc>
          <w:tcPr>
            <w:tcW w:w="994"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272591" w:rsidRDefault="00EE7BCE" w:rsidP="00EE7BCE">
            <w:pPr>
              <w:rPr>
                <w:rFonts w:ascii="Times New Roman" w:hAnsi="Times New Roman"/>
                <w:sz w:val="24"/>
                <w:szCs w:val="24"/>
              </w:rPr>
            </w:pPr>
          </w:p>
        </w:tc>
        <w:tc>
          <w:tcPr>
            <w:tcW w:w="5012" w:type="dxa"/>
            <w:vMerge/>
          </w:tcPr>
          <w:p w:rsidR="00EE7BCE" w:rsidRPr="003E1821" w:rsidRDefault="00EE7BCE" w:rsidP="00EE7BCE">
            <w:pPr>
              <w:jc w:val="center"/>
              <w:rPr>
                <w:rFonts w:ascii="Times New Roman" w:hAnsi="Times New Roman"/>
                <w:sz w:val="24"/>
                <w:szCs w:val="24"/>
              </w:rPr>
            </w:pPr>
          </w:p>
        </w:tc>
        <w:tc>
          <w:tcPr>
            <w:tcW w:w="2178" w:type="dxa"/>
            <w:vMerge/>
          </w:tcPr>
          <w:p w:rsidR="00EE7BCE" w:rsidRPr="008E7AFD" w:rsidRDefault="00EE7BCE" w:rsidP="00EE7BCE">
            <w:pPr>
              <w:jc w:val="center"/>
              <w:rPr>
                <w:rFonts w:ascii="Times New Roman" w:hAnsi="Times New Roman"/>
                <w:b/>
                <w:sz w:val="24"/>
                <w:szCs w:val="24"/>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64</w:t>
            </w:r>
          </w:p>
        </w:tc>
        <w:tc>
          <w:tcPr>
            <w:tcW w:w="994"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272591" w:rsidRDefault="00EE7BCE" w:rsidP="00EE7BCE">
            <w:pPr>
              <w:rPr>
                <w:rFonts w:ascii="Times New Roman" w:hAnsi="Times New Roman"/>
                <w:sz w:val="24"/>
                <w:szCs w:val="24"/>
              </w:rPr>
            </w:pPr>
          </w:p>
        </w:tc>
        <w:tc>
          <w:tcPr>
            <w:tcW w:w="5012" w:type="dxa"/>
            <w:vMerge/>
          </w:tcPr>
          <w:p w:rsidR="00EE7BCE" w:rsidRPr="003E1821" w:rsidRDefault="00EE7BCE" w:rsidP="00EE7BCE">
            <w:pPr>
              <w:jc w:val="center"/>
              <w:rPr>
                <w:rFonts w:ascii="Times New Roman" w:hAnsi="Times New Roman"/>
                <w:sz w:val="24"/>
                <w:szCs w:val="24"/>
              </w:rPr>
            </w:pPr>
          </w:p>
        </w:tc>
        <w:tc>
          <w:tcPr>
            <w:tcW w:w="2178" w:type="dxa"/>
            <w:vMerge/>
          </w:tcPr>
          <w:p w:rsidR="00EE7BCE" w:rsidRPr="008E7AFD" w:rsidRDefault="00EE7BCE" w:rsidP="00EE7BCE">
            <w:pPr>
              <w:jc w:val="center"/>
              <w:rPr>
                <w:rFonts w:ascii="Times New Roman" w:hAnsi="Times New Roman"/>
                <w:b/>
                <w:sz w:val="24"/>
                <w:szCs w:val="24"/>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65</w:t>
            </w:r>
          </w:p>
        </w:tc>
        <w:tc>
          <w:tcPr>
            <w:tcW w:w="994"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val="restart"/>
          </w:tcPr>
          <w:p w:rsidR="00EE7BCE" w:rsidRPr="00272591" w:rsidRDefault="00EE7BCE" w:rsidP="00EE7BCE">
            <w:pPr>
              <w:rPr>
                <w:rFonts w:ascii="Times New Roman" w:hAnsi="Times New Roman"/>
                <w:b/>
                <w:sz w:val="24"/>
                <w:szCs w:val="24"/>
              </w:rPr>
            </w:pPr>
            <w:r w:rsidRPr="00272591">
              <w:rPr>
                <w:rFonts w:ascii="Times New Roman" w:hAnsi="Times New Roman"/>
                <w:sz w:val="24"/>
                <w:szCs w:val="24"/>
              </w:rPr>
              <w:t>Прохождение дистанции 4,5 км</w:t>
            </w:r>
          </w:p>
        </w:tc>
        <w:tc>
          <w:tcPr>
            <w:tcW w:w="5012" w:type="dxa"/>
            <w:vMerge w:val="restart"/>
          </w:tcPr>
          <w:p w:rsidR="00EE7BCE" w:rsidRPr="003E1821" w:rsidRDefault="00EE7BCE" w:rsidP="00EE7BCE">
            <w:pPr>
              <w:jc w:val="center"/>
              <w:rPr>
                <w:rFonts w:ascii="Times New Roman" w:hAnsi="Times New Roman"/>
                <w:sz w:val="24"/>
                <w:szCs w:val="24"/>
              </w:rPr>
            </w:pPr>
          </w:p>
        </w:tc>
        <w:tc>
          <w:tcPr>
            <w:tcW w:w="2178" w:type="dxa"/>
            <w:vMerge/>
          </w:tcPr>
          <w:p w:rsidR="00EE7BCE" w:rsidRPr="008E7AFD" w:rsidRDefault="00EE7BCE" w:rsidP="00EE7BCE">
            <w:pPr>
              <w:jc w:val="center"/>
              <w:rPr>
                <w:rFonts w:ascii="Times New Roman" w:hAnsi="Times New Roman"/>
                <w:b/>
                <w:sz w:val="24"/>
                <w:szCs w:val="24"/>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66</w:t>
            </w:r>
          </w:p>
        </w:tc>
        <w:tc>
          <w:tcPr>
            <w:tcW w:w="994"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272591" w:rsidRDefault="00EE7BCE" w:rsidP="00EE7BCE">
            <w:pPr>
              <w:rPr>
                <w:rFonts w:ascii="Times New Roman" w:hAnsi="Times New Roman"/>
                <w:sz w:val="24"/>
                <w:szCs w:val="24"/>
              </w:rPr>
            </w:pPr>
          </w:p>
        </w:tc>
        <w:tc>
          <w:tcPr>
            <w:tcW w:w="5012" w:type="dxa"/>
            <w:vMerge/>
          </w:tcPr>
          <w:p w:rsidR="00EE7BCE" w:rsidRDefault="00EE7BCE" w:rsidP="00EE7BCE">
            <w:pPr>
              <w:jc w:val="center"/>
              <w:rPr>
                <w:rFonts w:ascii="Times New Roman" w:hAnsi="Times New Roman"/>
                <w:b/>
                <w:sz w:val="24"/>
                <w:szCs w:val="24"/>
              </w:rPr>
            </w:pPr>
          </w:p>
        </w:tc>
        <w:tc>
          <w:tcPr>
            <w:tcW w:w="2178" w:type="dxa"/>
            <w:vMerge/>
          </w:tcPr>
          <w:p w:rsidR="00EE7BCE" w:rsidRPr="008E7AFD" w:rsidRDefault="00EE7BCE" w:rsidP="00EE7BCE">
            <w:pPr>
              <w:jc w:val="center"/>
              <w:rPr>
                <w:rFonts w:ascii="Times New Roman" w:hAnsi="Times New Roman"/>
                <w:b/>
                <w:sz w:val="24"/>
                <w:szCs w:val="24"/>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67</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272591" w:rsidRDefault="00EE7BCE" w:rsidP="00EE7BCE">
            <w:pPr>
              <w:rPr>
                <w:rFonts w:ascii="Times New Roman" w:hAnsi="Times New Roman"/>
                <w:sz w:val="24"/>
                <w:szCs w:val="24"/>
              </w:rPr>
            </w:pPr>
          </w:p>
        </w:tc>
        <w:tc>
          <w:tcPr>
            <w:tcW w:w="5012" w:type="dxa"/>
            <w:vMerge/>
          </w:tcPr>
          <w:p w:rsidR="00EE7BCE" w:rsidRDefault="00EE7BCE" w:rsidP="00EE7BCE">
            <w:pPr>
              <w:jc w:val="center"/>
              <w:rPr>
                <w:rFonts w:ascii="Times New Roman" w:hAnsi="Times New Roman"/>
                <w:b/>
                <w:sz w:val="24"/>
                <w:szCs w:val="24"/>
              </w:rPr>
            </w:pPr>
          </w:p>
        </w:tc>
        <w:tc>
          <w:tcPr>
            <w:tcW w:w="2178" w:type="dxa"/>
            <w:vMerge/>
          </w:tcPr>
          <w:p w:rsidR="00EE7BCE" w:rsidRPr="008E7AFD" w:rsidRDefault="00EE7BCE" w:rsidP="00EE7BCE">
            <w:pPr>
              <w:jc w:val="center"/>
              <w:rPr>
                <w:rFonts w:ascii="Times New Roman" w:hAnsi="Times New Roman"/>
                <w:b/>
                <w:sz w:val="24"/>
                <w:szCs w:val="24"/>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68</w:t>
            </w:r>
          </w:p>
        </w:tc>
        <w:tc>
          <w:tcPr>
            <w:tcW w:w="994"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val="restart"/>
          </w:tcPr>
          <w:p w:rsidR="00EE7BCE" w:rsidRDefault="00EE7BCE" w:rsidP="00EE7BCE">
            <w:pPr>
              <w:pStyle w:val="Default"/>
              <w:jc w:val="both"/>
              <w:rPr>
                <w:sz w:val="23"/>
                <w:szCs w:val="23"/>
              </w:rPr>
            </w:pPr>
            <w:r>
              <w:rPr>
                <w:sz w:val="23"/>
                <w:szCs w:val="23"/>
              </w:rPr>
              <w:t xml:space="preserve">Игры </w:t>
            </w:r>
            <w:r>
              <w:rPr>
                <w:rFonts w:ascii="Cambria Math" w:hAnsi="Cambria Math" w:cs="Cambria Math"/>
                <w:sz w:val="23"/>
                <w:szCs w:val="23"/>
              </w:rPr>
              <w:t>≪</w:t>
            </w:r>
            <w:r>
              <w:rPr>
                <w:sz w:val="23"/>
                <w:szCs w:val="23"/>
              </w:rPr>
              <w:t>Гонки с выбыванием</w:t>
            </w:r>
            <w:r>
              <w:rPr>
                <w:rFonts w:ascii="Cambria Math" w:hAnsi="Cambria Math" w:cs="Cambria Math"/>
                <w:sz w:val="23"/>
                <w:szCs w:val="23"/>
              </w:rPr>
              <w:t>≫</w:t>
            </w:r>
            <w:r>
              <w:rPr>
                <w:sz w:val="23"/>
                <w:szCs w:val="23"/>
              </w:rPr>
              <w:t xml:space="preserve">, </w:t>
            </w:r>
            <w:r>
              <w:rPr>
                <w:rFonts w:ascii="Cambria Math" w:hAnsi="Cambria Math" w:cs="Cambria Math"/>
                <w:sz w:val="23"/>
                <w:szCs w:val="23"/>
              </w:rPr>
              <w:t>≪</w:t>
            </w:r>
            <w:r>
              <w:rPr>
                <w:sz w:val="23"/>
                <w:szCs w:val="23"/>
              </w:rPr>
              <w:t xml:space="preserve">Как по часам </w:t>
            </w:r>
            <w:r>
              <w:rPr>
                <w:rFonts w:ascii="Cambria Math" w:hAnsi="Cambria Math" w:cs="Cambria Math"/>
                <w:sz w:val="23"/>
                <w:szCs w:val="23"/>
              </w:rPr>
              <w:t>≫</w:t>
            </w:r>
            <w:r>
              <w:rPr>
                <w:sz w:val="23"/>
                <w:szCs w:val="23"/>
              </w:rPr>
              <w:t xml:space="preserve">, </w:t>
            </w:r>
            <w:r>
              <w:rPr>
                <w:rFonts w:ascii="Cambria Math" w:hAnsi="Cambria Math" w:cs="Cambria Math"/>
                <w:sz w:val="23"/>
                <w:szCs w:val="23"/>
              </w:rPr>
              <w:t>≪</w:t>
            </w:r>
            <w:r>
              <w:rPr>
                <w:sz w:val="23"/>
                <w:szCs w:val="23"/>
              </w:rPr>
              <w:t>Биатлон</w:t>
            </w:r>
            <w:r>
              <w:rPr>
                <w:rFonts w:ascii="Cambria Math" w:hAnsi="Cambria Math" w:cs="Cambria Math"/>
                <w:sz w:val="23"/>
                <w:szCs w:val="23"/>
              </w:rPr>
              <w:t>≫</w:t>
            </w:r>
            <w:r>
              <w:rPr>
                <w:sz w:val="23"/>
                <w:szCs w:val="23"/>
              </w:rPr>
              <w:t xml:space="preserve">. </w:t>
            </w:r>
          </w:p>
        </w:tc>
        <w:tc>
          <w:tcPr>
            <w:tcW w:w="5012" w:type="dxa"/>
            <w:vMerge w:val="restart"/>
          </w:tcPr>
          <w:p w:rsidR="00EE7BCE" w:rsidRPr="00047221" w:rsidRDefault="00EE7BCE" w:rsidP="00EE7BCE">
            <w:pPr>
              <w:rPr>
                <w:rFonts w:ascii="Times New Roman" w:eastAsia="Times New Roman" w:hAnsi="Times New Roman" w:cs="Times New Roman"/>
                <w:i/>
                <w:sz w:val="24"/>
                <w:szCs w:val="24"/>
                <w:lang w:eastAsia="ru-RU"/>
              </w:rPr>
            </w:pPr>
            <w:r w:rsidRPr="00047221">
              <w:rPr>
                <w:rFonts w:ascii="Times New Roman" w:eastAsia="Times New Roman" w:hAnsi="Times New Roman" w:cs="Times New Roman"/>
                <w:i/>
                <w:sz w:val="24"/>
                <w:szCs w:val="24"/>
                <w:lang w:eastAsia="ru-RU"/>
              </w:rPr>
              <w:t>Подвижные игры: «Трудная дорога», «Поезд», «Собери предметы»</w:t>
            </w:r>
          </w:p>
          <w:p w:rsidR="00EE7BCE" w:rsidRPr="00047221" w:rsidRDefault="00EE7BCE" w:rsidP="00EE7BCE">
            <w:pPr>
              <w:shd w:val="clear" w:color="auto" w:fill="FFFFFF"/>
              <w:autoSpaceDE w:val="0"/>
              <w:spacing w:after="0" w:line="240" w:lineRule="auto"/>
              <w:rPr>
                <w:rFonts w:ascii="Times New Roman" w:eastAsia="Times New Roman" w:hAnsi="Times New Roman" w:cs="Times New Roman"/>
                <w:i/>
                <w:sz w:val="24"/>
                <w:szCs w:val="24"/>
                <w:lang w:eastAsia="ru-RU"/>
              </w:rPr>
            </w:pPr>
            <w:r w:rsidRPr="00047221">
              <w:rPr>
                <w:rFonts w:ascii="Times New Roman" w:eastAsia="Times New Roman" w:hAnsi="Times New Roman" w:cs="Times New Roman"/>
                <w:i/>
                <w:sz w:val="24"/>
                <w:szCs w:val="24"/>
                <w:lang w:eastAsia="ru-RU"/>
              </w:rPr>
              <w:lastRenderedPageBreak/>
              <w:t xml:space="preserve">Национальные подвижные игры: </w:t>
            </w:r>
            <w:r w:rsidRPr="00047221">
              <w:rPr>
                <w:rFonts w:ascii="Times New Roman" w:eastAsia="Times New Roman" w:hAnsi="Times New Roman" w:cs="Times New Roman"/>
                <w:i/>
                <w:color w:val="000000"/>
                <w:sz w:val="24"/>
                <w:szCs w:val="24"/>
                <w:lang w:eastAsia="ru-RU"/>
              </w:rPr>
              <w:t>«</w:t>
            </w:r>
            <w:r w:rsidRPr="00047221">
              <w:rPr>
                <w:rFonts w:ascii="Times New Roman" w:eastAsia="Times New Roman" w:hAnsi="Times New Roman" w:cs="Times New Roman"/>
                <w:i/>
                <w:sz w:val="24"/>
                <w:szCs w:val="24"/>
                <w:lang w:eastAsia="ru-RU"/>
              </w:rPr>
              <w:t>Салки», «Волки и овцы», «Пятнашки», «У какой елки меньше ветвей», «Карельская гонка».</w:t>
            </w:r>
          </w:p>
          <w:p w:rsidR="00EE7BCE" w:rsidRPr="003E1821" w:rsidRDefault="00EE7BCE" w:rsidP="00EE7BCE">
            <w:pPr>
              <w:rPr>
                <w:rFonts w:ascii="Times New Roman" w:hAnsi="Times New Roman"/>
                <w:sz w:val="24"/>
                <w:szCs w:val="24"/>
              </w:rPr>
            </w:pPr>
            <w:r w:rsidRPr="00047221">
              <w:rPr>
                <w:rFonts w:ascii="Times New Roman" w:eastAsia="Times New Roman" w:hAnsi="Times New Roman" w:cs="Times New Roman"/>
                <w:i/>
                <w:sz w:val="24"/>
                <w:szCs w:val="24"/>
                <w:lang w:eastAsia="ru-RU"/>
              </w:rPr>
              <w:t>Самостоятельное проведение национальных подвижных игр по выбору обучающихся</w:t>
            </w:r>
          </w:p>
        </w:tc>
        <w:tc>
          <w:tcPr>
            <w:tcW w:w="2178" w:type="dxa"/>
            <w:vMerge/>
          </w:tcPr>
          <w:p w:rsidR="00EE7BCE" w:rsidRPr="008E7AFD" w:rsidRDefault="00EE7BCE" w:rsidP="00EE7BCE">
            <w:pPr>
              <w:jc w:val="center"/>
              <w:rPr>
                <w:rFonts w:ascii="Times New Roman" w:hAnsi="Times New Roman"/>
                <w:b/>
                <w:sz w:val="24"/>
                <w:szCs w:val="24"/>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69</w:t>
            </w:r>
          </w:p>
        </w:tc>
        <w:tc>
          <w:tcPr>
            <w:tcW w:w="994"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Default="00EE7BCE" w:rsidP="00EE7BCE">
            <w:pPr>
              <w:rPr>
                <w:sz w:val="23"/>
                <w:szCs w:val="23"/>
              </w:rPr>
            </w:pPr>
          </w:p>
        </w:tc>
        <w:tc>
          <w:tcPr>
            <w:tcW w:w="5012" w:type="dxa"/>
            <w:vMerge/>
          </w:tcPr>
          <w:p w:rsidR="00EE7BCE" w:rsidRPr="008E7AFD" w:rsidRDefault="00EE7BCE" w:rsidP="00EE7BCE">
            <w:pPr>
              <w:jc w:val="center"/>
              <w:rPr>
                <w:rFonts w:ascii="Times New Roman" w:hAnsi="Times New Roman"/>
                <w:b/>
                <w:sz w:val="24"/>
                <w:szCs w:val="24"/>
              </w:rPr>
            </w:pPr>
          </w:p>
        </w:tc>
        <w:tc>
          <w:tcPr>
            <w:tcW w:w="2178" w:type="dxa"/>
            <w:vMerge/>
          </w:tcPr>
          <w:p w:rsidR="00EE7BCE" w:rsidRPr="008E7AFD" w:rsidRDefault="00EE7BCE" w:rsidP="00EE7BCE">
            <w:pPr>
              <w:jc w:val="center"/>
              <w:rPr>
                <w:rFonts w:ascii="Times New Roman" w:hAnsi="Times New Roman"/>
                <w:b/>
                <w:sz w:val="24"/>
                <w:szCs w:val="24"/>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lastRenderedPageBreak/>
              <w:t>70</w:t>
            </w:r>
          </w:p>
        </w:tc>
        <w:tc>
          <w:tcPr>
            <w:tcW w:w="994"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Default="00EE7BCE" w:rsidP="00EE7BCE">
            <w:pPr>
              <w:rPr>
                <w:sz w:val="23"/>
                <w:szCs w:val="23"/>
              </w:rPr>
            </w:pPr>
          </w:p>
        </w:tc>
        <w:tc>
          <w:tcPr>
            <w:tcW w:w="5012" w:type="dxa"/>
            <w:vMerge/>
          </w:tcPr>
          <w:p w:rsidR="00EE7BCE" w:rsidRPr="008E7AFD" w:rsidRDefault="00EE7BCE" w:rsidP="00EE7BCE">
            <w:pPr>
              <w:jc w:val="center"/>
              <w:rPr>
                <w:rFonts w:ascii="Times New Roman" w:hAnsi="Times New Roman"/>
                <w:b/>
                <w:sz w:val="24"/>
                <w:szCs w:val="24"/>
              </w:rPr>
            </w:pPr>
          </w:p>
        </w:tc>
        <w:tc>
          <w:tcPr>
            <w:tcW w:w="2178" w:type="dxa"/>
            <w:vMerge/>
          </w:tcPr>
          <w:p w:rsidR="00EE7BCE" w:rsidRPr="008E7AFD" w:rsidRDefault="00EE7BCE" w:rsidP="00EE7BCE">
            <w:pPr>
              <w:jc w:val="center"/>
              <w:rPr>
                <w:rFonts w:ascii="Times New Roman" w:hAnsi="Times New Roman"/>
                <w:b/>
                <w:sz w:val="24"/>
                <w:szCs w:val="24"/>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lastRenderedPageBreak/>
              <w:t>71</w:t>
            </w:r>
          </w:p>
        </w:tc>
        <w:tc>
          <w:tcPr>
            <w:tcW w:w="994"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Default="00EE7BCE" w:rsidP="00EE7BCE">
            <w:pPr>
              <w:rPr>
                <w:sz w:val="23"/>
                <w:szCs w:val="23"/>
              </w:rPr>
            </w:pPr>
          </w:p>
        </w:tc>
        <w:tc>
          <w:tcPr>
            <w:tcW w:w="5012" w:type="dxa"/>
            <w:vMerge/>
          </w:tcPr>
          <w:p w:rsidR="00EE7BCE" w:rsidRPr="008E7AFD" w:rsidRDefault="00EE7BCE" w:rsidP="00EE7BCE">
            <w:pPr>
              <w:jc w:val="center"/>
              <w:rPr>
                <w:rFonts w:ascii="Times New Roman" w:hAnsi="Times New Roman"/>
                <w:b/>
                <w:sz w:val="24"/>
                <w:szCs w:val="24"/>
              </w:rPr>
            </w:pPr>
          </w:p>
        </w:tc>
        <w:tc>
          <w:tcPr>
            <w:tcW w:w="2178" w:type="dxa"/>
            <w:vMerge/>
          </w:tcPr>
          <w:p w:rsidR="00EE7BCE" w:rsidRPr="008E7AFD" w:rsidRDefault="00EE7BCE" w:rsidP="00EE7BCE">
            <w:pPr>
              <w:jc w:val="center"/>
              <w:rPr>
                <w:rFonts w:ascii="Times New Roman" w:hAnsi="Times New Roman"/>
                <w:b/>
                <w:sz w:val="24"/>
                <w:szCs w:val="24"/>
              </w:rPr>
            </w:pPr>
          </w:p>
        </w:tc>
      </w:tr>
    </w:tbl>
    <w:p w:rsidR="00EE7BCE" w:rsidRDefault="00EE7BCE" w:rsidP="00EE7BCE">
      <w:pPr>
        <w:jc w:val="center"/>
        <w:rPr>
          <w:rFonts w:ascii="Times New Roman" w:hAnsi="Times New Roman"/>
          <w:b/>
          <w:sz w:val="24"/>
          <w:szCs w:val="24"/>
        </w:rPr>
      </w:pPr>
      <w:r w:rsidRPr="008E7AFD">
        <w:rPr>
          <w:rFonts w:ascii="Times New Roman" w:hAnsi="Times New Roman"/>
          <w:b/>
          <w:sz w:val="24"/>
          <w:szCs w:val="24"/>
        </w:rPr>
        <w:t>Волейбол 10 часов</w:t>
      </w:r>
    </w:p>
    <w:tbl>
      <w:tblPr>
        <w:tblW w:w="1478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2"/>
        <w:gridCol w:w="1082"/>
        <w:gridCol w:w="5670"/>
        <w:gridCol w:w="4961"/>
        <w:gridCol w:w="2171"/>
      </w:tblGrid>
      <w:tr w:rsidR="00EE7BCE" w:rsidTr="00EE7BCE">
        <w:tc>
          <w:tcPr>
            <w:tcW w:w="902" w:type="dxa"/>
            <w:gridSpan w:val="2"/>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72</w:t>
            </w:r>
          </w:p>
        </w:tc>
        <w:tc>
          <w:tcPr>
            <w:tcW w:w="1082"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Техника безопасности на за</w:t>
            </w:r>
            <w:r>
              <w:rPr>
                <w:rFonts w:ascii="Times New Roman" w:hAnsi="Times New Roman"/>
                <w:sz w:val="24"/>
                <w:szCs w:val="24"/>
              </w:rPr>
              <w:t>нятиях по волейболу ИОТ-073-2017</w:t>
            </w:r>
            <w:r w:rsidRPr="008E7AFD">
              <w:rPr>
                <w:rFonts w:ascii="Times New Roman" w:hAnsi="Times New Roman"/>
                <w:sz w:val="24"/>
                <w:szCs w:val="24"/>
              </w:rPr>
              <w:t xml:space="preserve">. </w:t>
            </w:r>
          </w:p>
          <w:p w:rsidR="00EE7BCE" w:rsidRPr="000345EA" w:rsidRDefault="00EE7BCE" w:rsidP="00EE7BCE">
            <w:pPr>
              <w:pStyle w:val="Default"/>
              <w:jc w:val="both"/>
              <w:rPr>
                <w:sz w:val="23"/>
                <w:szCs w:val="23"/>
              </w:rPr>
            </w:pPr>
            <w:r w:rsidRPr="00260493">
              <w:rPr>
                <w:bCs/>
                <w:sz w:val="23"/>
                <w:szCs w:val="23"/>
              </w:rPr>
              <w:t xml:space="preserve">Овладение техникой передвижений, остановок, поворотов и стоек </w:t>
            </w:r>
          </w:p>
        </w:tc>
        <w:tc>
          <w:tcPr>
            <w:tcW w:w="4961" w:type="dxa"/>
            <w:vMerge w:val="restart"/>
          </w:tcPr>
          <w:p w:rsidR="00EE7BCE" w:rsidRPr="003E1821" w:rsidRDefault="00EE7BCE" w:rsidP="00EE7BCE">
            <w:pPr>
              <w:rPr>
                <w:rFonts w:ascii="Times New Roman" w:hAnsi="Times New Roman"/>
                <w:sz w:val="24"/>
                <w:szCs w:val="24"/>
              </w:rPr>
            </w:pPr>
            <w:r w:rsidRPr="008E7AFD">
              <w:rPr>
                <w:rFonts w:ascii="Times New Roman" w:hAnsi="Times New Roman"/>
                <w:sz w:val="24"/>
                <w:szCs w:val="24"/>
              </w:rPr>
              <w:t>Описывают технику изучаемых игровых приёмов и действий, осваивают их самостоятельно, выяв</w:t>
            </w:r>
            <w:r w:rsidRPr="008E7AFD">
              <w:rPr>
                <w:rFonts w:ascii="Times New Roman" w:hAnsi="Times New Roman"/>
                <w:sz w:val="24"/>
                <w:szCs w:val="24"/>
              </w:rPr>
              <w:softHyphen/>
              <w:t>ляя и устраняя типичные ошибки.</w:t>
            </w:r>
          </w:p>
        </w:tc>
        <w:tc>
          <w:tcPr>
            <w:tcW w:w="2171" w:type="dxa"/>
            <w:vMerge w:val="restart"/>
          </w:tcPr>
          <w:p w:rsidR="00EE7BCE" w:rsidRDefault="00EE7BCE" w:rsidP="00EE7BCE">
            <w:pPr>
              <w:spacing w:after="0" w:line="240" w:lineRule="auto"/>
              <w:ind w:right="-85"/>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«Волейбол»</w:t>
            </w:r>
          </w:p>
          <w:p w:rsidR="00EE7BCE" w:rsidRPr="008E7AFD" w:rsidRDefault="00EE7BCE" w:rsidP="00EE7BCE">
            <w:pPr>
              <w:rPr>
                <w:rFonts w:ascii="Times New Roman" w:hAnsi="Times New Roman"/>
                <w:sz w:val="24"/>
                <w:szCs w:val="24"/>
              </w:rPr>
            </w:pPr>
            <w:r w:rsidRPr="00C17C97">
              <w:rPr>
                <w:rFonts w:ascii="Times New Roman" w:eastAsia="Calibri" w:hAnsi="Times New Roman" w:cs="Times New Roman"/>
                <w:i/>
                <w:sz w:val="24"/>
                <w:szCs w:val="24"/>
              </w:rPr>
              <w:t>(</w:t>
            </w:r>
            <w:proofErr w:type="spellStart"/>
            <w:r w:rsidRPr="00C17C97">
              <w:rPr>
                <w:rFonts w:ascii="Times New Roman" w:eastAsia="Calibri" w:hAnsi="Times New Roman" w:cs="Times New Roman"/>
                <w:i/>
                <w:sz w:val="24"/>
                <w:szCs w:val="24"/>
              </w:rPr>
              <w:t>репозиторий</w:t>
            </w:r>
            <w:proofErr w:type="spellEnd"/>
            <w:r>
              <w:rPr>
                <w:rFonts w:ascii="Times New Roman" w:eastAsia="Calibri" w:hAnsi="Times New Roman" w:cs="Times New Roman"/>
                <w:i/>
                <w:sz w:val="24"/>
                <w:szCs w:val="24"/>
              </w:rPr>
              <w:t>)</w:t>
            </w:r>
          </w:p>
          <w:p w:rsidR="00EE7BCE" w:rsidRPr="008E7AFD" w:rsidRDefault="00EE7BCE" w:rsidP="00EE7BCE">
            <w:pPr>
              <w:rPr>
                <w:rFonts w:ascii="Times New Roman" w:hAnsi="Times New Roman"/>
                <w:sz w:val="24"/>
                <w:szCs w:val="24"/>
              </w:rPr>
            </w:pPr>
          </w:p>
          <w:p w:rsidR="00EE7BCE" w:rsidRDefault="00EE7BCE" w:rsidP="00EE7BCE">
            <w:pPr>
              <w:pStyle w:val="Default"/>
              <w:jc w:val="both"/>
            </w:pPr>
          </w:p>
          <w:p w:rsidR="00EE7BCE" w:rsidRDefault="00EE7BCE" w:rsidP="00EE7BCE">
            <w:pPr>
              <w:pStyle w:val="Default"/>
              <w:jc w:val="both"/>
            </w:pPr>
          </w:p>
          <w:p w:rsidR="00EE7BCE" w:rsidRDefault="00EE7BCE" w:rsidP="00EE7BCE">
            <w:pPr>
              <w:pStyle w:val="Default"/>
              <w:jc w:val="both"/>
            </w:pPr>
          </w:p>
          <w:p w:rsidR="00EE7BCE" w:rsidRDefault="00EE7BCE" w:rsidP="00EE7BCE">
            <w:pPr>
              <w:pStyle w:val="Default"/>
              <w:jc w:val="both"/>
            </w:pPr>
          </w:p>
          <w:p w:rsidR="00EE7BCE" w:rsidRDefault="00EE7BCE" w:rsidP="00EE7BCE">
            <w:pPr>
              <w:pStyle w:val="Default"/>
              <w:jc w:val="both"/>
            </w:pPr>
          </w:p>
          <w:p w:rsidR="00EE7BCE" w:rsidRDefault="00EE7BCE" w:rsidP="00EE7BCE">
            <w:pPr>
              <w:pStyle w:val="Default"/>
              <w:jc w:val="both"/>
            </w:pPr>
          </w:p>
          <w:p w:rsidR="00EE7BCE" w:rsidRDefault="00EE7BCE" w:rsidP="00EE7BCE">
            <w:pPr>
              <w:pStyle w:val="Default"/>
              <w:jc w:val="both"/>
            </w:pPr>
          </w:p>
          <w:p w:rsidR="00EE7BCE" w:rsidRDefault="00EE7BCE" w:rsidP="00EE7BCE">
            <w:pPr>
              <w:pStyle w:val="Default"/>
              <w:jc w:val="both"/>
            </w:pPr>
          </w:p>
          <w:p w:rsidR="00EE7BCE" w:rsidRDefault="00EE7BCE" w:rsidP="00EE7BCE">
            <w:pPr>
              <w:pStyle w:val="Default"/>
              <w:jc w:val="both"/>
            </w:pPr>
          </w:p>
          <w:p w:rsidR="00EE7BCE" w:rsidRDefault="00EE7BCE" w:rsidP="00EE7BCE">
            <w:pPr>
              <w:pStyle w:val="Default"/>
              <w:jc w:val="both"/>
            </w:pPr>
          </w:p>
          <w:p w:rsidR="00EE7BCE" w:rsidRDefault="00EE7BCE" w:rsidP="00EE7BCE">
            <w:pPr>
              <w:pStyle w:val="Default"/>
              <w:jc w:val="both"/>
            </w:pPr>
          </w:p>
          <w:p w:rsidR="00EE7BCE" w:rsidRDefault="00EE7BCE" w:rsidP="00EE7BCE">
            <w:pPr>
              <w:pStyle w:val="Default"/>
              <w:jc w:val="both"/>
            </w:pPr>
          </w:p>
          <w:p w:rsidR="00EE7BCE" w:rsidRDefault="00EE7BCE" w:rsidP="00EE7BCE">
            <w:pPr>
              <w:pStyle w:val="Default"/>
              <w:jc w:val="both"/>
            </w:pPr>
          </w:p>
          <w:p w:rsidR="00EE7BCE" w:rsidRDefault="00EE7BCE" w:rsidP="00EE7BCE">
            <w:pPr>
              <w:pStyle w:val="Default"/>
              <w:jc w:val="both"/>
            </w:pPr>
          </w:p>
          <w:p w:rsidR="00EE7BCE" w:rsidRDefault="00EE7BCE" w:rsidP="00EE7BCE">
            <w:pPr>
              <w:pStyle w:val="Default"/>
              <w:jc w:val="both"/>
            </w:pPr>
          </w:p>
          <w:p w:rsidR="00EE7BCE" w:rsidRDefault="00EE7BCE" w:rsidP="00EE7BCE">
            <w:pPr>
              <w:pStyle w:val="Default"/>
              <w:jc w:val="both"/>
            </w:pPr>
          </w:p>
          <w:p w:rsidR="00EE7BCE" w:rsidRDefault="00EE7BCE" w:rsidP="00EE7BCE">
            <w:pPr>
              <w:pStyle w:val="Default"/>
              <w:jc w:val="both"/>
            </w:pPr>
          </w:p>
          <w:p w:rsidR="00EE7BCE" w:rsidRDefault="00EE7BCE" w:rsidP="00EE7BCE">
            <w:pPr>
              <w:pStyle w:val="Default"/>
              <w:jc w:val="both"/>
            </w:pPr>
          </w:p>
          <w:p w:rsidR="00EE7BCE" w:rsidRDefault="00EE7BCE" w:rsidP="00EE7BCE">
            <w:pPr>
              <w:pStyle w:val="Default"/>
              <w:jc w:val="both"/>
            </w:pPr>
          </w:p>
          <w:p w:rsidR="00EE7BCE" w:rsidRDefault="00EE7BCE" w:rsidP="00EE7BCE">
            <w:pPr>
              <w:pStyle w:val="Default"/>
              <w:jc w:val="both"/>
            </w:pPr>
          </w:p>
          <w:p w:rsidR="00EE7BCE" w:rsidRDefault="00EE7BCE" w:rsidP="00EE7BCE">
            <w:pPr>
              <w:pStyle w:val="Default"/>
              <w:jc w:val="both"/>
            </w:pPr>
          </w:p>
          <w:p w:rsidR="00EE7BCE" w:rsidRDefault="00EE7BCE" w:rsidP="00EE7BCE">
            <w:pPr>
              <w:pStyle w:val="Default"/>
              <w:jc w:val="both"/>
            </w:pPr>
          </w:p>
          <w:p w:rsidR="00EE7BCE" w:rsidRDefault="00EE7BCE" w:rsidP="00EE7BCE">
            <w:pPr>
              <w:pStyle w:val="Default"/>
              <w:jc w:val="both"/>
              <w:rPr>
                <w:sz w:val="23"/>
                <w:szCs w:val="23"/>
              </w:rPr>
            </w:pPr>
          </w:p>
        </w:tc>
      </w:tr>
      <w:tr w:rsidR="00EE7BCE" w:rsidTr="00EE7BCE">
        <w:tc>
          <w:tcPr>
            <w:tcW w:w="902" w:type="dxa"/>
            <w:gridSpan w:val="2"/>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73</w:t>
            </w:r>
          </w:p>
        </w:tc>
        <w:tc>
          <w:tcPr>
            <w:tcW w:w="1082"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vMerge/>
          </w:tcPr>
          <w:p w:rsidR="00EE7BCE" w:rsidRPr="00260493" w:rsidRDefault="00EE7BCE" w:rsidP="00EE7BCE">
            <w:pPr>
              <w:pStyle w:val="Default"/>
              <w:jc w:val="both"/>
              <w:rPr>
                <w:bCs/>
                <w:sz w:val="23"/>
                <w:szCs w:val="23"/>
              </w:rPr>
            </w:pPr>
          </w:p>
        </w:tc>
        <w:tc>
          <w:tcPr>
            <w:tcW w:w="4961" w:type="dxa"/>
            <w:vMerge/>
          </w:tcPr>
          <w:p w:rsidR="00EE7BCE" w:rsidRDefault="00EE7BCE" w:rsidP="00EE7BCE">
            <w:pPr>
              <w:jc w:val="center"/>
              <w:rPr>
                <w:rFonts w:ascii="Times New Roman" w:hAnsi="Times New Roman"/>
                <w:b/>
                <w:sz w:val="24"/>
                <w:szCs w:val="24"/>
              </w:rPr>
            </w:pPr>
          </w:p>
        </w:tc>
        <w:tc>
          <w:tcPr>
            <w:tcW w:w="2171" w:type="dxa"/>
            <w:vMerge/>
          </w:tcPr>
          <w:p w:rsidR="00EE7BCE" w:rsidRDefault="00EE7BCE" w:rsidP="00EE7BCE">
            <w:pPr>
              <w:pStyle w:val="Default"/>
              <w:jc w:val="both"/>
              <w:rPr>
                <w:sz w:val="23"/>
                <w:szCs w:val="23"/>
              </w:rPr>
            </w:pPr>
          </w:p>
        </w:tc>
      </w:tr>
      <w:tr w:rsidR="00EE7BCE" w:rsidTr="00EE7BCE">
        <w:tc>
          <w:tcPr>
            <w:tcW w:w="902" w:type="dxa"/>
            <w:gridSpan w:val="2"/>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74</w:t>
            </w:r>
          </w:p>
        </w:tc>
        <w:tc>
          <w:tcPr>
            <w:tcW w:w="1082"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tcPr>
          <w:p w:rsidR="00EE7BCE" w:rsidRPr="00260493" w:rsidRDefault="00EE7BCE" w:rsidP="00EE7BCE">
            <w:pPr>
              <w:pStyle w:val="Default"/>
              <w:jc w:val="both"/>
              <w:rPr>
                <w:sz w:val="23"/>
                <w:szCs w:val="23"/>
              </w:rPr>
            </w:pPr>
            <w:r w:rsidRPr="00260493">
              <w:rPr>
                <w:bCs/>
                <w:sz w:val="23"/>
                <w:szCs w:val="23"/>
              </w:rPr>
              <w:t xml:space="preserve">Освоение техники приёма и </w:t>
            </w:r>
          </w:p>
          <w:p w:rsidR="00EE7BCE" w:rsidRPr="00260493" w:rsidRDefault="00EE7BCE" w:rsidP="00EE7BCE">
            <w:pPr>
              <w:pStyle w:val="Default"/>
              <w:jc w:val="both"/>
              <w:rPr>
                <w:sz w:val="23"/>
                <w:szCs w:val="23"/>
              </w:rPr>
            </w:pPr>
            <w:r w:rsidRPr="00260493">
              <w:rPr>
                <w:bCs/>
                <w:sz w:val="23"/>
                <w:szCs w:val="23"/>
              </w:rPr>
              <w:t xml:space="preserve">передач мяча </w:t>
            </w:r>
          </w:p>
          <w:p w:rsidR="00EE7BCE" w:rsidRPr="000345EA" w:rsidRDefault="00EE7BCE" w:rsidP="00EE7BCE">
            <w:pPr>
              <w:pStyle w:val="Default"/>
              <w:jc w:val="both"/>
              <w:rPr>
                <w:sz w:val="23"/>
                <w:szCs w:val="23"/>
              </w:rPr>
            </w:pPr>
            <w:r>
              <w:rPr>
                <w:sz w:val="23"/>
                <w:szCs w:val="23"/>
              </w:rPr>
              <w:t xml:space="preserve">Передача мяча над собой, во встречных колоннах. Отбивание мяча кулаком через сетку. </w:t>
            </w:r>
          </w:p>
        </w:tc>
        <w:tc>
          <w:tcPr>
            <w:tcW w:w="4961" w:type="dxa"/>
          </w:tcPr>
          <w:p w:rsidR="00EE7BCE" w:rsidRPr="001939C6" w:rsidRDefault="00EE7BCE" w:rsidP="00EE7BCE">
            <w:pPr>
              <w:rPr>
                <w:rFonts w:ascii="Times New Roman" w:hAnsi="Times New Roman"/>
                <w:sz w:val="24"/>
                <w:szCs w:val="24"/>
              </w:rPr>
            </w:pPr>
            <w:r w:rsidRPr="008E7AFD">
              <w:rPr>
                <w:rFonts w:ascii="Times New Roman" w:hAnsi="Times New Roman"/>
                <w:sz w:val="24"/>
                <w:szCs w:val="24"/>
              </w:rPr>
              <w:t>Взаимодействуют со сверстниками в процессе совместного освоения техники игровых приёмов и действий, соблюдают пра</w:t>
            </w:r>
            <w:r>
              <w:rPr>
                <w:rFonts w:ascii="Times New Roman" w:hAnsi="Times New Roman"/>
                <w:sz w:val="24"/>
                <w:szCs w:val="24"/>
              </w:rPr>
              <w:t>вила безопасности</w:t>
            </w:r>
          </w:p>
        </w:tc>
        <w:tc>
          <w:tcPr>
            <w:tcW w:w="2171" w:type="dxa"/>
            <w:vMerge/>
          </w:tcPr>
          <w:p w:rsidR="00EE7BCE" w:rsidRDefault="00EE7BCE" w:rsidP="00EE7BCE">
            <w:pPr>
              <w:pStyle w:val="Default"/>
              <w:jc w:val="both"/>
              <w:rPr>
                <w:sz w:val="23"/>
                <w:szCs w:val="23"/>
              </w:rPr>
            </w:pPr>
          </w:p>
        </w:tc>
      </w:tr>
      <w:tr w:rsidR="00EE7BCE" w:rsidTr="00EE7BCE">
        <w:tc>
          <w:tcPr>
            <w:tcW w:w="902" w:type="dxa"/>
            <w:gridSpan w:val="2"/>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75</w:t>
            </w:r>
          </w:p>
        </w:tc>
        <w:tc>
          <w:tcPr>
            <w:tcW w:w="1082"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tcPr>
          <w:p w:rsidR="00EE7BCE" w:rsidRPr="00260493" w:rsidRDefault="00EE7BCE" w:rsidP="00EE7BCE">
            <w:pPr>
              <w:pStyle w:val="Default"/>
              <w:jc w:val="both"/>
              <w:rPr>
                <w:sz w:val="23"/>
                <w:szCs w:val="23"/>
              </w:rPr>
            </w:pPr>
            <w:r w:rsidRPr="00260493">
              <w:rPr>
                <w:bCs/>
                <w:sz w:val="23"/>
                <w:szCs w:val="23"/>
              </w:rPr>
              <w:t xml:space="preserve">Освоение техники нижней прямой подачи </w:t>
            </w:r>
          </w:p>
          <w:p w:rsidR="00EE7BCE" w:rsidRPr="00EB3E71" w:rsidRDefault="00EE7BCE" w:rsidP="00EE7BCE">
            <w:pPr>
              <w:pStyle w:val="Default"/>
              <w:jc w:val="both"/>
              <w:rPr>
                <w:sz w:val="23"/>
                <w:szCs w:val="23"/>
              </w:rPr>
            </w:pPr>
            <w:r>
              <w:rPr>
                <w:sz w:val="23"/>
                <w:szCs w:val="23"/>
              </w:rPr>
              <w:t xml:space="preserve">Нижняя прямая подача мяча. Приём подачи. </w:t>
            </w:r>
          </w:p>
        </w:tc>
        <w:tc>
          <w:tcPr>
            <w:tcW w:w="4961" w:type="dxa"/>
          </w:tcPr>
          <w:p w:rsidR="00EE7BCE" w:rsidRPr="001939C6" w:rsidRDefault="00EE7BCE" w:rsidP="00EE7BCE">
            <w:pPr>
              <w:jc w:val="center"/>
              <w:rPr>
                <w:rFonts w:ascii="Times New Roman" w:hAnsi="Times New Roman"/>
                <w:sz w:val="24"/>
                <w:szCs w:val="24"/>
              </w:rPr>
            </w:pPr>
          </w:p>
        </w:tc>
        <w:tc>
          <w:tcPr>
            <w:tcW w:w="2171" w:type="dxa"/>
            <w:vMerge/>
          </w:tcPr>
          <w:p w:rsidR="00EE7BCE" w:rsidRDefault="00EE7BCE" w:rsidP="00EE7BCE">
            <w:pPr>
              <w:pStyle w:val="Default"/>
              <w:jc w:val="both"/>
              <w:rPr>
                <w:sz w:val="23"/>
                <w:szCs w:val="23"/>
              </w:rPr>
            </w:pPr>
          </w:p>
        </w:tc>
      </w:tr>
      <w:tr w:rsidR="00EE7BCE" w:rsidTr="00EE7BCE">
        <w:tc>
          <w:tcPr>
            <w:tcW w:w="902" w:type="dxa"/>
            <w:gridSpan w:val="2"/>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76</w:t>
            </w:r>
          </w:p>
        </w:tc>
        <w:tc>
          <w:tcPr>
            <w:tcW w:w="1082"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tcPr>
          <w:p w:rsidR="00EE7BCE" w:rsidRPr="000345EA" w:rsidRDefault="00EE7BCE" w:rsidP="00EE7BCE">
            <w:pPr>
              <w:pStyle w:val="Default"/>
              <w:jc w:val="both"/>
              <w:rPr>
                <w:sz w:val="23"/>
                <w:szCs w:val="23"/>
              </w:rPr>
            </w:pPr>
            <w:r w:rsidRPr="00260493">
              <w:rPr>
                <w:bCs/>
                <w:sz w:val="23"/>
                <w:szCs w:val="23"/>
              </w:rPr>
              <w:t xml:space="preserve">Освоение техники прямого нападающего удара. </w:t>
            </w:r>
          </w:p>
        </w:tc>
        <w:tc>
          <w:tcPr>
            <w:tcW w:w="4961" w:type="dxa"/>
          </w:tcPr>
          <w:p w:rsidR="00EE7BCE" w:rsidRPr="001939C6" w:rsidRDefault="00EE7BCE" w:rsidP="00EE7BCE">
            <w:pPr>
              <w:jc w:val="center"/>
              <w:rPr>
                <w:rFonts w:ascii="Times New Roman" w:hAnsi="Times New Roman"/>
                <w:sz w:val="24"/>
                <w:szCs w:val="24"/>
              </w:rPr>
            </w:pPr>
          </w:p>
        </w:tc>
        <w:tc>
          <w:tcPr>
            <w:tcW w:w="2171" w:type="dxa"/>
            <w:vMerge/>
          </w:tcPr>
          <w:p w:rsidR="00EE7BCE" w:rsidRDefault="00EE7BCE" w:rsidP="00EE7BCE">
            <w:pPr>
              <w:pStyle w:val="Default"/>
              <w:jc w:val="both"/>
              <w:rPr>
                <w:sz w:val="23"/>
                <w:szCs w:val="23"/>
              </w:rPr>
            </w:pPr>
          </w:p>
        </w:tc>
      </w:tr>
      <w:tr w:rsidR="00EE7BCE" w:rsidTr="00EE7BCE">
        <w:tc>
          <w:tcPr>
            <w:tcW w:w="902" w:type="dxa"/>
            <w:gridSpan w:val="2"/>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77</w:t>
            </w:r>
          </w:p>
        </w:tc>
        <w:tc>
          <w:tcPr>
            <w:tcW w:w="1082"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tcPr>
          <w:p w:rsidR="00EE7BCE" w:rsidRPr="00260493" w:rsidRDefault="00EE7BCE" w:rsidP="00EE7BCE">
            <w:pPr>
              <w:pStyle w:val="Default"/>
              <w:jc w:val="both"/>
              <w:rPr>
                <w:sz w:val="23"/>
                <w:szCs w:val="23"/>
              </w:rPr>
            </w:pPr>
            <w:r w:rsidRPr="00260493">
              <w:rPr>
                <w:bCs/>
                <w:sz w:val="23"/>
                <w:szCs w:val="23"/>
              </w:rPr>
              <w:t xml:space="preserve">Закрепление техники владения </w:t>
            </w:r>
          </w:p>
          <w:p w:rsidR="00EE7BCE" w:rsidRPr="00260493" w:rsidRDefault="00EE7BCE" w:rsidP="00EE7BCE">
            <w:pPr>
              <w:pStyle w:val="Default"/>
              <w:jc w:val="both"/>
              <w:rPr>
                <w:sz w:val="23"/>
                <w:szCs w:val="23"/>
              </w:rPr>
            </w:pPr>
            <w:r w:rsidRPr="00260493">
              <w:rPr>
                <w:bCs/>
                <w:sz w:val="23"/>
                <w:szCs w:val="23"/>
              </w:rPr>
              <w:t xml:space="preserve">мячом и развитие </w:t>
            </w:r>
          </w:p>
          <w:p w:rsidR="00EE7BCE" w:rsidRPr="000345EA" w:rsidRDefault="00EE7BCE" w:rsidP="00EE7BCE">
            <w:pPr>
              <w:pStyle w:val="Default"/>
              <w:jc w:val="both"/>
              <w:rPr>
                <w:sz w:val="23"/>
                <w:szCs w:val="23"/>
              </w:rPr>
            </w:pPr>
            <w:r w:rsidRPr="00260493">
              <w:rPr>
                <w:bCs/>
                <w:sz w:val="23"/>
                <w:szCs w:val="23"/>
              </w:rPr>
              <w:t xml:space="preserve">координационных способностей </w:t>
            </w:r>
          </w:p>
        </w:tc>
        <w:tc>
          <w:tcPr>
            <w:tcW w:w="4961" w:type="dxa"/>
          </w:tcPr>
          <w:p w:rsidR="00EE7BCE" w:rsidRPr="001939C6" w:rsidRDefault="00EE7BCE" w:rsidP="00EE7BCE">
            <w:pPr>
              <w:jc w:val="center"/>
              <w:rPr>
                <w:rFonts w:ascii="Times New Roman" w:hAnsi="Times New Roman"/>
                <w:sz w:val="24"/>
                <w:szCs w:val="24"/>
              </w:rPr>
            </w:pPr>
          </w:p>
        </w:tc>
        <w:tc>
          <w:tcPr>
            <w:tcW w:w="2171" w:type="dxa"/>
            <w:vMerge/>
          </w:tcPr>
          <w:p w:rsidR="00EE7BCE" w:rsidRDefault="00EE7BCE" w:rsidP="00EE7BCE">
            <w:pPr>
              <w:pStyle w:val="Default"/>
              <w:jc w:val="both"/>
              <w:rPr>
                <w:sz w:val="23"/>
                <w:szCs w:val="23"/>
              </w:rPr>
            </w:pPr>
          </w:p>
        </w:tc>
      </w:tr>
      <w:tr w:rsidR="00EE7BCE" w:rsidTr="00EE7BCE">
        <w:tc>
          <w:tcPr>
            <w:tcW w:w="902" w:type="dxa"/>
            <w:gridSpan w:val="2"/>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78</w:t>
            </w:r>
          </w:p>
        </w:tc>
        <w:tc>
          <w:tcPr>
            <w:tcW w:w="1082"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tcPr>
          <w:p w:rsidR="00EE7BCE" w:rsidRPr="00260493" w:rsidRDefault="00EE7BCE" w:rsidP="00EE7BCE">
            <w:pPr>
              <w:pStyle w:val="Default"/>
              <w:jc w:val="both"/>
              <w:rPr>
                <w:sz w:val="23"/>
                <w:szCs w:val="23"/>
              </w:rPr>
            </w:pPr>
            <w:r w:rsidRPr="00260493">
              <w:rPr>
                <w:bCs/>
                <w:sz w:val="23"/>
                <w:szCs w:val="23"/>
              </w:rPr>
              <w:t xml:space="preserve">Закрепление техники перемещений, </w:t>
            </w:r>
          </w:p>
          <w:p w:rsidR="00EE7BCE" w:rsidRPr="000345EA" w:rsidRDefault="00EE7BCE" w:rsidP="00EE7BCE">
            <w:pPr>
              <w:pStyle w:val="Default"/>
              <w:jc w:val="both"/>
              <w:rPr>
                <w:sz w:val="23"/>
                <w:szCs w:val="23"/>
              </w:rPr>
            </w:pPr>
            <w:r w:rsidRPr="00260493">
              <w:rPr>
                <w:bCs/>
                <w:sz w:val="23"/>
                <w:szCs w:val="23"/>
              </w:rPr>
              <w:t xml:space="preserve">владения мячом и развитие </w:t>
            </w:r>
            <w:proofErr w:type="gramStart"/>
            <w:r w:rsidRPr="00260493">
              <w:rPr>
                <w:bCs/>
                <w:sz w:val="23"/>
                <w:szCs w:val="23"/>
              </w:rPr>
              <w:t>координационных</w:t>
            </w:r>
            <w:proofErr w:type="gramEnd"/>
          </w:p>
        </w:tc>
        <w:tc>
          <w:tcPr>
            <w:tcW w:w="4961" w:type="dxa"/>
          </w:tcPr>
          <w:p w:rsidR="00EE7BCE" w:rsidRPr="001939C6" w:rsidRDefault="00EE7BCE" w:rsidP="00EE7BCE">
            <w:pPr>
              <w:jc w:val="center"/>
              <w:rPr>
                <w:rFonts w:ascii="Times New Roman" w:hAnsi="Times New Roman"/>
                <w:sz w:val="24"/>
                <w:szCs w:val="24"/>
              </w:rPr>
            </w:pPr>
          </w:p>
        </w:tc>
        <w:tc>
          <w:tcPr>
            <w:tcW w:w="2171" w:type="dxa"/>
            <w:vMerge/>
          </w:tcPr>
          <w:p w:rsidR="00EE7BCE" w:rsidRDefault="00EE7BCE" w:rsidP="00EE7BCE">
            <w:pPr>
              <w:pStyle w:val="Default"/>
              <w:jc w:val="both"/>
              <w:rPr>
                <w:sz w:val="23"/>
                <w:szCs w:val="23"/>
              </w:rPr>
            </w:pPr>
          </w:p>
        </w:tc>
      </w:tr>
      <w:tr w:rsidR="00EE7BCE" w:rsidTr="00EE7BCE">
        <w:tc>
          <w:tcPr>
            <w:tcW w:w="902" w:type="dxa"/>
            <w:gridSpan w:val="2"/>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79</w:t>
            </w:r>
          </w:p>
        </w:tc>
        <w:tc>
          <w:tcPr>
            <w:tcW w:w="1082"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tcPr>
          <w:p w:rsidR="00EE7BCE" w:rsidRDefault="00EE7BCE" w:rsidP="00EE7BCE">
            <w:pPr>
              <w:pStyle w:val="Default"/>
              <w:jc w:val="both"/>
              <w:rPr>
                <w:bCs/>
                <w:sz w:val="23"/>
                <w:szCs w:val="23"/>
              </w:rPr>
            </w:pPr>
            <w:r w:rsidRPr="00260493">
              <w:rPr>
                <w:bCs/>
                <w:sz w:val="23"/>
                <w:szCs w:val="23"/>
              </w:rPr>
              <w:t>Освоение тактики игры</w:t>
            </w:r>
          </w:p>
          <w:p w:rsidR="00EE7BCE" w:rsidRDefault="00EE7BCE" w:rsidP="00EE7BCE">
            <w:pPr>
              <w:pStyle w:val="Default"/>
              <w:jc w:val="both"/>
              <w:rPr>
                <w:sz w:val="23"/>
                <w:szCs w:val="23"/>
              </w:rPr>
            </w:pPr>
            <w:r>
              <w:rPr>
                <w:sz w:val="23"/>
                <w:szCs w:val="23"/>
              </w:rPr>
              <w:t xml:space="preserve">Дальнейшее обучение тактике игры. </w:t>
            </w:r>
          </w:p>
          <w:p w:rsidR="00EE7BCE" w:rsidRDefault="00EE7BCE" w:rsidP="00EE7BCE">
            <w:pPr>
              <w:pStyle w:val="Default"/>
              <w:jc w:val="both"/>
              <w:rPr>
                <w:sz w:val="23"/>
                <w:szCs w:val="23"/>
              </w:rPr>
            </w:pPr>
            <w:r>
              <w:rPr>
                <w:sz w:val="23"/>
                <w:szCs w:val="23"/>
              </w:rPr>
              <w:t xml:space="preserve">Совершенствование тактики </w:t>
            </w:r>
            <w:proofErr w:type="gramStart"/>
            <w:r>
              <w:rPr>
                <w:sz w:val="23"/>
                <w:szCs w:val="23"/>
              </w:rPr>
              <w:t>освоенных</w:t>
            </w:r>
            <w:proofErr w:type="gramEnd"/>
          </w:p>
          <w:p w:rsidR="00EE7BCE" w:rsidRPr="00FF75C2" w:rsidRDefault="00EE7BCE" w:rsidP="00EE7BCE">
            <w:pPr>
              <w:pStyle w:val="Default"/>
              <w:jc w:val="both"/>
              <w:rPr>
                <w:sz w:val="23"/>
                <w:szCs w:val="23"/>
              </w:rPr>
            </w:pPr>
            <w:r>
              <w:rPr>
                <w:sz w:val="23"/>
                <w:szCs w:val="23"/>
              </w:rPr>
              <w:t xml:space="preserve">игровых действий. </w:t>
            </w:r>
          </w:p>
        </w:tc>
        <w:tc>
          <w:tcPr>
            <w:tcW w:w="4961" w:type="dxa"/>
          </w:tcPr>
          <w:p w:rsidR="00EE7BCE" w:rsidRPr="001939C6" w:rsidRDefault="00EE7BCE" w:rsidP="00EE7BCE">
            <w:pPr>
              <w:jc w:val="center"/>
              <w:rPr>
                <w:rFonts w:ascii="Times New Roman" w:hAnsi="Times New Roman"/>
                <w:sz w:val="24"/>
                <w:szCs w:val="24"/>
              </w:rPr>
            </w:pPr>
          </w:p>
        </w:tc>
        <w:tc>
          <w:tcPr>
            <w:tcW w:w="2171" w:type="dxa"/>
            <w:vMerge/>
          </w:tcPr>
          <w:p w:rsidR="00EE7BCE" w:rsidRDefault="00EE7BCE" w:rsidP="00EE7BCE">
            <w:pPr>
              <w:pStyle w:val="Default"/>
              <w:jc w:val="both"/>
              <w:rPr>
                <w:sz w:val="23"/>
                <w:szCs w:val="23"/>
              </w:rPr>
            </w:pPr>
          </w:p>
        </w:tc>
      </w:tr>
      <w:tr w:rsidR="00EE7BCE" w:rsidTr="00EE7BCE">
        <w:tc>
          <w:tcPr>
            <w:tcW w:w="902" w:type="dxa"/>
            <w:gridSpan w:val="2"/>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80</w:t>
            </w:r>
          </w:p>
        </w:tc>
        <w:tc>
          <w:tcPr>
            <w:tcW w:w="1082"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tcPr>
          <w:p w:rsidR="00EE7BCE" w:rsidRPr="00260493" w:rsidRDefault="00EE7BCE" w:rsidP="00EE7BCE">
            <w:pPr>
              <w:pStyle w:val="Default"/>
              <w:jc w:val="both"/>
              <w:rPr>
                <w:sz w:val="23"/>
                <w:szCs w:val="23"/>
              </w:rPr>
            </w:pPr>
            <w:r w:rsidRPr="00260493">
              <w:rPr>
                <w:bCs/>
                <w:sz w:val="23"/>
                <w:szCs w:val="23"/>
              </w:rPr>
              <w:t xml:space="preserve">Знания о спортивной игре. </w:t>
            </w:r>
          </w:p>
          <w:p w:rsidR="00EE7BCE" w:rsidRPr="00FF75C2" w:rsidRDefault="00EE7BCE" w:rsidP="00EE7BCE">
            <w:pPr>
              <w:pStyle w:val="Default"/>
              <w:jc w:val="both"/>
              <w:rPr>
                <w:sz w:val="23"/>
                <w:szCs w:val="23"/>
              </w:rPr>
            </w:pPr>
            <w:r>
              <w:rPr>
                <w:sz w:val="23"/>
                <w:szCs w:val="23"/>
              </w:rPr>
              <w:t xml:space="preserve">Терминология избранной спортивной игры; техника ловли, передачи, ведения мяча или броска; тактика </w:t>
            </w:r>
            <w:r>
              <w:rPr>
                <w:sz w:val="23"/>
                <w:szCs w:val="23"/>
              </w:rPr>
              <w:lastRenderedPageBreak/>
              <w:t>нападений (быстрый прорыв, расстановка игроков, позиционное нападение) и защиты (зонная и личная защита). Правила и организация избранной игры (цель и смысл игры, игровое поле, количество участников, поведение игроков в нападении и защите). Правила техники безопасности при занятиях спортивными играми</w:t>
            </w:r>
          </w:p>
        </w:tc>
        <w:tc>
          <w:tcPr>
            <w:tcW w:w="4961"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lastRenderedPageBreak/>
              <w:t xml:space="preserve">Организуют совместные занятия волейболом со сверстниками, осуществляют судейство игры. Выполняют правила игры, учатся </w:t>
            </w:r>
            <w:r w:rsidRPr="008E7AFD">
              <w:rPr>
                <w:rFonts w:ascii="Times New Roman" w:hAnsi="Times New Roman"/>
                <w:sz w:val="24"/>
                <w:szCs w:val="24"/>
              </w:rPr>
              <w:lastRenderedPageBreak/>
              <w:t>уважительно относиться к сопернику и управлять своими эмоциями.</w:t>
            </w:r>
          </w:p>
          <w:p w:rsidR="00EE7BCE" w:rsidRPr="001939C6" w:rsidRDefault="00EE7BCE" w:rsidP="00EE7BCE">
            <w:pPr>
              <w:pStyle w:val="Default"/>
              <w:jc w:val="both"/>
            </w:pPr>
            <w:r w:rsidRPr="008E7AFD">
              <w:t>Применяют правила подбора одежды для заня</w:t>
            </w:r>
            <w:r w:rsidRPr="008E7AFD">
              <w:softHyphen/>
              <w:t>тий на открытом воздухе, используют игру в волейбол как средство активного отдыха</w:t>
            </w:r>
          </w:p>
        </w:tc>
        <w:tc>
          <w:tcPr>
            <w:tcW w:w="2171" w:type="dxa"/>
            <w:vMerge/>
          </w:tcPr>
          <w:p w:rsidR="00EE7BCE" w:rsidRDefault="00EE7BCE" w:rsidP="00EE7BCE">
            <w:pPr>
              <w:pStyle w:val="Default"/>
              <w:jc w:val="both"/>
              <w:rPr>
                <w:sz w:val="23"/>
                <w:szCs w:val="23"/>
              </w:rPr>
            </w:pPr>
          </w:p>
        </w:tc>
      </w:tr>
      <w:tr w:rsidR="00EE7BCE" w:rsidTr="00EE7BCE">
        <w:tc>
          <w:tcPr>
            <w:tcW w:w="902" w:type="dxa"/>
            <w:gridSpan w:val="2"/>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lastRenderedPageBreak/>
              <w:t>81</w:t>
            </w:r>
          </w:p>
        </w:tc>
        <w:tc>
          <w:tcPr>
            <w:tcW w:w="1082"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tcPr>
          <w:p w:rsidR="00EE7BCE" w:rsidRPr="00260493" w:rsidRDefault="00EE7BCE" w:rsidP="00EE7BCE">
            <w:pPr>
              <w:pStyle w:val="Default"/>
              <w:jc w:val="both"/>
              <w:rPr>
                <w:sz w:val="23"/>
                <w:szCs w:val="23"/>
              </w:rPr>
            </w:pPr>
            <w:r w:rsidRPr="00260493">
              <w:rPr>
                <w:bCs/>
                <w:sz w:val="23"/>
                <w:szCs w:val="23"/>
              </w:rPr>
              <w:t xml:space="preserve">Самостоятельные занятия. </w:t>
            </w:r>
          </w:p>
          <w:p w:rsidR="00EE7BCE" w:rsidRPr="00FF75C2" w:rsidRDefault="00EE7BCE" w:rsidP="00EE7BCE">
            <w:pPr>
              <w:pStyle w:val="Default"/>
              <w:jc w:val="both"/>
              <w:rPr>
                <w:sz w:val="23"/>
                <w:szCs w:val="23"/>
              </w:rPr>
            </w:pPr>
            <w:r>
              <w:rPr>
                <w:sz w:val="23"/>
                <w:szCs w:val="23"/>
              </w:rPr>
              <w:t>Игровые упражнения</w:t>
            </w:r>
          </w:p>
        </w:tc>
        <w:tc>
          <w:tcPr>
            <w:tcW w:w="4961" w:type="dxa"/>
          </w:tcPr>
          <w:p w:rsidR="00EE7BCE" w:rsidRDefault="00EE7BCE" w:rsidP="00EE7BCE">
            <w:pPr>
              <w:pStyle w:val="Default"/>
              <w:jc w:val="both"/>
              <w:rPr>
                <w:sz w:val="23"/>
                <w:szCs w:val="23"/>
              </w:rPr>
            </w:pPr>
            <w:r>
              <w:rPr>
                <w:sz w:val="23"/>
                <w:szCs w:val="23"/>
              </w:rPr>
              <w:t xml:space="preserve">Упражнения по совершенствованию </w:t>
            </w:r>
          </w:p>
          <w:p w:rsidR="00EE7BCE" w:rsidRDefault="00EE7BCE" w:rsidP="00EE7BCE">
            <w:pPr>
              <w:pStyle w:val="Default"/>
              <w:jc w:val="both"/>
              <w:rPr>
                <w:sz w:val="23"/>
                <w:szCs w:val="23"/>
              </w:rPr>
            </w:pPr>
            <w:r>
              <w:rPr>
                <w:sz w:val="23"/>
                <w:szCs w:val="23"/>
              </w:rPr>
              <w:t xml:space="preserve">координационных, скоростно-силовых, силовых способностей и выносливости. Игровые упражнения по совершенствованию технических приёмов (ловля, передача, броски или удары в цель, ведение, сочетание приёмов). </w:t>
            </w:r>
          </w:p>
          <w:p w:rsidR="00EE7BCE" w:rsidRPr="00AE79A7" w:rsidRDefault="00EE7BCE" w:rsidP="00EE7BCE">
            <w:pPr>
              <w:rPr>
                <w:rFonts w:ascii="Times New Roman" w:hAnsi="Times New Roman" w:cs="Times New Roman"/>
                <w:sz w:val="24"/>
                <w:szCs w:val="24"/>
              </w:rPr>
            </w:pPr>
            <w:r w:rsidRPr="00AE79A7">
              <w:rPr>
                <w:rFonts w:ascii="Times New Roman" w:hAnsi="Times New Roman" w:cs="Times New Roman"/>
                <w:sz w:val="24"/>
                <w:szCs w:val="24"/>
              </w:rPr>
              <w:t>Подвижные игры и игровые задания, приближённые к содержанию разучиваемых спортивных игр. Правила самоконтроля</w:t>
            </w:r>
          </w:p>
        </w:tc>
        <w:tc>
          <w:tcPr>
            <w:tcW w:w="2171" w:type="dxa"/>
            <w:vMerge/>
          </w:tcPr>
          <w:p w:rsidR="00EE7BCE" w:rsidRDefault="00EE7BCE" w:rsidP="00EE7BCE">
            <w:pPr>
              <w:pStyle w:val="Default"/>
              <w:jc w:val="both"/>
              <w:rPr>
                <w:sz w:val="23"/>
                <w:szCs w:val="23"/>
              </w:rPr>
            </w:pPr>
          </w:p>
        </w:tc>
      </w:tr>
      <w:tr w:rsidR="00EE7BCE" w:rsidTr="00EE7BCE">
        <w:tc>
          <w:tcPr>
            <w:tcW w:w="14786" w:type="dxa"/>
            <w:gridSpan w:val="6"/>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t>Легкая атлетика14 часов</w:t>
            </w:r>
          </w:p>
        </w:tc>
      </w:tr>
      <w:tr w:rsidR="00EE7BCE" w:rsidTr="00EE7BCE">
        <w:tc>
          <w:tcPr>
            <w:tcW w:w="14786" w:type="dxa"/>
            <w:gridSpan w:val="6"/>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Беговые упражнения 5</w:t>
            </w:r>
            <w:r w:rsidRPr="008E7AFD">
              <w:rPr>
                <w:rFonts w:ascii="Times New Roman" w:hAnsi="Times New Roman"/>
                <w:b/>
                <w:sz w:val="24"/>
                <w:szCs w:val="24"/>
              </w:rPr>
              <w:t xml:space="preserve"> часов</w:t>
            </w:r>
          </w:p>
        </w:tc>
      </w:tr>
      <w:tr w:rsidR="00EE7BCE" w:rsidTr="00EE7BCE">
        <w:tc>
          <w:tcPr>
            <w:tcW w:w="85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82</w:t>
            </w:r>
          </w:p>
        </w:tc>
        <w:tc>
          <w:tcPr>
            <w:tcW w:w="1134" w:type="dxa"/>
            <w:gridSpan w:val="2"/>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Техника безопасности на занятиях п</w:t>
            </w:r>
            <w:r>
              <w:rPr>
                <w:rFonts w:ascii="Times New Roman" w:hAnsi="Times New Roman"/>
                <w:sz w:val="24"/>
                <w:szCs w:val="24"/>
              </w:rPr>
              <w:t>о легкой атлетике  ИОТ-0765-2017</w:t>
            </w:r>
          </w:p>
          <w:p w:rsidR="00EE7BCE" w:rsidRPr="00260493" w:rsidRDefault="00EE7BCE" w:rsidP="00EE7BCE">
            <w:pPr>
              <w:pStyle w:val="Default"/>
              <w:jc w:val="both"/>
              <w:rPr>
                <w:sz w:val="23"/>
                <w:szCs w:val="23"/>
              </w:rPr>
            </w:pPr>
            <w:r w:rsidRPr="00260493">
              <w:rPr>
                <w:bCs/>
                <w:sz w:val="23"/>
                <w:szCs w:val="23"/>
              </w:rPr>
              <w:t xml:space="preserve">Овладение техникой спринтерского бега </w:t>
            </w:r>
          </w:p>
          <w:p w:rsidR="00EE7BCE" w:rsidRPr="00B44D6A" w:rsidRDefault="00EE7BCE" w:rsidP="00EE7BCE">
            <w:pPr>
              <w:pStyle w:val="Default"/>
              <w:jc w:val="both"/>
              <w:rPr>
                <w:sz w:val="23"/>
                <w:szCs w:val="23"/>
              </w:rPr>
            </w:pPr>
            <w:r>
              <w:rPr>
                <w:sz w:val="23"/>
                <w:szCs w:val="23"/>
              </w:rPr>
              <w:t xml:space="preserve">Низкий старт до 30 м — от 70 до 80 м — до 70 м. </w:t>
            </w:r>
          </w:p>
        </w:tc>
        <w:tc>
          <w:tcPr>
            <w:tcW w:w="4961" w:type="dxa"/>
            <w:vMerge w:val="restart"/>
          </w:tcPr>
          <w:p w:rsidR="00EE7BCE" w:rsidRPr="008E7AFD" w:rsidRDefault="00EE7BCE" w:rsidP="00EE7BCE">
            <w:pPr>
              <w:jc w:val="both"/>
              <w:rPr>
                <w:rFonts w:ascii="Times New Roman" w:hAnsi="Times New Roman"/>
                <w:sz w:val="24"/>
                <w:szCs w:val="24"/>
              </w:rPr>
            </w:pPr>
            <w:r w:rsidRPr="008E7AFD">
              <w:rPr>
                <w:rFonts w:ascii="Times New Roman" w:hAnsi="Times New Roman"/>
                <w:sz w:val="24"/>
                <w:szCs w:val="24"/>
              </w:rPr>
              <w:t>Описывают технику выполнения беговых упражнений, осваивают её самостоятельно, выявляют и устраняют характерные ошибки в процессе освоения.</w:t>
            </w:r>
          </w:p>
          <w:p w:rsidR="00EE7BCE" w:rsidRPr="001939C6" w:rsidRDefault="00EE7BCE" w:rsidP="00EE7BCE">
            <w:pPr>
              <w:rPr>
                <w:rFonts w:ascii="Times New Roman" w:hAnsi="Times New Roman"/>
                <w:sz w:val="24"/>
                <w:szCs w:val="24"/>
              </w:rPr>
            </w:pPr>
          </w:p>
        </w:tc>
        <w:tc>
          <w:tcPr>
            <w:tcW w:w="2171" w:type="dxa"/>
            <w:vMerge w:val="restart"/>
          </w:tcPr>
          <w:p w:rsidR="00EE7BCE" w:rsidRDefault="00EE7BCE" w:rsidP="00EE7BCE">
            <w:pPr>
              <w:jc w:val="both"/>
              <w:rPr>
                <w:rFonts w:ascii="Times New Roman" w:eastAsia="Calibri" w:hAnsi="Times New Roman" w:cs="Times New Roman"/>
                <w:sz w:val="24"/>
                <w:szCs w:val="24"/>
              </w:rPr>
            </w:pPr>
            <w:r w:rsidRPr="00F34456">
              <w:rPr>
                <w:rFonts w:ascii="Times New Roman" w:eastAsia="Calibri" w:hAnsi="Times New Roman" w:cs="Times New Roman"/>
                <w:sz w:val="24"/>
                <w:szCs w:val="24"/>
              </w:rPr>
              <w:t>Выполнение тестовых нормативо</w:t>
            </w:r>
            <w:proofErr w:type="gramStart"/>
            <w:r w:rsidRPr="00F34456">
              <w:rPr>
                <w:rFonts w:ascii="Times New Roman" w:eastAsia="Calibri" w:hAnsi="Times New Roman" w:cs="Times New Roman"/>
                <w:sz w:val="24"/>
                <w:szCs w:val="24"/>
              </w:rPr>
              <w:t>в</w:t>
            </w:r>
            <w:r w:rsidRPr="00917398">
              <w:rPr>
                <w:rFonts w:ascii="Times New Roman" w:eastAsia="Calibri" w:hAnsi="Times New Roman" w:cs="Times New Roman"/>
                <w:i/>
                <w:sz w:val="24"/>
                <w:szCs w:val="24"/>
              </w:rPr>
              <w:t>(</w:t>
            </w:r>
            <w:proofErr w:type="spellStart"/>
            <w:proofErr w:type="gramEnd"/>
            <w:r w:rsidRPr="00917398">
              <w:rPr>
                <w:rFonts w:ascii="Times New Roman" w:eastAsia="Calibri" w:hAnsi="Times New Roman" w:cs="Times New Roman"/>
                <w:i/>
                <w:sz w:val="24"/>
                <w:szCs w:val="24"/>
              </w:rPr>
              <w:t>репозиторий</w:t>
            </w:r>
            <w:proofErr w:type="spellEnd"/>
            <w:r w:rsidRPr="00917398">
              <w:rPr>
                <w:rFonts w:ascii="Times New Roman" w:eastAsia="Calibri" w:hAnsi="Times New Roman" w:cs="Times New Roman"/>
                <w:i/>
                <w:sz w:val="24"/>
                <w:szCs w:val="24"/>
              </w:rPr>
              <w:t xml:space="preserve"> ТУ)</w:t>
            </w:r>
          </w:p>
          <w:p w:rsidR="00EE7BCE" w:rsidRDefault="00EE7BCE" w:rsidP="00EE7BCE">
            <w:pPr>
              <w:jc w:val="both"/>
              <w:rPr>
                <w:rFonts w:ascii="Times New Roman" w:eastAsia="Calibri" w:hAnsi="Times New Roman" w:cs="Times New Roman"/>
                <w:sz w:val="24"/>
                <w:szCs w:val="24"/>
              </w:rPr>
            </w:pPr>
            <w:r w:rsidRPr="007A7A87">
              <w:rPr>
                <w:rFonts w:ascii="Times New Roman" w:eastAsia="Calibri" w:hAnsi="Times New Roman" w:cs="Times New Roman"/>
                <w:sz w:val="24"/>
                <w:szCs w:val="24"/>
              </w:rPr>
              <w:t>Бег на результат  30 м, 60 м</w:t>
            </w:r>
          </w:p>
          <w:p w:rsidR="00EE7BCE" w:rsidRDefault="00EE7BCE" w:rsidP="00EE7BCE">
            <w:pPr>
              <w:jc w:val="both"/>
              <w:rPr>
                <w:rFonts w:ascii="Times New Roman" w:eastAsia="Calibri" w:hAnsi="Times New Roman" w:cs="Times New Roman"/>
                <w:sz w:val="24"/>
                <w:szCs w:val="24"/>
              </w:rPr>
            </w:pPr>
          </w:p>
          <w:p w:rsidR="00EE7BCE" w:rsidRDefault="00EE7BCE" w:rsidP="00EE7BCE">
            <w:pPr>
              <w:jc w:val="both"/>
              <w:rPr>
                <w:rFonts w:ascii="Times New Roman" w:eastAsia="Calibri" w:hAnsi="Times New Roman" w:cs="Times New Roman"/>
                <w:sz w:val="24"/>
                <w:szCs w:val="24"/>
              </w:rPr>
            </w:pPr>
          </w:p>
          <w:p w:rsidR="00EE7BCE" w:rsidRPr="008E7AFD" w:rsidRDefault="00EE7BCE" w:rsidP="00EE7BCE">
            <w:pPr>
              <w:jc w:val="both"/>
              <w:rPr>
                <w:rFonts w:ascii="Times New Roman" w:hAnsi="Times New Roman"/>
                <w:sz w:val="24"/>
                <w:szCs w:val="24"/>
              </w:rPr>
            </w:pPr>
            <w:r w:rsidRPr="007A7A87">
              <w:rPr>
                <w:rFonts w:ascii="Times New Roman" w:eastAsia="Calibri" w:hAnsi="Times New Roman" w:cs="Times New Roman"/>
                <w:sz w:val="24"/>
                <w:szCs w:val="24"/>
              </w:rPr>
              <w:t xml:space="preserve">Бег на результат </w:t>
            </w:r>
            <w:r w:rsidRPr="007A7A87">
              <w:rPr>
                <w:rFonts w:ascii="Times New Roman" w:eastAsia="Calibri" w:hAnsi="Times New Roman" w:cs="Times New Roman"/>
                <w:sz w:val="24"/>
                <w:szCs w:val="24"/>
              </w:rPr>
              <w:lastRenderedPageBreak/>
              <w:t>1000 м, 1500 м, 2000 м</w:t>
            </w:r>
          </w:p>
          <w:p w:rsidR="00EE7BCE" w:rsidRPr="008E7AFD" w:rsidRDefault="00EE7BCE" w:rsidP="00EE7BCE">
            <w:pPr>
              <w:jc w:val="both"/>
              <w:rPr>
                <w:rFonts w:ascii="Times New Roman" w:hAnsi="Times New Roman"/>
                <w:sz w:val="24"/>
                <w:szCs w:val="24"/>
              </w:rPr>
            </w:pPr>
          </w:p>
          <w:p w:rsidR="00EE7BCE" w:rsidRDefault="00EE7BCE" w:rsidP="00EE7BCE">
            <w:pPr>
              <w:pStyle w:val="Default"/>
              <w:jc w:val="both"/>
              <w:rPr>
                <w:sz w:val="23"/>
                <w:szCs w:val="23"/>
              </w:rPr>
            </w:pPr>
          </w:p>
        </w:tc>
      </w:tr>
      <w:tr w:rsidR="00EE7BCE" w:rsidTr="00EE7BCE">
        <w:tc>
          <w:tcPr>
            <w:tcW w:w="85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83</w:t>
            </w:r>
          </w:p>
        </w:tc>
        <w:tc>
          <w:tcPr>
            <w:tcW w:w="1134" w:type="dxa"/>
            <w:gridSpan w:val="2"/>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vMerge/>
          </w:tcPr>
          <w:p w:rsidR="00EE7BCE" w:rsidRPr="008E7AFD" w:rsidRDefault="00EE7BCE" w:rsidP="00EE7BCE">
            <w:pPr>
              <w:rPr>
                <w:rFonts w:ascii="Times New Roman" w:hAnsi="Times New Roman"/>
                <w:sz w:val="24"/>
                <w:szCs w:val="24"/>
              </w:rPr>
            </w:pPr>
          </w:p>
        </w:tc>
        <w:tc>
          <w:tcPr>
            <w:tcW w:w="4961" w:type="dxa"/>
            <w:vMerge/>
          </w:tcPr>
          <w:p w:rsidR="00EE7BCE" w:rsidRPr="001939C6" w:rsidRDefault="00EE7BCE" w:rsidP="00EE7BCE">
            <w:pPr>
              <w:jc w:val="center"/>
              <w:rPr>
                <w:rFonts w:ascii="Times New Roman" w:hAnsi="Times New Roman"/>
                <w:sz w:val="24"/>
                <w:szCs w:val="24"/>
              </w:rPr>
            </w:pPr>
          </w:p>
        </w:tc>
        <w:tc>
          <w:tcPr>
            <w:tcW w:w="2171" w:type="dxa"/>
            <w:vMerge/>
          </w:tcPr>
          <w:p w:rsidR="00EE7BCE" w:rsidRDefault="00EE7BCE" w:rsidP="00EE7BCE">
            <w:pPr>
              <w:pStyle w:val="Default"/>
              <w:jc w:val="both"/>
              <w:rPr>
                <w:sz w:val="23"/>
                <w:szCs w:val="23"/>
              </w:rPr>
            </w:pPr>
          </w:p>
        </w:tc>
      </w:tr>
      <w:tr w:rsidR="00EE7BCE" w:rsidTr="00EE7BCE">
        <w:tc>
          <w:tcPr>
            <w:tcW w:w="85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84</w:t>
            </w:r>
          </w:p>
        </w:tc>
        <w:tc>
          <w:tcPr>
            <w:tcW w:w="1134" w:type="dxa"/>
            <w:gridSpan w:val="2"/>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vMerge/>
          </w:tcPr>
          <w:p w:rsidR="00EE7BCE" w:rsidRPr="008E7AFD" w:rsidRDefault="00EE7BCE" w:rsidP="00EE7BCE">
            <w:pPr>
              <w:rPr>
                <w:rFonts w:ascii="Times New Roman" w:hAnsi="Times New Roman"/>
                <w:sz w:val="24"/>
                <w:szCs w:val="24"/>
              </w:rPr>
            </w:pPr>
          </w:p>
        </w:tc>
        <w:tc>
          <w:tcPr>
            <w:tcW w:w="4961" w:type="dxa"/>
            <w:vMerge/>
          </w:tcPr>
          <w:p w:rsidR="00EE7BCE" w:rsidRPr="001939C6" w:rsidRDefault="00EE7BCE" w:rsidP="00EE7BCE">
            <w:pPr>
              <w:jc w:val="center"/>
              <w:rPr>
                <w:rFonts w:ascii="Times New Roman" w:hAnsi="Times New Roman"/>
                <w:sz w:val="24"/>
                <w:szCs w:val="24"/>
              </w:rPr>
            </w:pPr>
          </w:p>
        </w:tc>
        <w:tc>
          <w:tcPr>
            <w:tcW w:w="2171" w:type="dxa"/>
            <w:vMerge/>
          </w:tcPr>
          <w:p w:rsidR="00EE7BCE" w:rsidRDefault="00EE7BCE" w:rsidP="00EE7BCE">
            <w:pPr>
              <w:pStyle w:val="Default"/>
              <w:jc w:val="both"/>
              <w:rPr>
                <w:sz w:val="23"/>
                <w:szCs w:val="23"/>
              </w:rPr>
            </w:pPr>
          </w:p>
        </w:tc>
      </w:tr>
      <w:tr w:rsidR="00EE7BCE" w:rsidTr="00EE7BCE">
        <w:tc>
          <w:tcPr>
            <w:tcW w:w="85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85</w:t>
            </w:r>
          </w:p>
        </w:tc>
        <w:tc>
          <w:tcPr>
            <w:tcW w:w="1134" w:type="dxa"/>
            <w:gridSpan w:val="2"/>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vMerge w:val="restart"/>
          </w:tcPr>
          <w:p w:rsidR="00EE7BCE" w:rsidRPr="00366649" w:rsidRDefault="00EE7BCE" w:rsidP="00EE7BCE">
            <w:pPr>
              <w:pStyle w:val="Default"/>
              <w:jc w:val="both"/>
            </w:pPr>
            <w:r w:rsidRPr="00366649">
              <w:t xml:space="preserve">Дальнейшее обучение технике спринтерского бега. </w:t>
            </w:r>
          </w:p>
          <w:p w:rsidR="00EE7BCE" w:rsidRPr="008E7AFD" w:rsidRDefault="00EE7BCE" w:rsidP="00EE7BCE">
            <w:pPr>
              <w:rPr>
                <w:rFonts w:ascii="Times New Roman" w:hAnsi="Times New Roman"/>
                <w:b/>
                <w:sz w:val="24"/>
                <w:szCs w:val="24"/>
              </w:rPr>
            </w:pPr>
            <w:r w:rsidRPr="00366649">
              <w:rPr>
                <w:rFonts w:ascii="Times New Roman" w:hAnsi="Times New Roman"/>
                <w:sz w:val="24"/>
                <w:szCs w:val="24"/>
              </w:rPr>
              <w:t>Совершенствование двигательных способностей</w:t>
            </w:r>
          </w:p>
        </w:tc>
        <w:tc>
          <w:tcPr>
            <w:tcW w:w="4961" w:type="dxa"/>
            <w:vMerge w:val="restart"/>
          </w:tcPr>
          <w:p w:rsidR="00EE7BCE" w:rsidRDefault="00EE7BCE" w:rsidP="00EE7BCE">
            <w:pPr>
              <w:jc w:val="both"/>
              <w:rPr>
                <w:rFonts w:ascii="Times New Roman" w:hAnsi="Times New Roman"/>
                <w:sz w:val="24"/>
                <w:szCs w:val="24"/>
              </w:rPr>
            </w:pPr>
            <w:r w:rsidRPr="008E7AFD">
              <w:rPr>
                <w:rFonts w:ascii="Times New Roman" w:hAnsi="Times New Roman"/>
                <w:sz w:val="24"/>
                <w:szCs w:val="24"/>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сокращений.</w:t>
            </w:r>
          </w:p>
          <w:p w:rsidR="00EE7BCE" w:rsidRPr="00AE79A7" w:rsidRDefault="00EE7BCE" w:rsidP="00EE7BCE">
            <w:pPr>
              <w:jc w:val="both"/>
              <w:rPr>
                <w:rFonts w:ascii="Times New Roman" w:hAnsi="Times New Roman" w:cs="Times New Roman"/>
                <w:sz w:val="24"/>
                <w:szCs w:val="24"/>
              </w:rPr>
            </w:pPr>
            <w:r w:rsidRPr="00AE79A7">
              <w:rPr>
                <w:rFonts w:ascii="Times New Roman" w:hAnsi="Times New Roman" w:cs="Times New Roman"/>
                <w:sz w:val="24"/>
                <w:szCs w:val="24"/>
              </w:rPr>
              <w:lastRenderedPageBreak/>
              <w:t>Взаимодействуют со сверстниками в процессе совместного освоения беговых упражнений, соблюдают правила безопасности</w:t>
            </w:r>
          </w:p>
        </w:tc>
        <w:tc>
          <w:tcPr>
            <w:tcW w:w="2171" w:type="dxa"/>
            <w:vMerge/>
          </w:tcPr>
          <w:p w:rsidR="00EE7BCE" w:rsidRDefault="00EE7BCE" w:rsidP="00EE7BCE">
            <w:pPr>
              <w:pStyle w:val="Default"/>
              <w:jc w:val="both"/>
              <w:rPr>
                <w:sz w:val="23"/>
                <w:szCs w:val="23"/>
              </w:rPr>
            </w:pPr>
          </w:p>
        </w:tc>
      </w:tr>
      <w:tr w:rsidR="00EE7BCE" w:rsidTr="00EE7BCE">
        <w:tc>
          <w:tcPr>
            <w:tcW w:w="85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86</w:t>
            </w:r>
          </w:p>
        </w:tc>
        <w:tc>
          <w:tcPr>
            <w:tcW w:w="1134" w:type="dxa"/>
            <w:gridSpan w:val="2"/>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vMerge/>
          </w:tcPr>
          <w:p w:rsidR="00EE7BCE" w:rsidRPr="00260493" w:rsidRDefault="00EE7BCE" w:rsidP="00EE7BCE">
            <w:pPr>
              <w:pStyle w:val="Default"/>
              <w:jc w:val="both"/>
              <w:rPr>
                <w:bCs/>
                <w:sz w:val="23"/>
                <w:szCs w:val="23"/>
              </w:rPr>
            </w:pPr>
          </w:p>
        </w:tc>
        <w:tc>
          <w:tcPr>
            <w:tcW w:w="4961" w:type="dxa"/>
            <w:vMerge/>
          </w:tcPr>
          <w:p w:rsidR="00EE7BCE" w:rsidRDefault="00EE7BCE" w:rsidP="00EE7BCE">
            <w:pPr>
              <w:jc w:val="center"/>
              <w:rPr>
                <w:rFonts w:ascii="Times New Roman" w:hAnsi="Times New Roman"/>
                <w:b/>
                <w:sz w:val="24"/>
                <w:szCs w:val="24"/>
              </w:rPr>
            </w:pPr>
          </w:p>
        </w:tc>
        <w:tc>
          <w:tcPr>
            <w:tcW w:w="2171" w:type="dxa"/>
            <w:vMerge/>
          </w:tcPr>
          <w:p w:rsidR="00EE7BCE" w:rsidRDefault="00EE7BCE" w:rsidP="00EE7BCE">
            <w:pPr>
              <w:pStyle w:val="Default"/>
              <w:jc w:val="both"/>
              <w:rPr>
                <w:sz w:val="23"/>
                <w:szCs w:val="23"/>
              </w:rPr>
            </w:pPr>
          </w:p>
        </w:tc>
      </w:tr>
      <w:tr w:rsidR="00EE7BCE" w:rsidTr="00EE7BCE">
        <w:tc>
          <w:tcPr>
            <w:tcW w:w="14786" w:type="dxa"/>
            <w:gridSpan w:val="6"/>
          </w:tcPr>
          <w:p w:rsidR="00EE7BCE" w:rsidRDefault="00EE7BCE" w:rsidP="00EE7BCE">
            <w:pPr>
              <w:pStyle w:val="Default"/>
              <w:jc w:val="center"/>
              <w:rPr>
                <w:sz w:val="23"/>
                <w:szCs w:val="23"/>
              </w:rPr>
            </w:pPr>
            <w:r>
              <w:rPr>
                <w:b/>
              </w:rPr>
              <w:lastRenderedPageBreak/>
              <w:t>Прыжковые упражнения 6 часов</w:t>
            </w:r>
          </w:p>
        </w:tc>
      </w:tr>
      <w:tr w:rsidR="00EE7BCE" w:rsidTr="00EE7BCE">
        <w:tc>
          <w:tcPr>
            <w:tcW w:w="85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87</w:t>
            </w:r>
          </w:p>
        </w:tc>
        <w:tc>
          <w:tcPr>
            <w:tcW w:w="1134" w:type="dxa"/>
            <w:gridSpan w:val="2"/>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vMerge w:val="restart"/>
          </w:tcPr>
          <w:p w:rsidR="00EE7BCE" w:rsidRPr="00260493" w:rsidRDefault="00EE7BCE" w:rsidP="00EE7BCE">
            <w:pPr>
              <w:pStyle w:val="Default"/>
              <w:jc w:val="both"/>
              <w:rPr>
                <w:sz w:val="23"/>
                <w:szCs w:val="23"/>
              </w:rPr>
            </w:pPr>
            <w:r w:rsidRPr="00260493">
              <w:rPr>
                <w:bCs/>
                <w:sz w:val="23"/>
                <w:szCs w:val="23"/>
              </w:rPr>
              <w:t xml:space="preserve">Овладение техникой прыжка в длину </w:t>
            </w:r>
          </w:p>
          <w:p w:rsidR="00EE7BCE" w:rsidRDefault="00EE7BCE" w:rsidP="00EE7BCE">
            <w:pPr>
              <w:pStyle w:val="Default"/>
              <w:jc w:val="both"/>
              <w:rPr>
                <w:sz w:val="23"/>
                <w:szCs w:val="23"/>
              </w:rPr>
            </w:pPr>
            <w:r>
              <w:rPr>
                <w:sz w:val="23"/>
                <w:szCs w:val="23"/>
              </w:rPr>
              <w:t xml:space="preserve">Прыжки в длину с 11—13 шагов разбега. </w:t>
            </w:r>
          </w:p>
          <w:p w:rsidR="00EE7BCE" w:rsidRPr="00260493" w:rsidRDefault="00EE7BCE" w:rsidP="00EE7BCE">
            <w:pPr>
              <w:pStyle w:val="Default"/>
              <w:jc w:val="both"/>
              <w:rPr>
                <w:bCs/>
                <w:sz w:val="23"/>
                <w:szCs w:val="23"/>
              </w:rPr>
            </w:pPr>
            <w:r>
              <w:rPr>
                <w:sz w:val="23"/>
                <w:szCs w:val="23"/>
              </w:rPr>
              <w:t>Дальнейшее обучение технике прыжка в длину</w:t>
            </w:r>
          </w:p>
        </w:tc>
        <w:tc>
          <w:tcPr>
            <w:tcW w:w="4961" w:type="dxa"/>
            <w:vMerge w:val="restart"/>
          </w:tcPr>
          <w:p w:rsidR="00EE7BCE" w:rsidRPr="001939C6" w:rsidRDefault="00EE7BCE" w:rsidP="00EE7BCE">
            <w:pPr>
              <w:rPr>
                <w:rFonts w:ascii="Times New Roman" w:hAnsi="Times New Roman"/>
                <w:sz w:val="24"/>
                <w:szCs w:val="24"/>
              </w:rPr>
            </w:pPr>
            <w:r w:rsidRPr="008E7AFD">
              <w:rPr>
                <w:rFonts w:ascii="Times New Roman" w:hAnsi="Times New Roman"/>
                <w:sz w:val="24"/>
                <w:szCs w:val="24"/>
              </w:rPr>
              <w:t>Описывают технику выполнения прыжковых уп</w:t>
            </w:r>
            <w:r w:rsidRPr="008E7AFD">
              <w:rPr>
                <w:rFonts w:ascii="Times New Roman" w:hAnsi="Times New Roman"/>
                <w:sz w:val="24"/>
                <w:szCs w:val="24"/>
              </w:rPr>
              <w:softHyphen/>
              <w:t>ражнений, осваивают её самостоятельно, выявля</w:t>
            </w:r>
            <w:r w:rsidRPr="008E7AFD">
              <w:rPr>
                <w:rFonts w:ascii="Times New Roman" w:hAnsi="Times New Roman"/>
                <w:sz w:val="24"/>
                <w:szCs w:val="24"/>
              </w:rPr>
              <w:softHyphen/>
              <w:t>ют и устраняют характерные ошибки в процессе о</w:t>
            </w:r>
            <w:r>
              <w:rPr>
                <w:rFonts w:ascii="Times New Roman" w:hAnsi="Times New Roman"/>
                <w:sz w:val="24"/>
                <w:szCs w:val="24"/>
              </w:rPr>
              <w:t>своения.</w:t>
            </w:r>
          </w:p>
        </w:tc>
        <w:tc>
          <w:tcPr>
            <w:tcW w:w="2171" w:type="dxa"/>
            <w:vMerge w:val="restart"/>
          </w:tcPr>
          <w:p w:rsidR="00EE7BCE" w:rsidRPr="00EA19F6" w:rsidRDefault="00EE7BCE" w:rsidP="00EE7BCE">
            <w:pPr>
              <w:rPr>
                <w:rFonts w:ascii="Times New Roman" w:hAnsi="Times New Roman"/>
                <w:sz w:val="24"/>
                <w:szCs w:val="24"/>
              </w:rPr>
            </w:pPr>
          </w:p>
        </w:tc>
      </w:tr>
      <w:tr w:rsidR="00EE7BCE" w:rsidTr="00EE7BCE">
        <w:tc>
          <w:tcPr>
            <w:tcW w:w="85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88</w:t>
            </w:r>
          </w:p>
        </w:tc>
        <w:tc>
          <w:tcPr>
            <w:tcW w:w="1134" w:type="dxa"/>
            <w:gridSpan w:val="2"/>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vMerge/>
          </w:tcPr>
          <w:p w:rsidR="00EE7BCE" w:rsidRPr="00260493" w:rsidRDefault="00EE7BCE" w:rsidP="00EE7BCE">
            <w:pPr>
              <w:pStyle w:val="Default"/>
              <w:jc w:val="both"/>
              <w:rPr>
                <w:bCs/>
                <w:sz w:val="23"/>
                <w:szCs w:val="23"/>
              </w:rPr>
            </w:pPr>
          </w:p>
        </w:tc>
        <w:tc>
          <w:tcPr>
            <w:tcW w:w="4961" w:type="dxa"/>
            <w:vMerge/>
          </w:tcPr>
          <w:p w:rsidR="00EE7BCE" w:rsidRPr="001939C6" w:rsidRDefault="00EE7BCE" w:rsidP="00EE7BCE">
            <w:pPr>
              <w:jc w:val="center"/>
              <w:rPr>
                <w:rFonts w:ascii="Times New Roman" w:hAnsi="Times New Roman"/>
                <w:sz w:val="24"/>
                <w:szCs w:val="24"/>
              </w:rPr>
            </w:pPr>
          </w:p>
        </w:tc>
        <w:tc>
          <w:tcPr>
            <w:tcW w:w="2171" w:type="dxa"/>
            <w:vMerge/>
          </w:tcPr>
          <w:p w:rsidR="00EE7BCE" w:rsidRDefault="00EE7BCE" w:rsidP="00EE7BCE">
            <w:pPr>
              <w:pStyle w:val="Default"/>
              <w:jc w:val="both"/>
              <w:rPr>
                <w:sz w:val="23"/>
                <w:szCs w:val="23"/>
              </w:rPr>
            </w:pPr>
          </w:p>
        </w:tc>
      </w:tr>
      <w:tr w:rsidR="00EE7BCE" w:rsidTr="00EE7BCE">
        <w:tc>
          <w:tcPr>
            <w:tcW w:w="85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89</w:t>
            </w:r>
          </w:p>
        </w:tc>
        <w:tc>
          <w:tcPr>
            <w:tcW w:w="1134" w:type="dxa"/>
            <w:gridSpan w:val="2"/>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vMerge/>
          </w:tcPr>
          <w:p w:rsidR="00EE7BCE" w:rsidRPr="00260493" w:rsidRDefault="00EE7BCE" w:rsidP="00EE7BCE">
            <w:pPr>
              <w:pStyle w:val="Default"/>
              <w:jc w:val="both"/>
              <w:rPr>
                <w:bCs/>
                <w:sz w:val="23"/>
                <w:szCs w:val="23"/>
              </w:rPr>
            </w:pPr>
          </w:p>
        </w:tc>
        <w:tc>
          <w:tcPr>
            <w:tcW w:w="4961" w:type="dxa"/>
            <w:vMerge/>
          </w:tcPr>
          <w:p w:rsidR="00EE7BCE" w:rsidRPr="001939C6" w:rsidRDefault="00EE7BCE" w:rsidP="00EE7BCE">
            <w:pPr>
              <w:jc w:val="center"/>
              <w:rPr>
                <w:rFonts w:ascii="Times New Roman" w:hAnsi="Times New Roman"/>
                <w:sz w:val="24"/>
                <w:szCs w:val="24"/>
              </w:rPr>
            </w:pPr>
          </w:p>
        </w:tc>
        <w:tc>
          <w:tcPr>
            <w:tcW w:w="2171" w:type="dxa"/>
            <w:vMerge/>
          </w:tcPr>
          <w:p w:rsidR="00EE7BCE" w:rsidRDefault="00EE7BCE" w:rsidP="00EE7BCE">
            <w:pPr>
              <w:pStyle w:val="Default"/>
              <w:jc w:val="both"/>
              <w:rPr>
                <w:sz w:val="23"/>
                <w:szCs w:val="23"/>
              </w:rPr>
            </w:pPr>
          </w:p>
        </w:tc>
      </w:tr>
      <w:tr w:rsidR="00EE7BCE" w:rsidTr="00EE7BCE">
        <w:tc>
          <w:tcPr>
            <w:tcW w:w="85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90</w:t>
            </w:r>
          </w:p>
        </w:tc>
        <w:tc>
          <w:tcPr>
            <w:tcW w:w="1134" w:type="dxa"/>
            <w:gridSpan w:val="2"/>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vMerge w:val="restart"/>
          </w:tcPr>
          <w:p w:rsidR="00EE7BCE" w:rsidRPr="00260493" w:rsidRDefault="00EE7BCE" w:rsidP="00EE7BCE">
            <w:pPr>
              <w:pStyle w:val="Default"/>
              <w:jc w:val="both"/>
              <w:rPr>
                <w:sz w:val="23"/>
                <w:szCs w:val="23"/>
              </w:rPr>
            </w:pPr>
            <w:r w:rsidRPr="00260493">
              <w:rPr>
                <w:bCs/>
                <w:sz w:val="23"/>
                <w:szCs w:val="23"/>
              </w:rPr>
              <w:t xml:space="preserve">Овладение техникой прыжка в высоту </w:t>
            </w:r>
          </w:p>
          <w:p w:rsidR="00EE7BCE" w:rsidRDefault="00EE7BCE" w:rsidP="00EE7BCE">
            <w:pPr>
              <w:pStyle w:val="Default"/>
              <w:jc w:val="both"/>
              <w:rPr>
                <w:sz w:val="23"/>
                <w:szCs w:val="23"/>
              </w:rPr>
            </w:pPr>
            <w:r>
              <w:rPr>
                <w:sz w:val="23"/>
                <w:szCs w:val="23"/>
              </w:rPr>
              <w:t xml:space="preserve">Прыжки в высоту с 7—9 шагов разбега. </w:t>
            </w:r>
          </w:p>
          <w:p w:rsidR="00EE7BCE" w:rsidRPr="00203464" w:rsidRDefault="00EE7BCE" w:rsidP="00EE7BCE">
            <w:pPr>
              <w:rPr>
                <w:rFonts w:ascii="Times New Roman" w:hAnsi="Times New Roman"/>
                <w:b/>
                <w:sz w:val="24"/>
                <w:szCs w:val="24"/>
              </w:rPr>
            </w:pPr>
            <w:r w:rsidRPr="00203464">
              <w:rPr>
                <w:rFonts w:ascii="Times New Roman" w:hAnsi="Times New Roman"/>
                <w:sz w:val="24"/>
                <w:szCs w:val="24"/>
              </w:rPr>
              <w:t>Совершенствование техники прыжка в высоту</w:t>
            </w:r>
          </w:p>
        </w:tc>
        <w:tc>
          <w:tcPr>
            <w:tcW w:w="4961" w:type="dxa"/>
            <w:vMerge w:val="restart"/>
          </w:tcPr>
          <w:p w:rsidR="00EE7BCE" w:rsidRDefault="00EE7BCE" w:rsidP="00EE7BCE">
            <w:pPr>
              <w:rPr>
                <w:rFonts w:ascii="Times New Roman" w:hAnsi="Times New Roman"/>
                <w:sz w:val="24"/>
                <w:szCs w:val="24"/>
              </w:rPr>
            </w:pPr>
            <w:r w:rsidRPr="008E7AFD">
              <w:rPr>
                <w:rFonts w:ascii="Times New Roman" w:hAnsi="Times New Roman"/>
                <w:sz w:val="24"/>
                <w:szCs w:val="24"/>
              </w:rPr>
              <w:t>Применяют прыжковые упражнения для разви</w:t>
            </w:r>
            <w:r w:rsidRPr="008E7AFD">
              <w:rPr>
                <w:rFonts w:ascii="Times New Roman" w:hAnsi="Times New Roman"/>
                <w:sz w:val="24"/>
                <w:szCs w:val="24"/>
              </w:rPr>
              <w:softHyphen/>
              <w:t>тия соответствующих физических способностей, выбирают индивидуальный режим физической нагрузки, контролируют её по частоте серд</w:t>
            </w:r>
            <w:r>
              <w:rPr>
                <w:rFonts w:ascii="Times New Roman" w:hAnsi="Times New Roman"/>
                <w:sz w:val="24"/>
                <w:szCs w:val="24"/>
              </w:rPr>
              <w:t>ечных сокращений.</w:t>
            </w:r>
          </w:p>
          <w:p w:rsidR="00EE7BCE" w:rsidRPr="001939C6" w:rsidRDefault="00EE7BCE" w:rsidP="00EE7BCE">
            <w:pPr>
              <w:rPr>
                <w:rFonts w:ascii="Times New Roman" w:hAnsi="Times New Roman"/>
                <w:sz w:val="24"/>
                <w:szCs w:val="24"/>
              </w:rPr>
            </w:pPr>
            <w:r w:rsidRPr="00EA19F6">
              <w:rPr>
                <w:rFonts w:ascii="Times New Roman" w:hAnsi="Times New Roman"/>
                <w:sz w:val="24"/>
                <w:szCs w:val="24"/>
              </w:rPr>
              <w:t>Взаимодействуют со сверстниками в процессе совместного освоения прыжковых упражнений</w:t>
            </w:r>
            <w:r>
              <w:t>.</w:t>
            </w:r>
          </w:p>
        </w:tc>
        <w:tc>
          <w:tcPr>
            <w:tcW w:w="2171" w:type="dxa"/>
            <w:vMerge/>
          </w:tcPr>
          <w:p w:rsidR="00EE7BCE" w:rsidRDefault="00EE7BCE" w:rsidP="00EE7BCE">
            <w:pPr>
              <w:pStyle w:val="Default"/>
              <w:jc w:val="both"/>
              <w:rPr>
                <w:sz w:val="23"/>
                <w:szCs w:val="23"/>
              </w:rPr>
            </w:pPr>
          </w:p>
        </w:tc>
      </w:tr>
      <w:tr w:rsidR="00EE7BCE" w:rsidTr="00EE7BCE">
        <w:tc>
          <w:tcPr>
            <w:tcW w:w="85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91</w:t>
            </w:r>
          </w:p>
        </w:tc>
        <w:tc>
          <w:tcPr>
            <w:tcW w:w="1134" w:type="dxa"/>
            <w:gridSpan w:val="2"/>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vMerge/>
          </w:tcPr>
          <w:p w:rsidR="00EE7BCE" w:rsidRPr="00260493" w:rsidRDefault="00EE7BCE" w:rsidP="00EE7BCE">
            <w:pPr>
              <w:pStyle w:val="Default"/>
              <w:jc w:val="both"/>
              <w:rPr>
                <w:bCs/>
                <w:sz w:val="23"/>
                <w:szCs w:val="23"/>
              </w:rPr>
            </w:pPr>
          </w:p>
        </w:tc>
        <w:tc>
          <w:tcPr>
            <w:tcW w:w="4961" w:type="dxa"/>
            <w:vMerge/>
          </w:tcPr>
          <w:p w:rsidR="00EE7BCE" w:rsidRDefault="00EE7BCE" w:rsidP="00EE7BCE">
            <w:pPr>
              <w:jc w:val="center"/>
              <w:rPr>
                <w:rFonts w:ascii="Times New Roman" w:hAnsi="Times New Roman"/>
                <w:b/>
                <w:sz w:val="24"/>
                <w:szCs w:val="24"/>
              </w:rPr>
            </w:pPr>
          </w:p>
        </w:tc>
        <w:tc>
          <w:tcPr>
            <w:tcW w:w="2171" w:type="dxa"/>
            <w:vMerge/>
          </w:tcPr>
          <w:p w:rsidR="00EE7BCE" w:rsidRDefault="00EE7BCE" w:rsidP="00EE7BCE">
            <w:pPr>
              <w:pStyle w:val="Default"/>
              <w:jc w:val="both"/>
              <w:rPr>
                <w:sz w:val="23"/>
                <w:szCs w:val="23"/>
              </w:rPr>
            </w:pPr>
          </w:p>
        </w:tc>
      </w:tr>
      <w:tr w:rsidR="00EE7BCE" w:rsidTr="00EE7BCE">
        <w:tc>
          <w:tcPr>
            <w:tcW w:w="85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92</w:t>
            </w:r>
          </w:p>
        </w:tc>
        <w:tc>
          <w:tcPr>
            <w:tcW w:w="1134" w:type="dxa"/>
            <w:gridSpan w:val="2"/>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vMerge/>
          </w:tcPr>
          <w:p w:rsidR="00EE7BCE" w:rsidRPr="00260493" w:rsidRDefault="00EE7BCE" w:rsidP="00EE7BCE">
            <w:pPr>
              <w:pStyle w:val="Default"/>
              <w:jc w:val="both"/>
              <w:rPr>
                <w:bCs/>
                <w:sz w:val="23"/>
                <w:szCs w:val="23"/>
              </w:rPr>
            </w:pPr>
          </w:p>
        </w:tc>
        <w:tc>
          <w:tcPr>
            <w:tcW w:w="4961" w:type="dxa"/>
            <w:vMerge/>
          </w:tcPr>
          <w:p w:rsidR="00EE7BCE" w:rsidRDefault="00EE7BCE" w:rsidP="00EE7BCE">
            <w:pPr>
              <w:jc w:val="center"/>
              <w:rPr>
                <w:rFonts w:ascii="Times New Roman" w:hAnsi="Times New Roman"/>
                <w:b/>
                <w:sz w:val="24"/>
                <w:szCs w:val="24"/>
              </w:rPr>
            </w:pPr>
          </w:p>
        </w:tc>
        <w:tc>
          <w:tcPr>
            <w:tcW w:w="2171" w:type="dxa"/>
            <w:vMerge/>
          </w:tcPr>
          <w:p w:rsidR="00EE7BCE" w:rsidRDefault="00EE7BCE" w:rsidP="00EE7BCE">
            <w:pPr>
              <w:pStyle w:val="Default"/>
              <w:jc w:val="both"/>
              <w:rPr>
                <w:sz w:val="23"/>
                <w:szCs w:val="23"/>
              </w:rPr>
            </w:pPr>
          </w:p>
        </w:tc>
      </w:tr>
      <w:tr w:rsidR="00EE7BCE" w:rsidTr="00EE7BCE">
        <w:tc>
          <w:tcPr>
            <w:tcW w:w="14786" w:type="dxa"/>
            <w:gridSpan w:val="6"/>
          </w:tcPr>
          <w:p w:rsidR="00EE7BCE" w:rsidRDefault="00EE7BCE" w:rsidP="00EE7BCE">
            <w:pPr>
              <w:pStyle w:val="Default"/>
              <w:jc w:val="center"/>
              <w:rPr>
                <w:sz w:val="23"/>
                <w:szCs w:val="23"/>
              </w:rPr>
            </w:pPr>
            <w:r>
              <w:rPr>
                <w:b/>
              </w:rPr>
              <w:t>Метание малого мяча 3</w:t>
            </w:r>
            <w:r w:rsidRPr="008E7AFD">
              <w:rPr>
                <w:b/>
              </w:rPr>
              <w:t xml:space="preserve"> часа</w:t>
            </w:r>
          </w:p>
        </w:tc>
      </w:tr>
      <w:tr w:rsidR="00EE7BCE" w:rsidTr="00EE7BCE">
        <w:tc>
          <w:tcPr>
            <w:tcW w:w="85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93</w:t>
            </w:r>
          </w:p>
        </w:tc>
        <w:tc>
          <w:tcPr>
            <w:tcW w:w="1134" w:type="dxa"/>
            <w:gridSpan w:val="2"/>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tcPr>
          <w:p w:rsidR="00EE7BCE" w:rsidRDefault="00EE7BCE" w:rsidP="00EE7BCE">
            <w:pPr>
              <w:pStyle w:val="Default"/>
              <w:jc w:val="both"/>
              <w:rPr>
                <w:sz w:val="23"/>
                <w:szCs w:val="23"/>
              </w:rPr>
            </w:pPr>
            <w:r>
              <w:rPr>
                <w:sz w:val="23"/>
                <w:szCs w:val="23"/>
              </w:rPr>
              <w:t xml:space="preserve">Дальнейшее овладение техникой метания </w:t>
            </w:r>
          </w:p>
          <w:p w:rsidR="00EE7BCE" w:rsidRPr="00002975" w:rsidRDefault="00EE7BCE" w:rsidP="00EE7BCE">
            <w:pPr>
              <w:pStyle w:val="Default"/>
              <w:jc w:val="both"/>
              <w:rPr>
                <w:sz w:val="23"/>
                <w:szCs w:val="23"/>
              </w:rPr>
            </w:pPr>
            <w:r>
              <w:rPr>
                <w:sz w:val="23"/>
                <w:szCs w:val="23"/>
              </w:rPr>
              <w:t xml:space="preserve">малого мяча в цель и на дальность. Метание теннисного мяча в горизонтальную и вертикальную цель (1X1 м) (девушки — с расстояния 12—14 м, юноши — до 16 м). </w:t>
            </w:r>
          </w:p>
        </w:tc>
        <w:tc>
          <w:tcPr>
            <w:tcW w:w="4961"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Описывают технику выполнения метательных упражнений, осваивают её самостоятельно, выявляют и устраняют характерные ошибки в процессе освоения.</w:t>
            </w:r>
          </w:p>
          <w:p w:rsidR="00EE7BCE" w:rsidRPr="001939C6" w:rsidRDefault="00EE7BCE" w:rsidP="00EE7BCE">
            <w:pPr>
              <w:rPr>
                <w:rFonts w:ascii="Times New Roman" w:hAnsi="Times New Roman"/>
                <w:sz w:val="24"/>
                <w:szCs w:val="24"/>
              </w:rPr>
            </w:pPr>
          </w:p>
        </w:tc>
        <w:tc>
          <w:tcPr>
            <w:tcW w:w="2171" w:type="dxa"/>
            <w:vMerge w:val="restart"/>
          </w:tcPr>
          <w:p w:rsidR="00EE7BCE" w:rsidRDefault="00EE7BCE" w:rsidP="00EE7BCE">
            <w:pPr>
              <w:rPr>
                <w:sz w:val="23"/>
                <w:szCs w:val="23"/>
              </w:rPr>
            </w:pPr>
            <w:r w:rsidRPr="007A7A87">
              <w:rPr>
                <w:rFonts w:ascii="Times New Roman" w:eastAsia="Calibri" w:hAnsi="Times New Roman" w:cs="Times New Roman"/>
                <w:sz w:val="24"/>
                <w:szCs w:val="24"/>
              </w:rPr>
              <w:t>Метание  мяча(150 г) с разбега на дальность</w:t>
            </w:r>
          </w:p>
          <w:p w:rsidR="00EE7BCE" w:rsidRDefault="00EE7BCE" w:rsidP="00EE7BCE">
            <w:pPr>
              <w:pStyle w:val="Default"/>
              <w:jc w:val="both"/>
              <w:rPr>
                <w:sz w:val="23"/>
                <w:szCs w:val="23"/>
              </w:rPr>
            </w:pPr>
          </w:p>
        </w:tc>
      </w:tr>
      <w:tr w:rsidR="00EE7BCE" w:rsidTr="00EE7BCE">
        <w:tc>
          <w:tcPr>
            <w:tcW w:w="85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94</w:t>
            </w:r>
          </w:p>
        </w:tc>
        <w:tc>
          <w:tcPr>
            <w:tcW w:w="1134" w:type="dxa"/>
            <w:gridSpan w:val="2"/>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tcPr>
          <w:p w:rsidR="00EE7BCE" w:rsidRDefault="00EE7BCE" w:rsidP="00EE7BCE">
            <w:pPr>
              <w:pStyle w:val="Default"/>
              <w:jc w:val="both"/>
              <w:rPr>
                <w:sz w:val="23"/>
                <w:szCs w:val="23"/>
              </w:rPr>
            </w:pPr>
            <w:r>
              <w:rPr>
                <w:sz w:val="23"/>
                <w:szCs w:val="23"/>
              </w:rPr>
              <w:t xml:space="preserve">Бросок набивного мяча (2 кг) двумя </w:t>
            </w:r>
          </w:p>
          <w:p w:rsidR="00EE7BCE" w:rsidRDefault="00EE7BCE" w:rsidP="00EE7BCE">
            <w:pPr>
              <w:pStyle w:val="Default"/>
              <w:jc w:val="both"/>
              <w:rPr>
                <w:sz w:val="23"/>
                <w:szCs w:val="23"/>
              </w:rPr>
            </w:pPr>
            <w:r>
              <w:rPr>
                <w:sz w:val="23"/>
                <w:szCs w:val="23"/>
              </w:rPr>
              <w:t xml:space="preserve">руками из различных исходных положений </w:t>
            </w:r>
          </w:p>
          <w:p w:rsidR="00EE7BCE" w:rsidRPr="00260493" w:rsidRDefault="00EE7BCE" w:rsidP="00EE7BCE">
            <w:pPr>
              <w:pStyle w:val="Default"/>
              <w:jc w:val="both"/>
              <w:rPr>
                <w:bCs/>
                <w:sz w:val="23"/>
                <w:szCs w:val="23"/>
              </w:rPr>
            </w:pPr>
            <w:r>
              <w:rPr>
                <w:sz w:val="23"/>
                <w:szCs w:val="23"/>
              </w:rPr>
              <w:t xml:space="preserve">с места, с шага, с двух шагов, с трёх шагов, с четырёх </w:t>
            </w:r>
            <w:r>
              <w:rPr>
                <w:sz w:val="23"/>
                <w:szCs w:val="23"/>
              </w:rPr>
              <w:lastRenderedPageBreak/>
              <w:t>шагов вперёд- вверх</w:t>
            </w:r>
          </w:p>
        </w:tc>
        <w:tc>
          <w:tcPr>
            <w:tcW w:w="4961" w:type="dxa"/>
          </w:tcPr>
          <w:p w:rsidR="00EE7BCE" w:rsidRPr="001A1F22" w:rsidRDefault="00EE7BCE" w:rsidP="00EE7BCE">
            <w:pPr>
              <w:rPr>
                <w:rFonts w:ascii="Times New Roman" w:hAnsi="Times New Roman" w:cs="Times New Roman"/>
                <w:sz w:val="24"/>
                <w:szCs w:val="24"/>
              </w:rPr>
            </w:pPr>
            <w:r w:rsidRPr="001A1F22">
              <w:rPr>
                <w:rFonts w:ascii="Times New Roman" w:hAnsi="Times New Roman" w:cs="Times New Roman"/>
                <w:sz w:val="24"/>
                <w:szCs w:val="24"/>
              </w:rPr>
              <w:lastRenderedPageBreak/>
              <w:t>Демонстрируют вариативное выполнение метательных упражнений.</w:t>
            </w:r>
          </w:p>
          <w:p w:rsidR="00EE7BCE" w:rsidRPr="001939C6" w:rsidRDefault="00EE7BCE" w:rsidP="00EE7BCE">
            <w:pPr>
              <w:rPr>
                <w:rFonts w:ascii="Times New Roman" w:hAnsi="Times New Roman"/>
                <w:sz w:val="24"/>
                <w:szCs w:val="24"/>
              </w:rPr>
            </w:pPr>
            <w:r w:rsidRPr="001A1F22">
              <w:rPr>
                <w:rFonts w:ascii="Times New Roman" w:hAnsi="Times New Roman" w:cs="Times New Roman"/>
                <w:sz w:val="24"/>
                <w:szCs w:val="24"/>
              </w:rPr>
              <w:lastRenderedPageBreak/>
              <w:t>Применяют метательные упражнения для разви</w:t>
            </w:r>
            <w:r w:rsidRPr="001A1F22">
              <w:rPr>
                <w:rFonts w:ascii="Times New Roman" w:hAnsi="Times New Roman" w:cs="Times New Roman"/>
                <w:sz w:val="24"/>
                <w:szCs w:val="24"/>
              </w:rPr>
              <w:softHyphen/>
              <w:t>тия соответствующих физических способностей. Взаимодействуют со сверстниками в процессе совместного освоения метательных упражнений, соблюдают правила безопасности</w:t>
            </w:r>
          </w:p>
        </w:tc>
        <w:tc>
          <w:tcPr>
            <w:tcW w:w="2171" w:type="dxa"/>
            <w:vMerge/>
          </w:tcPr>
          <w:p w:rsidR="00EE7BCE" w:rsidRDefault="00EE7BCE" w:rsidP="00EE7BCE">
            <w:pPr>
              <w:pStyle w:val="Default"/>
              <w:jc w:val="both"/>
              <w:rPr>
                <w:sz w:val="23"/>
                <w:szCs w:val="23"/>
              </w:rPr>
            </w:pPr>
          </w:p>
        </w:tc>
      </w:tr>
      <w:tr w:rsidR="00EE7BCE" w:rsidTr="00EE7BCE">
        <w:tc>
          <w:tcPr>
            <w:tcW w:w="85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lastRenderedPageBreak/>
              <w:t>95</w:t>
            </w:r>
          </w:p>
        </w:tc>
        <w:tc>
          <w:tcPr>
            <w:tcW w:w="1134" w:type="dxa"/>
            <w:gridSpan w:val="2"/>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tcPr>
          <w:p w:rsidR="00EE7BCE" w:rsidRPr="00260493" w:rsidRDefault="00EE7BCE" w:rsidP="00EE7BCE">
            <w:pPr>
              <w:pStyle w:val="Default"/>
              <w:jc w:val="both"/>
              <w:rPr>
                <w:sz w:val="23"/>
                <w:szCs w:val="23"/>
              </w:rPr>
            </w:pPr>
            <w:r w:rsidRPr="00260493">
              <w:rPr>
                <w:bCs/>
                <w:sz w:val="23"/>
                <w:szCs w:val="23"/>
              </w:rPr>
              <w:t xml:space="preserve">Самостоятельные занятия </w:t>
            </w:r>
          </w:p>
          <w:p w:rsidR="00EE7BCE" w:rsidRDefault="00EE7BCE" w:rsidP="00EE7BCE">
            <w:pPr>
              <w:pStyle w:val="Default"/>
              <w:jc w:val="both"/>
              <w:rPr>
                <w:sz w:val="23"/>
                <w:szCs w:val="23"/>
              </w:rPr>
            </w:pPr>
            <w:r>
              <w:rPr>
                <w:sz w:val="23"/>
                <w:szCs w:val="23"/>
              </w:rPr>
              <w:t xml:space="preserve">Упражнения и простейшие программы </w:t>
            </w:r>
          </w:p>
          <w:p w:rsidR="00EE7BCE" w:rsidRPr="00260493" w:rsidRDefault="00EE7BCE" w:rsidP="00EE7BCE">
            <w:pPr>
              <w:pStyle w:val="Default"/>
              <w:jc w:val="both"/>
              <w:rPr>
                <w:bCs/>
                <w:sz w:val="23"/>
                <w:szCs w:val="23"/>
              </w:rPr>
            </w:pPr>
            <w:r>
              <w:rPr>
                <w:sz w:val="23"/>
                <w:szCs w:val="23"/>
              </w:rPr>
              <w:t xml:space="preserve">развития. </w:t>
            </w:r>
          </w:p>
        </w:tc>
        <w:tc>
          <w:tcPr>
            <w:tcW w:w="4961" w:type="dxa"/>
          </w:tcPr>
          <w:p w:rsidR="00EE7BCE" w:rsidRDefault="00EE7BCE" w:rsidP="00EE7BCE">
            <w:pPr>
              <w:pStyle w:val="Default"/>
              <w:jc w:val="both"/>
              <w:rPr>
                <w:sz w:val="23"/>
                <w:szCs w:val="23"/>
              </w:rPr>
            </w:pPr>
            <w:r>
              <w:rPr>
                <w:sz w:val="23"/>
                <w:szCs w:val="23"/>
              </w:rPr>
              <w:t xml:space="preserve">Упражнения и простейшие программы </w:t>
            </w:r>
          </w:p>
          <w:p w:rsidR="00EE7BCE" w:rsidRDefault="00EE7BCE" w:rsidP="00EE7BCE">
            <w:pPr>
              <w:pStyle w:val="Default"/>
              <w:jc w:val="both"/>
              <w:rPr>
                <w:sz w:val="23"/>
                <w:szCs w:val="23"/>
              </w:rPr>
            </w:pPr>
            <w:r>
              <w:rPr>
                <w:sz w:val="23"/>
                <w:szCs w:val="23"/>
              </w:rPr>
              <w:t>развития выносливости, скоростно-силовых, скоростных и координационных способностей на основе освоенных легкоатлетических упражнений.</w:t>
            </w:r>
          </w:p>
          <w:p w:rsidR="00EE7BCE" w:rsidRPr="001939C6" w:rsidRDefault="00EE7BCE" w:rsidP="00EE7BCE">
            <w:pPr>
              <w:pStyle w:val="Default"/>
              <w:rPr>
                <w:sz w:val="23"/>
                <w:szCs w:val="23"/>
              </w:rPr>
            </w:pPr>
            <w:r>
              <w:rPr>
                <w:sz w:val="23"/>
                <w:szCs w:val="23"/>
              </w:rPr>
              <w:t>Правила самоконтроля</w:t>
            </w:r>
          </w:p>
        </w:tc>
        <w:tc>
          <w:tcPr>
            <w:tcW w:w="2171" w:type="dxa"/>
          </w:tcPr>
          <w:p w:rsidR="00EE7BCE" w:rsidRDefault="00EE7BCE" w:rsidP="00EE7BCE">
            <w:pPr>
              <w:pStyle w:val="Default"/>
              <w:jc w:val="both"/>
              <w:rPr>
                <w:sz w:val="23"/>
                <w:szCs w:val="23"/>
              </w:rPr>
            </w:pPr>
            <w:r w:rsidRPr="00F34456">
              <w:rPr>
                <w:rFonts w:eastAsia="Calibri"/>
              </w:rPr>
              <w:t>Выполнение тестовых нормативо</w:t>
            </w:r>
            <w:proofErr w:type="gramStart"/>
            <w:r w:rsidRPr="00F34456">
              <w:rPr>
                <w:rFonts w:eastAsia="Calibri"/>
              </w:rPr>
              <w:t>в</w:t>
            </w:r>
            <w:r w:rsidRPr="00917398">
              <w:rPr>
                <w:rFonts w:eastAsia="Calibri"/>
                <w:i/>
              </w:rPr>
              <w:t>(</w:t>
            </w:r>
            <w:proofErr w:type="spellStart"/>
            <w:proofErr w:type="gramEnd"/>
            <w:r w:rsidRPr="00917398">
              <w:rPr>
                <w:rFonts w:eastAsia="Calibri"/>
                <w:i/>
              </w:rPr>
              <w:t>репозиторий</w:t>
            </w:r>
            <w:proofErr w:type="spellEnd"/>
            <w:r w:rsidRPr="00917398">
              <w:rPr>
                <w:rFonts w:eastAsia="Calibri"/>
                <w:i/>
              </w:rPr>
              <w:t xml:space="preserve"> ТУ)</w:t>
            </w:r>
          </w:p>
        </w:tc>
      </w:tr>
      <w:tr w:rsidR="00EE7BCE" w:rsidTr="00EE7BCE">
        <w:tc>
          <w:tcPr>
            <w:tcW w:w="14786" w:type="dxa"/>
            <w:gridSpan w:val="6"/>
          </w:tcPr>
          <w:p w:rsidR="00EE7BCE" w:rsidRPr="00F258D2" w:rsidRDefault="00EE7BCE" w:rsidP="00EE7BCE">
            <w:pPr>
              <w:pStyle w:val="Default"/>
              <w:jc w:val="center"/>
              <w:rPr>
                <w:b/>
                <w:sz w:val="23"/>
                <w:szCs w:val="23"/>
              </w:rPr>
            </w:pPr>
            <w:r w:rsidRPr="00F258D2">
              <w:rPr>
                <w:b/>
                <w:bCs/>
                <w:sz w:val="23"/>
                <w:szCs w:val="23"/>
              </w:rPr>
              <w:t>Знания о физической культуре</w:t>
            </w:r>
            <w:r>
              <w:rPr>
                <w:b/>
                <w:bCs/>
                <w:sz w:val="23"/>
                <w:szCs w:val="23"/>
              </w:rPr>
              <w:t xml:space="preserve"> 1 час</w:t>
            </w:r>
          </w:p>
        </w:tc>
      </w:tr>
      <w:tr w:rsidR="00EE7BCE" w:rsidTr="00EE7BCE">
        <w:tc>
          <w:tcPr>
            <w:tcW w:w="85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96</w:t>
            </w:r>
          </w:p>
        </w:tc>
        <w:tc>
          <w:tcPr>
            <w:tcW w:w="1134" w:type="dxa"/>
            <w:gridSpan w:val="2"/>
          </w:tcPr>
          <w:p w:rsidR="00EE7BCE" w:rsidRDefault="00EE7BCE" w:rsidP="00EE7BCE">
            <w:pPr>
              <w:jc w:val="center"/>
              <w:rPr>
                <w:rFonts w:ascii="Times New Roman" w:hAnsi="Times New Roman"/>
                <w:b/>
                <w:sz w:val="24"/>
                <w:szCs w:val="24"/>
              </w:rPr>
            </w:pPr>
          </w:p>
        </w:tc>
        <w:tc>
          <w:tcPr>
            <w:tcW w:w="5670" w:type="dxa"/>
          </w:tcPr>
          <w:p w:rsidR="00EE7BCE" w:rsidRPr="001C17B4" w:rsidRDefault="00EE7BCE" w:rsidP="00EE7BCE">
            <w:pPr>
              <w:pStyle w:val="Default"/>
              <w:jc w:val="both"/>
              <w:rPr>
                <w:sz w:val="23"/>
                <w:szCs w:val="23"/>
              </w:rPr>
            </w:pPr>
            <w:r>
              <w:rPr>
                <w:bCs/>
                <w:sz w:val="23"/>
                <w:szCs w:val="23"/>
              </w:rPr>
              <w:t xml:space="preserve">Знания о </w:t>
            </w:r>
            <w:r>
              <w:rPr>
                <w:sz w:val="23"/>
                <w:szCs w:val="23"/>
              </w:rPr>
              <w:t>влиянии легкоатлетических упражнений на укрепление здоровья</w:t>
            </w:r>
          </w:p>
        </w:tc>
        <w:tc>
          <w:tcPr>
            <w:tcW w:w="4961" w:type="dxa"/>
          </w:tcPr>
          <w:p w:rsidR="00EE7BCE" w:rsidRDefault="00EE7BCE" w:rsidP="00EE7BCE">
            <w:pPr>
              <w:pStyle w:val="Default"/>
              <w:jc w:val="both"/>
              <w:rPr>
                <w:sz w:val="23"/>
                <w:szCs w:val="23"/>
              </w:rPr>
            </w:pPr>
            <w:r>
              <w:rPr>
                <w:sz w:val="23"/>
                <w:szCs w:val="23"/>
              </w:rPr>
              <w:t xml:space="preserve">Влияние легкоатлетических упражнений </w:t>
            </w:r>
          </w:p>
          <w:p w:rsidR="00EE7BCE" w:rsidRDefault="00EE7BCE" w:rsidP="00EE7BCE">
            <w:pPr>
              <w:pStyle w:val="Default"/>
              <w:jc w:val="both"/>
              <w:rPr>
                <w:sz w:val="23"/>
                <w:szCs w:val="23"/>
              </w:rPr>
            </w:pPr>
            <w:r>
              <w:rPr>
                <w:sz w:val="23"/>
                <w:szCs w:val="23"/>
              </w:rPr>
              <w:t xml:space="preserve">на укрепление здоровья и основные системы организма; название разучиваемых упражнений и основы правильной техники их выполнения; </w:t>
            </w:r>
          </w:p>
          <w:p w:rsidR="00EE7BCE" w:rsidRDefault="00EE7BCE" w:rsidP="00EE7BCE">
            <w:pPr>
              <w:pStyle w:val="Default"/>
              <w:jc w:val="both"/>
              <w:rPr>
                <w:sz w:val="23"/>
                <w:szCs w:val="23"/>
              </w:rPr>
            </w:pPr>
            <w:r>
              <w:rPr>
                <w:sz w:val="23"/>
                <w:szCs w:val="23"/>
              </w:rPr>
              <w:t>правила соревнований в беге, прыжках и метаниях; разминка для выполнения легкоатлетических упражнений; представления о темпе, скорости и объёме легкоатлетических упражнений, направленных на развитие выносливости, быстроты, силы, координационных способностей.</w:t>
            </w:r>
          </w:p>
          <w:p w:rsidR="00EE7BCE" w:rsidRPr="001939C6" w:rsidRDefault="00EE7BCE" w:rsidP="00EE7BCE">
            <w:pPr>
              <w:rPr>
                <w:rFonts w:ascii="Times New Roman" w:hAnsi="Times New Roman"/>
                <w:sz w:val="24"/>
                <w:szCs w:val="24"/>
              </w:rPr>
            </w:pPr>
            <w:r w:rsidRPr="006A5FC3">
              <w:rPr>
                <w:i/>
              </w:rPr>
              <w:t>Самостоятельное проведение народных игр</w:t>
            </w:r>
          </w:p>
        </w:tc>
        <w:tc>
          <w:tcPr>
            <w:tcW w:w="2171" w:type="dxa"/>
          </w:tcPr>
          <w:p w:rsidR="00EE7BCE" w:rsidRPr="006A5FC3" w:rsidRDefault="00F6213A" w:rsidP="00EE7BCE">
            <w:pPr>
              <w:pStyle w:val="Default"/>
              <w:jc w:val="both"/>
              <w:rPr>
                <w:sz w:val="23"/>
                <w:szCs w:val="23"/>
              </w:rPr>
            </w:pPr>
            <w:r w:rsidRPr="00675B32">
              <w:rPr>
                <w:rFonts w:eastAsia="Calibri"/>
              </w:rPr>
              <w:t>Контрольная работа</w:t>
            </w:r>
            <w:r>
              <w:rPr>
                <w:rFonts w:eastAsia="Calibri"/>
                <w:i/>
              </w:rPr>
              <w:t>(</w:t>
            </w:r>
            <w:proofErr w:type="spellStart"/>
            <w:r>
              <w:rPr>
                <w:rFonts w:eastAsia="Calibri"/>
                <w:i/>
              </w:rPr>
              <w:t>репозиторий</w:t>
            </w:r>
            <w:proofErr w:type="spellEnd"/>
            <w:r>
              <w:rPr>
                <w:rFonts w:eastAsia="Calibri"/>
                <w:i/>
              </w:rPr>
              <w:t>)</w:t>
            </w:r>
          </w:p>
        </w:tc>
      </w:tr>
      <w:tr w:rsidR="00EE7BCE" w:rsidTr="00EE7BCE">
        <w:tc>
          <w:tcPr>
            <w:tcW w:w="14786" w:type="dxa"/>
            <w:gridSpan w:val="6"/>
          </w:tcPr>
          <w:p w:rsidR="00EE7BCE" w:rsidRDefault="00EE7BCE" w:rsidP="00EE7BCE">
            <w:pPr>
              <w:pStyle w:val="Default"/>
              <w:jc w:val="center"/>
              <w:rPr>
                <w:sz w:val="23"/>
                <w:szCs w:val="23"/>
              </w:rPr>
            </w:pPr>
            <w:r>
              <w:rPr>
                <w:b/>
                <w:bCs/>
                <w:sz w:val="23"/>
                <w:szCs w:val="23"/>
              </w:rPr>
              <w:t>Элементы единоборств 9 часов</w:t>
            </w:r>
          </w:p>
        </w:tc>
      </w:tr>
      <w:tr w:rsidR="00EE7BCE" w:rsidTr="00EE7BCE">
        <w:tc>
          <w:tcPr>
            <w:tcW w:w="85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97</w:t>
            </w:r>
          </w:p>
        </w:tc>
        <w:tc>
          <w:tcPr>
            <w:tcW w:w="1134" w:type="dxa"/>
            <w:gridSpan w:val="2"/>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vMerge w:val="restart"/>
          </w:tcPr>
          <w:p w:rsidR="00EE7BCE" w:rsidRDefault="00EE7BCE" w:rsidP="00EE7BCE">
            <w:pPr>
              <w:pStyle w:val="Default"/>
              <w:jc w:val="both"/>
              <w:rPr>
                <w:bCs/>
                <w:sz w:val="23"/>
                <w:szCs w:val="23"/>
              </w:rPr>
            </w:pPr>
            <w:r>
              <w:rPr>
                <w:bCs/>
                <w:sz w:val="23"/>
                <w:szCs w:val="23"/>
              </w:rPr>
              <w:t>Техника безопасности на занятиях с элементами единоборств.</w:t>
            </w:r>
          </w:p>
          <w:p w:rsidR="00EE7BCE" w:rsidRPr="003D706A" w:rsidRDefault="00EE7BCE" w:rsidP="00EE7BCE">
            <w:pPr>
              <w:pStyle w:val="Default"/>
              <w:jc w:val="both"/>
              <w:rPr>
                <w:sz w:val="23"/>
                <w:szCs w:val="23"/>
              </w:rPr>
            </w:pPr>
            <w:r w:rsidRPr="00260493">
              <w:rPr>
                <w:bCs/>
                <w:sz w:val="23"/>
                <w:szCs w:val="23"/>
              </w:rPr>
              <w:t xml:space="preserve">Овладение техникой приёмов </w:t>
            </w:r>
            <w:r>
              <w:rPr>
                <w:sz w:val="23"/>
                <w:szCs w:val="23"/>
              </w:rPr>
              <w:t>Стойки и передвижения в стойке. Захваты рук и туловища. Освобождение от захватов. Приёмы борьбы за выгодное положение. Борьба за предмет. Упражнения по овладению приёмами</w:t>
            </w:r>
          </w:p>
        </w:tc>
        <w:tc>
          <w:tcPr>
            <w:tcW w:w="4961" w:type="dxa"/>
            <w:vMerge w:val="restart"/>
          </w:tcPr>
          <w:p w:rsidR="00EE7BCE" w:rsidRDefault="00EE7BCE" w:rsidP="00EE7BCE">
            <w:pPr>
              <w:jc w:val="both"/>
              <w:rPr>
                <w:rFonts w:ascii="Times New Roman" w:hAnsi="Times New Roman"/>
                <w:color w:val="000000"/>
                <w:sz w:val="23"/>
                <w:szCs w:val="23"/>
              </w:rPr>
            </w:pPr>
            <w:r w:rsidRPr="00E73058">
              <w:rPr>
                <w:rFonts w:ascii="Times New Roman" w:hAnsi="Times New Roman"/>
                <w:color w:val="000000"/>
                <w:sz w:val="23"/>
                <w:szCs w:val="23"/>
              </w:rPr>
              <w:t>Влияние занятий едино</w:t>
            </w:r>
            <w:r>
              <w:rPr>
                <w:rFonts w:ascii="Times New Roman" w:hAnsi="Times New Roman"/>
                <w:color w:val="000000"/>
                <w:sz w:val="23"/>
                <w:szCs w:val="23"/>
              </w:rPr>
              <w:t>борствами на организм человека.</w:t>
            </w:r>
          </w:p>
          <w:p w:rsidR="00EE7BCE" w:rsidRPr="006A5FC3" w:rsidRDefault="00EE7BCE" w:rsidP="00EE7BCE">
            <w:pPr>
              <w:pStyle w:val="a6"/>
              <w:shd w:val="clear" w:color="auto" w:fill="FFFFFF"/>
              <w:autoSpaceDE w:val="0"/>
              <w:autoSpaceDN w:val="0"/>
              <w:adjustRightInd w:val="0"/>
              <w:spacing w:line="240" w:lineRule="auto"/>
              <w:ind w:left="0"/>
              <w:jc w:val="both"/>
              <w:rPr>
                <w:rFonts w:ascii="Times New Roman" w:hAnsi="Times New Roman" w:cs="Times New Roman"/>
                <w:color w:val="000000"/>
                <w:sz w:val="24"/>
                <w:szCs w:val="24"/>
              </w:rPr>
            </w:pPr>
            <w:r w:rsidRPr="006A5FC3">
              <w:rPr>
                <w:rFonts w:ascii="Times New Roman" w:hAnsi="Times New Roman" w:cs="Times New Roman"/>
                <w:color w:val="000000"/>
                <w:sz w:val="24"/>
                <w:szCs w:val="24"/>
              </w:rPr>
              <w:t xml:space="preserve">Упражнения в единоборствах для развития соответствующих физических </w:t>
            </w:r>
            <w:proofErr w:type="spellStart"/>
            <w:r w:rsidRPr="006A5FC3">
              <w:rPr>
                <w:rFonts w:ascii="Times New Roman" w:hAnsi="Times New Roman" w:cs="Times New Roman"/>
                <w:color w:val="000000"/>
                <w:sz w:val="24"/>
                <w:szCs w:val="24"/>
              </w:rPr>
              <w:t>способностей</w:t>
            </w:r>
            <w:proofErr w:type="gramStart"/>
            <w:r w:rsidRPr="006A5FC3">
              <w:rPr>
                <w:rFonts w:ascii="Times New Roman" w:hAnsi="Times New Roman" w:cs="Times New Roman"/>
                <w:color w:val="000000"/>
                <w:sz w:val="24"/>
                <w:szCs w:val="24"/>
              </w:rPr>
              <w:t>,с</w:t>
            </w:r>
            <w:proofErr w:type="gramEnd"/>
            <w:r w:rsidRPr="006A5FC3">
              <w:rPr>
                <w:rFonts w:ascii="Times New Roman" w:hAnsi="Times New Roman" w:cs="Times New Roman"/>
                <w:color w:val="000000"/>
                <w:sz w:val="24"/>
                <w:szCs w:val="24"/>
              </w:rPr>
              <w:t>иловые</w:t>
            </w:r>
            <w:proofErr w:type="spellEnd"/>
            <w:r w:rsidRPr="006A5FC3">
              <w:rPr>
                <w:rFonts w:ascii="Times New Roman" w:hAnsi="Times New Roman" w:cs="Times New Roman"/>
                <w:color w:val="000000"/>
                <w:sz w:val="24"/>
                <w:szCs w:val="24"/>
              </w:rPr>
              <w:t xml:space="preserve"> упражнения и единоборства в парах</w:t>
            </w:r>
            <w:r>
              <w:rPr>
                <w:rFonts w:ascii="Times New Roman" w:hAnsi="Times New Roman" w:cs="Times New Roman"/>
                <w:color w:val="000000"/>
                <w:sz w:val="24"/>
                <w:szCs w:val="24"/>
              </w:rPr>
              <w:t>.</w:t>
            </w:r>
          </w:p>
        </w:tc>
        <w:tc>
          <w:tcPr>
            <w:tcW w:w="2171" w:type="dxa"/>
            <w:vMerge w:val="restart"/>
          </w:tcPr>
          <w:p w:rsidR="00EE7BCE" w:rsidRDefault="00EE7BCE" w:rsidP="00EE7BCE">
            <w:pPr>
              <w:pStyle w:val="a6"/>
              <w:shd w:val="clear" w:color="auto" w:fill="FFFFFF"/>
              <w:autoSpaceDE w:val="0"/>
              <w:autoSpaceDN w:val="0"/>
              <w:adjustRightInd w:val="0"/>
              <w:spacing w:line="240" w:lineRule="auto"/>
              <w:ind w:left="0"/>
              <w:jc w:val="both"/>
              <w:rPr>
                <w:sz w:val="23"/>
                <w:szCs w:val="23"/>
              </w:rPr>
            </w:pPr>
          </w:p>
          <w:p w:rsidR="00EE7BCE" w:rsidRDefault="00EE7BCE" w:rsidP="00EE7BCE">
            <w:pPr>
              <w:pStyle w:val="Default"/>
              <w:jc w:val="both"/>
              <w:rPr>
                <w:sz w:val="23"/>
                <w:szCs w:val="23"/>
              </w:rPr>
            </w:pPr>
          </w:p>
        </w:tc>
      </w:tr>
      <w:tr w:rsidR="00EE7BCE" w:rsidTr="00EE7BCE">
        <w:tc>
          <w:tcPr>
            <w:tcW w:w="85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98</w:t>
            </w:r>
          </w:p>
        </w:tc>
        <w:tc>
          <w:tcPr>
            <w:tcW w:w="1134" w:type="dxa"/>
            <w:gridSpan w:val="2"/>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vMerge/>
          </w:tcPr>
          <w:p w:rsidR="00EE7BCE" w:rsidRPr="00260493" w:rsidRDefault="00EE7BCE" w:rsidP="00EE7BCE">
            <w:pPr>
              <w:pStyle w:val="Default"/>
              <w:jc w:val="both"/>
              <w:rPr>
                <w:bCs/>
                <w:sz w:val="23"/>
                <w:szCs w:val="23"/>
              </w:rPr>
            </w:pPr>
          </w:p>
        </w:tc>
        <w:tc>
          <w:tcPr>
            <w:tcW w:w="4961" w:type="dxa"/>
            <w:vMerge/>
          </w:tcPr>
          <w:p w:rsidR="00EE7BCE" w:rsidRDefault="00EE7BCE" w:rsidP="00EE7BCE">
            <w:pPr>
              <w:jc w:val="center"/>
              <w:rPr>
                <w:rFonts w:ascii="Times New Roman" w:hAnsi="Times New Roman"/>
                <w:b/>
                <w:sz w:val="24"/>
                <w:szCs w:val="24"/>
              </w:rPr>
            </w:pPr>
          </w:p>
        </w:tc>
        <w:tc>
          <w:tcPr>
            <w:tcW w:w="2171" w:type="dxa"/>
            <w:vMerge/>
          </w:tcPr>
          <w:p w:rsidR="00EE7BCE" w:rsidRDefault="00EE7BCE" w:rsidP="00EE7BCE">
            <w:pPr>
              <w:pStyle w:val="Default"/>
              <w:jc w:val="both"/>
              <w:rPr>
                <w:sz w:val="23"/>
                <w:szCs w:val="23"/>
              </w:rPr>
            </w:pPr>
          </w:p>
        </w:tc>
      </w:tr>
      <w:tr w:rsidR="00EE7BCE" w:rsidTr="00EE7BCE">
        <w:tc>
          <w:tcPr>
            <w:tcW w:w="85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99</w:t>
            </w:r>
          </w:p>
        </w:tc>
        <w:tc>
          <w:tcPr>
            <w:tcW w:w="1134" w:type="dxa"/>
            <w:gridSpan w:val="2"/>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vMerge/>
          </w:tcPr>
          <w:p w:rsidR="00EE7BCE" w:rsidRPr="00260493" w:rsidRDefault="00EE7BCE" w:rsidP="00EE7BCE">
            <w:pPr>
              <w:pStyle w:val="Default"/>
              <w:jc w:val="both"/>
              <w:rPr>
                <w:bCs/>
                <w:sz w:val="23"/>
                <w:szCs w:val="23"/>
              </w:rPr>
            </w:pPr>
          </w:p>
        </w:tc>
        <w:tc>
          <w:tcPr>
            <w:tcW w:w="4961" w:type="dxa"/>
            <w:vMerge/>
          </w:tcPr>
          <w:p w:rsidR="00EE7BCE" w:rsidRDefault="00EE7BCE" w:rsidP="00EE7BCE">
            <w:pPr>
              <w:jc w:val="center"/>
              <w:rPr>
                <w:rFonts w:ascii="Times New Roman" w:hAnsi="Times New Roman"/>
                <w:b/>
                <w:sz w:val="24"/>
                <w:szCs w:val="24"/>
              </w:rPr>
            </w:pPr>
          </w:p>
        </w:tc>
        <w:tc>
          <w:tcPr>
            <w:tcW w:w="2171" w:type="dxa"/>
            <w:vMerge/>
          </w:tcPr>
          <w:p w:rsidR="00EE7BCE" w:rsidRDefault="00EE7BCE" w:rsidP="00EE7BCE">
            <w:pPr>
              <w:pStyle w:val="Default"/>
              <w:jc w:val="both"/>
              <w:rPr>
                <w:sz w:val="23"/>
                <w:szCs w:val="23"/>
              </w:rPr>
            </w:pPr>
          </w:p>
        </w:tc>
      </w:tr>
      <w:tr w:rsidR="00EE7BCE" w:rsidTr="00EE7BCE">
        <w:tc>
          <w:tcPr>
            <w:tcW w:w="85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lastRenderedPageBreak/>
              <w:t>100</w:t>
            </w:r>
          </w:p>
        </w:tc>
        <w:tc>
          <w:tcPr>
            <w:tcW w:w="1134" w:type="dxa"/>
            <w:gridSpan w:val="2"/>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vMerge w:val="restart"/>
          </w:tcPr>
          <w:p w:rsidR="00EE7BCE" w:rsidRPr="00260493" w:rsidRDefault="00EE7BCE" w:rsidP="00EE7BCE">
            <w:pPr>
              <w:autoSpaceDE w:val="0"/>
              <w:autoSpaceDN w:val="0"/>
              <w:adjustRightInd w:val="0"/>
              <w:rPr>
                <w:rFonts w:ascii="Times New Roman" w:hAnsi="Times New Roman"/>
                <w:color w:val="000000"/>
                <w:sz w:val="23"/>
                <w:szCs w:val="23"/>
              </w:rPr>
            </w:pPr>
            <w:r w:rsidRPr="00260493">
              <w:rPr>
                <w:rFonts w:ascii="Times New Roman" w:hAnsi="Times New Roman"/>
                <w:bCs/>
                <w:color w:val="000000"/>
                <w:sz w:val="23"/>
                <w:szCs w:val="23"/>
              </w:rPr>
              <w:t xml:space="preserve">Развитие координационных способностей </w:t>
            </w:r>
          </w:p>
          <w:p w:rsidR="00EE7BCE" w:rsidRPr="00E51750" w:rsidRDefault="00EE7BCE" w:rsidP="00EE7BCE">
            <w:pPr>
              <w:autoSpaceDE w:val="0"/>
              <w:autoSpaceDN w:val="0"/>
              <w:adjustRightInd w:val="0"/>
              <w:rPr>
                <w:rFonts w:ascii="Times New Roman" w:hAnsi="Times New Roman"/>
                <w:color w:val="000000"/>
                <w:sz w:val="23"/>
                <w:szCs w:val="23"/>
              </w:rPr>
            </w:pPr>
            <w:r w:rsidRPr="00E51750">
              <w:rPr>
                <w:rFonts w:ascii="Times New Roman" w:hAnsi="Times New Roman"/>
                <w:color w:val="000000"/>
                <w:sz w:val="23"/>
                <w:szCs w:val="23"/>
              </w:rPr>
              <w:t xml:space="preserve">Повторение пройденного материала по приёмам единоборств. Подвижные игры типа </w:t>
            </w:r>
            <w:r w:rsidRPr="00E51750">
              <w:rPr>
                <w:rFonts w:ascii="Cambria Math" w:hAnsi="Cambria Math" w:cs="Cambria Math"/>
                <w:color w:val="000000"/>
                <w:sz w:val="23"/>
                <w:szCs w:val="23"/>
              </w:rPr>
              <w:t>≪</w:t>
            </w:r>
            <w:r w:rsidRPr="00E51750">
              <w:rPr>
                <w:rFonts w:ascii="Times New Roman" w:hAnsi="Times New Roman"/>
                <w:color w:val="000000"/>
                <w:sz w:val="23"/>
                <w:szCs w:val="23"/>
              </w:rPr>
              <w:t>Выталкивание из круга</w:t>
            </w:r>
            <w:r w:rsidRPr="00E51750">
              <w:rPr>
                <w:rFonts w:ascii="Cambria Math" w:hAnsi="Cambria Math" w:cs="Cambria Math"/>
                <w:color w:val="000000"/>
                <w:sz w:val="23"/>
                <w:szCs w:val="23"/>
              </w:rPr>
              <w:t>≫</w:t>
            </w:r>
            <w:r w:rsidRPr="00E51750">
              <w:rPr>
                <w:rFonts w:ascii="Times New Roman" w:hAnsi="Times New Roman"/>
                <w:color w:val="000000"/>
                <w:sz w:val="23"/>
                <w:szCs w:val="23"/>
              </w:rPr>
              <w:t xml:space="preserve">, </w:t>
            </w:r>
          </w:p>
          <w:p w:rsidR="00EE7BCE" w:rsidRPr="00260493" w:rsidRDefault="00EE7BCE" w:rsidP="00EE7BCE">
            <w:pPr>
              <w:pStyle w:val="Default"/>
              <w:jc w:val="both"/>
              <w:rPr>
                <w:bCs/>
                <w:sz w:val="23"/>
                <w:szCs w:val="23"/>
              </w:rPr>
            </w:pPr>
            <w:r w:rsidRPr="00E51750">
              <w:rPr>
                <w:rFonts w:ascii="Cambria Math" w:hAnsi="Cambria Math" w:cs="Cambria Math"/>
                <w:sz w:val="23"/>
                <w:szCs w:val="23"/>
              </w:rPr>
              <w:t>≪</w:t>
            </w:r>
            <w:r w:rsidRPr="00E51750">
              <w:rPr>
                <w:sz w:val="23"/>
                <w:szCs w:val="23"/>
              </w:rPr>
              <w:t>Бой петухов</w:t>
            </w:r>
            <w:r w:rsidRPr="00E51750">
              <w:rPr>
                <w:rFonts w:ascii="Cambria Math" w:hAnsi="Cambria Math" w:cs="Cambria Math"/>
                <w:sz w:val="23"/>
                <w:szCs w:val="23"/>
              </w:rPr>
              <w:t>≫</w:t>
            </w:r>
            <w:r w:rsidRPr="00E51750">
              <w:rPr>
                <w:sz w:val="23"/>
                <w:szCs w:val="23"/>
              </w:rPr>
              <w:t xml:space="preserve">, </w:t>
            </w:r>
            <w:r w:rsidRPr="00E51750">
              <w:rPr>
                <w:rFonts w:ascii="Cambria Math" w:hAnsi="Cambria Math" w:cs="Cambria Math"/>
                <w:sz w:val="23"/>
                <w:szCs w:val="23"/>
              </w:rPr>
              <w:t>≪</w:t>
            </w:r>
            <w:r w:rsidRPr="00E51750">
              <w:rPr>
                <w:sz w:val="23"/>
                <w:szCs w:val="23"/>
              </w:rPr>
              <w:t xml:space="preserve">Часовые и разведчики </w:t>
            </w:r>
            <w:r w:rsidRPr="00E51750">
              <w:rPr>
                <w:rFonts w:ascii="Cambria Math" w:hAnsi="Cambria Math" w:cs="Cambria Math"/>
                <w:sz w:val="23"/>
                <w:szCs w:val="23"/>
              </w:rPr>
              <w:t>≫</w:t>
            </w:r>
            <w:r w:rsidRPr="00E51750">
              <w:rPr>
                <w:sz w:val="23"/>
                <w:szCs w:val="23"/>
              </w:rPr>
              <w:t xml:space="preserve">, </w:t>
            </w:r>
            <w:r w:rsidRPr="00E51750">
              <w:rPr>
                <w:rFonts w:ascii="Cambria Math" w:hAnsi="Cambria Math" w:cs="Cambria Math"/>
                <w:sz w:val="23"/>
                <w:szCs w:val="23"/>
              </w:rPr>
              <w:t>≪</w:t>
            </w:r>
            <w:r w:rsidRPr="00E51750">
              <w:rPr>
                <w:sz w:val="23"/>
                <w:szCs w:val="23"/>
              </w:rPr>
              <w:t>Перетягивание в парах</w:t>
            </w:r>
            <w:r w:rsidRPr="00E51750">
              <w:rPr>
                <w:rFonts w:ascii="Cambria Math" w:hAnsi="Cambria Math" w:cs="Cambria Math"/>
                <w:sz w:val="23"/>
                <w:szCs w:val="23"/>
              </w:rPr>
              <w:t xml:space="preserve">≫ </w:t>
            </w:r>
            <w:r w:rsidRPr="00E51750">
              <w:rPr>
                <w:sz w:val="23"/>
                <w:szCs w:val="23"/>
              </w:rPr>
              <w:t xml:space="preserve">и </w:t>
            </w:r>
            <w:proofErr w:type="gramStart"/>
            <w:r w:rsidRPr="00E51750">
              <w:rPr>
                <w:sz w:val="23"/>
                <w:szCs w:val="23"/>
              </w:rPr>
              <w:t>т</w:t>
            </w:r>
            <w:proofErr w:type="gramEnd"/>
          </w:p>
        </w:tc>
        <w:tc>
          <w:tcPr>
            <w:tcW w:w="4961" w:type="dxa"/>
            <w:vMerge w:val="restart"/>
          </w:tcPr>
          <w:p w:rsidR="00EE7BCE" w:rsidRPr="006A5FC3" w:rsidRDefault="00EE7BCE" w:rsidP="00EE7BCE">
            <w:pPr>
              <w:pStyle w:val="a6"/>
              <w:shd w:val="clear" w:color="auto" w:fill="FFFFFF"/>
              <w:autoSpaceDE w:val="0"/>
              <w:autoSpaceDN w:val="0"/>
              <w:adjustRightInd w:val="0"/>
              <w:spacing w:line="240" w:lineRule="auto"/>
              <w:ind w:left="0"/>
              <w:jc w:val="both"/>
              <w:rPr>
                <w:rFonts w:ascii="Times New Roman" w:hAnsi="Times New Roman" w:cs="Times New Roman"/>
                <w:sz w:val="24"/>
                <w:szCs w:val="24"/>
              </w:rPr>
            </w:pPr>
            <w:r w:rsidRPr="006A5FC3">
              <w:rPr>
                <w:rFonts w:ascii="Times New Roman" w:hAnsi="Times New Roman" w:cs="Times New Roman"/>
                <w:sz w:val="24"/>
                <w:szCs w:val="24"/>
              </w:rPr>
              <w:t>Виды единоборств. Правила поведения учащихся во время занятий. Гигиена борца. Влияние занятий единоборствами на организм человека и развитие его координационных и кондиционных способностей. Оказание первой помощи при травмах</w:t>
            </w:r>
          </w:p>
        </w:tc>
        <w:tc>
          <w:tcPr>
            <w:tcW w:w="2171" w:type="dxa"/>
            <w:vMerge/>
          </w:tcPr>
          <w:p w:rsidR="00EE7BCE" w:rsidRDefault="00EE7BCE" w:rsidP="00EE7BCE">
            <w:pPr>
              <w:pStyle w:val="Default"/>
              <w:jc w:val="both"/>
              <w:rPr>
                <w:sz w:val="23"/>
                <w:szCs w:val="23"/>
              </w:rPr>
            </w:pPr>
          </w:p>
        </w:tc>
      </w:tr>
      <w:tr w:rsidR="00EE7BCE" w:rsidTr="00EE7BCE">
        <w:tc>
          <w:tcPr>
            <w:tcW w:w="85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101</w:t>
            </w:r>
          </w:p>
        </w:tc>
        <w:tc>
          <w:tcPr>
            <w:tcW w:w="1134" w:type="dxa"/>
            <w:gridSpan w:val="2"/>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vMerge/>
          </w:tcPr>
          <w:p w:rsidR="00EE7BCE" w:rsidRPr="00260493" w:rsidRDefault="00EE7BCE" w:rsidP="00EE7BCE">
            <w:pPr>
              <w:pStyle w:val="Default"/>
              <w:jc w:val="both"/>
              <w:rPr>
                <w:bCs/>
                <w:sz w:val="23"/>
                <w:szCs w:val="23"/>
              </w:rPr>
            </w:pPr>
          </w:p>
        </w:tc>
        <w:tc>
          <w:tcPr>
            <w:tcW w:w="4961" w:type="dxa"/>
            <w:vMerge/>
          </w:tcPr>
          <w:p w:rsidR="00EE7BCE" w:rsidRPr="001939C6" w:rsidRDefault="00EE7BCE" w:rsidP="00EE7BCE">
            <w:pPr>
              <w:jc w:val="center"/>
              <w:rPr>
                <w:rFonts w:ascii="Times New Roman" w:hAnsi="Times New Roman"/>
                <w:sz w:val="24"/>
                <w:szCs w:val="24"/>
              </w:rPr>
            </w:pPr>
          </w:p>
        </w:tc>
        <w:tc>
          <w:tcPr>
            <w:tcW w:w="2171" w:type="dxa"/>
            <w:vMerge/>
          </w:tcPr>
          <w:p w:rsidR="00EE7BCE" w:rsidRDefault="00EE7BCE" w:rsidP="00EE7BCE">
            <w:pPr>
              <w:pStyle w:val="Default"/>
              <w:jc w:val="both"/>
              <w:rPr>
                <w:sz w:val="23"/>
                <w:szCs w:val="23"/>
              </w:rPr>
            </w:pPr>
          </w:p>
        </w:tc>
      </w:tr>
      <w:tr w:rsidR="00EE7BCE" w:rsidTr="00EE7BCE">
        <w:tc>
          <w:tcPr>
            <w:tcW w:w="85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102</w:t>
            </w:r>
          </w:p>
        </w:tc>
        <w:tc>
          <w:tcPr>
            <w:tcW w:w="1134" w:type="dxa"/>
            <w:gridSpan w:val="2"/>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vMerge w:val="restart"/>
          </w:tcPr>
          <w:p w:rsidR="00EE7BCE" w:rsidRPr="00260493" w:rsidRDefault="00EE7BCE" w:rsidP="00EE7BCE">
            <w:pPr>
              <w:pStyle w:val="Default"/>
              <w:jc w:val="both"/>
              <w:rPr>
                <w:sz w:val="23"/>
                <w:szCs w:val="23"/>
              </w:rPr>
            </w:pPr>
            <w:r w:rsidRPr="00260493">
              <w:rPr>
                <w:bCs/>
                <w:sz w:val="23"/>
                <w:szCs w:val="23"/>
              </w:rPr>
              <w:t xml:space="preserve">Развитие силовых способностей и силовой выносливости </w:t>
            </w:r>
          </w:p>
          <w:p w:rsidR="00EE7BCE" w:rsidRPr="00260493" w:rsidRDefault="00EE7BCE" w:rsidP="00EE7BCE">
            <w:pPr>
              <w:pStyle w:val="Default"/>
              <w:jc w:val="both"/>
              <w:rPr>
                <w:bCs/>
                <w:sz w:val="23"/>
                <w:szCs w:val="23"/>
              </w:rPr>
            </w:pPr>
            <w:r>
              <w:rPr>
                <w:sz w:val="23"/>
                <w:szCs w:val="23"/>
              </w:rPr>
              <w:t>Силовые упражнения и единоборства в парах</w:t>
            </w:r>
          </w:p>
        </w:tc>
        <w:tc>
          <w:tcPr>
            <w:tcW w:w="4961" w:type="dxa"/>
            <w:vMerge w:val="restart"/>
          </w:tcPr>
          <w:p w:rsidR="00EE7BCE" w:rsidRPr="006A5FC3" w:rsidRDefault="00EE7BCE" w:rsidP="00EE7BCE">
            <w:pPr>
              <w:rPr>
                <w:rFonts w:ascii="Times New Roman" w:hAnsi="Times New Roman" w:cs="Times New Roman"/>
                <w:sz w:val="24"/>
                <w:szCs w:val="24"/>
              </w:rPr>
            </w:pPr>
            <w:r w:rsidRPr="006A5FC3">
              <w:rPr>
                <w:rFonts w:ascii="Times New Roman" w:hAnsi="Times New Roman" w:cs="Times New Roman"/>
                <w:sz w:val="24"/>
                <w:szCs w:val="24"/>
              </w:rPr>
              <w:t>Взаимодействуют со сверстниками в процессе совместного освоения  упражнений, соблюдают правила безопасности</w:t>
            </w:r>
          </w:p>
        </w:tc>
        <w:tc>
          <w:tcPr>
            <w:tcW w:w="2171" w:type="dxa"/>
            <w:vMerge/>
          </w:tcPr>
          <w:p w:rsidR="00EE7BCE" w:rsidRDefault="00EE7BCE" w:rsidP="00EE7BCE">
            <w:pPr>
              <w:pStyle w:val="Default"/>
              <w:jc w:val="both"/>
              <w:rPr>
                <w:sz w:val="23"/>
                <w:szCs w:val="23"/>
              </w:rPr>
            </w:pPr>
          </w:p>
        </w:tc>
      </w:tr>
      <w:tr w:rsidR="00EE7BCE" w:rsidTr="00EE7BCE">
        <w:tc>
          <w:tcPr>
            <w:tcW w:w="85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103</w:t>
            </w:r>
          </w:p>
        </w:tc>
        <w:tc>
          <w:tcPr>
            <w:tcW w:w="1134" w:type="dxa"/>
            <w:gridSpan w:val="2"/>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vMerge/>
          </w:tcPr>
          <w:p w:rsidR="00EE7BCE" w:rsidRPr="00260493" w:rsidRDefault="00EE7BCE" w:rsidP="00EE7BCE">
            <w:pPr>
              <w:pStyle w:val="Default"/>
              <w:jc w:val="both"/>
              <w:rPr>
                <w:bCs/>
                <w:sz w:val="23"/>
                <w:szCs w:val="23"/>
              </w:rPr>
            </w:pPr>
          </w:p>
        </w:tc>
        <w:tc>
          <w:tcPr>
            <w:tcW w:w="4961" w:type="dxa"/>
            <w:vMerge/>
          </w:tcPr>
          <w:p w:rsidR="00EE7BCE" w:rsidRPr="001939C6" w:rsidRDefault="00EE7BCE" w:rsidP="00EE7BCE">
            <w:pPr>
              <w:jc w:val="center"/>
              <w:rPr>
                <w:rFonts w:ascii="Times New Roman" w:hAnsi="Times New Roman"/>
                <w:sz w:val="24"/>
                <w:szCs w:val="24"/>
              </w:rPr>
            </w:pPr>
          </w:p>
        </w:tc>
        <w:tc>
          <w:tcPr>
            <w:tcW w:w="2171" w:type="dxa"/>
            <w:vMerge/>
          </w:tcPr>
          <w:p w:rsidR="00EE7BCE" w:rsidRDefault="00EE7BCE" w:rsidP="00EE7BCE">
            <w:pPr>
              <w:pStyle w:val="Default"/>
              <w:jc w:val="both"/>
              <w:rPr>
                <w:sz w:val="23"/>
                <w:szCs w:val="23"/>
              </w:rPr>
            </w:pPr>
          </w:p>
        </w:tc>
      </w:tr>
      <w:tr w:rsidR="00EE7BCE" w:rsidTr="00EE7BCE">
        <w:tc>
          <w:tcPr>
            <w:tcW w:w="85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104</w:t>
            </w:r>
          </w:p>
        </w:tc>
        <w:tc>
          <w:tcPr>
            <w:tcW w:w="1134" w:type="dxa"/>
            <w:gridSpan w:val="2"/>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vMerge w:val="restart"/>
          </w:tcPr>
          <w:p w:rsidR="00EE7BCE" w:rsidRPr="00260493" w:rsidRDefault="00EE7BCE" w:rsidP="00EE7BCE">
            <w:pPr>
              <w:pStyle w:val="Default"/>
              <w:jc w:val="both"/>
              <w:rPr>
                <w:sz w:val="23"/>
                <w:szCs w:val="23"/>
              </w:rPr>
            </w:pPr>
            <w:r w:rsidRPr="00260493">
              <w:rPr>
                <w:bCs/>
                <w:sz w:val="23"/>
                <w:szCs w:val="23"/>
              </w:rPr>
              <w:t xml:space="preserve">Самостоятельные занятия </w:t>
            </w:r>
          </w:p>
          <w:p w:rsidR="00EE7BCE" w:rsidRDefault="00EE7BCE" w:rsidP="00EE7BCE">
            <w:pPr>
              <w:pStyle w:val="Default"/>
              <w:jc w:val="both"/>
              <w:rPr>
                <w:sz w:val="23"/>
                <w:szCs w:val="23"/>
              </w:rPr>
            </w:pPr>
            <w:r>
              <w:rPr>
                <w:sz w:val="23"/>
                <w:szCs w:val="23"/>
              </w:rPr>
              <w:t xml:space="preserve">Упражнения в парах, овладение приёмами </w:t>
            </w:r>
          </w:p>
          <w:p w:rsidR="00EE7BCE" w:rsidRPr="00260493" w:rsidRDefault="00EE7BCE" w:rsidP="00EE7BCE">
            <w:pPr>
              <w:pStyle w:val="Default"/>
              <w:jc w:val="both"/>
              <w:rPr>
                <w:bCs/>
                <w:sz w:val="23"/>
                <w:szCs w:val="23"/>
              </w:rPr>
            </w:pPr>
            <w:r>
              <w:rPr>
                <w:sz w:val="23"/>
                <w:szCs w:val="23"/>
              </w:rPr>
              <w:t>страховки, подвижные игры</w:t>
            </w:r>
          </w:p>
        </w:tc>
        <w:tc>
          <w:tcPr>
            <w:tcW w:w="4961" w:type="dxa"/>
            <w:vMerge w:val="restart"/>
          </w:tcPr>
          <w:p w:rsidR="00EE7BCE" w:rsidRPr="00886613" w:rsidRDefault="00EE7BCE" w:rsidP="00EE7BCE">
            <w:pPr>
              <w:spacing w:after="0" w:line="228" w:lineRule="auto"/>
              <w:rPr>
                <w:rFonts w:ascii="Times New Roman" w:eastAsia="Times New Roman" w:hAnsi="Times New Roman" w:cs="Times New Roman"/>
                <w:sz w:val="24"/>
                <w:szCs w:val="24"/>
                <w:lang w:eastAsia="ru-RU"/>
              </w:rPr>
            </w:pPr>
            <w:r w:rsidRPr="00886613">
              <w:rPr>
                <w:rFonts w:ascii="Times New Roman" w:eastAsia="Times New Roman" w:hAnsi="Times New Roman" w:cs="Times New Roman"/>
                <w:i/>
                <w:sz w:val="24"/>
                <w:szCs w:val="24"/>
                <w:lang w:eastAsia="ru-RU"/>
              </w:rPr>
              <w:t>Технические элементы национальных видов единоборств Челябинской области.</w:t>
            </w:r>
          </w:p>
          <w:p w:rsidR="00EE7BCE" w:rsidRPr="001939C6" w:rsidRDefault="00EE7BCE" w:rsidP="00EE7BCE">
            <w:pPr>
              <w:rPr>
                <w:rFonts w:ascii="Times New Roman" w:hAnsi="Times New Roman"/>
                <w:sz w:val="24"/>
                <w:szCs w:val="24"/>
              </w:rPr>
            </w:pPr>
          </w:p>
        </w:tc>
        <w:tc>
          <w:tcPr>
            <w:tcW w:w="2171" w:type="dxa"/>
            <w:vMerge/>
          </w:tcPr>
          <w:p w:rsidR="00EE7BCE" w:rsidRDefault="00EE7BCE" w:rsidP="00EE7BCE">
            <w:pPr>
              <w:pStyle w:val="Default"/>
              <w:jc w:val="both"/>
              <w:rPr>
                <w:sz w:val="23"/>
                <w:szCs w:val="23"/>
              </w:rPr>
            </w:pPr>
          </w:p>
        </w:tc>
      </w:tr>
      <w:tr w:rsidR="00EE7BCE" w:rsidTr="00EE7BCE">
        <w:tc>
          <w:tcPr>
            <w:tcW w:w="85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105</w:t>
            </w:r>
          </w:p>
        </w:tc>
        <w:tc>
          <w:tcPr>
            <w:tcW w:w="1134" w:type="dxa"/>
            <w:gridSpan w:val="2"/>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vMerge/>
          </w:tcPr>
          <w:p w:rsidR="00EE7BCE" w:rsidRPr="00260493" w:rsidRDefault="00EE7BCE" w:rsidP="00EE7BCE">
            <w:pPr>
              <w:pStyle w:val="Default"/>
              <w:jc w:val="both"/>
              <w:rPr>
                <w:bCs/>
                <w:sz w:val="23"/>
                <w:szCs w:val="23"/>
              </w:rPr>
            </w:pPr>
          </w:p>
        </w:tc>
        <w:tc>
          <w:tcPr>
            <w:tcW w:w="4961" w:type="dxa"/>
            <w:vMerge/>
          </w:tcPr>
          <w:p w:rsidR="00EE7BCE" w:rsidRDefault="00EE7BCE" w:rsidP="00EE7BCE">
            <w:pPr>
              <w:jc w:val="center"/>
              <w:rPr>
                <w:rFonts w:ascii="Times New Roman" w:hAnsi="Times New Roman"/>
                <w:b/>
                <w:sz w:val="24"/>
                <w:szCs w:val="24"/>
              </w:rPr>
            </w:pPr>
          </w:p>
        </w:tc>
        <w:tc>
          <w:tcPr>
            <w:tcW w:w="2171" w:type="dxa"/>
            <w:vMerge/>
          </w:tcPr>
          <w:p w:rsidR="00EE7BCE" w:rsidRDefault="00EE7BCE" w:rsidP="00EE7BCE">
            <w:pPr>
              <w:pStyle w:val="Default"/>
              <w:jc w:val="both"/>
              <w:rPr>
                <w:sz w:val="23"/>
                <w:szCs w:val="23"/>
              </w:rPr>
            </w:pPr>
          </w:p>
        </w:tc>
      </w:tr>
    </w:tbl>
    <w:p w:rsidR="00EE7BCE" w:rsidRDefault="00EE7BCE" w:rsidP="00EE7BCE">
      <w:pPr>
        <w:jc w:val="center"/>
        <w:rPr>
          <w:rFonts w:ascii="Times New Roman" w:hAnsi="Times New Roman"/>
          <w:b/>
          <w:sz w:val="24"/>
          <w:szCs w:val="24"/>
        </w:rPr>
      </w:pPr>
    </w:p>
    <w:p w:rsidR="00F6213A" w:rsidRDefault="00F6213A" w:rsidP="00EE7BCE">
      <w:pPr>
        <w:jc w:val="center"/>
        <w:rPr>
          <w:rFonts w:ascii="Times New Roman" w:hAnsi="Times New Roman"/>
          <w:b/>
          <w:sz w:val="24"/>
          <w:szCs w:val="24"/>
        </w:rPr>
      </w:pPr>
    </w:p>
    <w:p w:rsidR="00F6213A" w:rsidRDefault="00F6213A" w:rsidP="00EE7BCE">
      <w:pPr>
        <w:jc w:val="center"/>
        <w:rPr>
          <w:rFonts w:ascii="Times New Roman" w:hAnsi="Times New Roman"/>
          <w:b/>
          <w:sz w:val="24"/>
          <w:szCs w:val="24"/>
        </w:rPr>
      </w:pPr>
    </w:p>
    <w:p w:rsidR="002C0380" w:rsidRDefault="002C0380" w:rsidP="00EE7BCE">
      <w:pPr>
        <w:jc w:val="center"/>
        <w:rPr>
          <w:rFonts w:ascii="Times New Roman" w:hAnsi="Times New Roman"/>
          <w:b/>
          <w:sz w:val="24"/>
          <w:szCs w:val="24"/>
        </w:rPr>
      </w:pPr>
    </w:p>
    <w:p w:rsidR="002C0380" w:rsidRDefault="002C0380" w:rsidP="00EE7BCE">
      <w:pPr>
        <w:jc w:val="center"/>
        <w:rPr>
          <w:rFonts w:ascii="Times New Roman" w:hAnsi="Times New Roman"/>
          <w:b/>
          <w:sz w:val="24"/>
          <w:szCs w:val="24"/>
        </w:rPr>
      </w:pPr>
    </w:p>
    <w:p w:rsidR="002C0380" w:rsidRDefault="002C0380" w:rsidP="00EE7BCE">
      <w:pPr>
        <w:jc w:val="center"/>
        <w:rPr>
          <w:rFonts w:ascii="Times New Roman" w:hAnsi="Times New Roman"/>
          <w:b/>
          <w:sz w:val="24"/>
          <w:szCs w:val="24"/>
        </w:rPr>
      </w:pPr>
    </w:p>
    <w:p w:rsidR="002C0380" w:rsidRDefault="002C0380" w:rsidP="00EE7BCE">
      <w:pPr>
        <w:jc w:val="center"/>
        <w:rPr>
          <w:rFonts w:ascii="Times New Roman" w:hAnsi="Times New Roman"/>
          <w:b/>
          <w:sz w:val="24"/>
          <w:szCs w:val="24"/>
        </w:rPr>
      </w:pPr>
    </w:p>
    <w:p w:rsidR="002C0380" w:rsidRDefault="002C0380" w:rsidP="00EE7BCE">
      <w:pPr>
        <w:jc w:val="center"/>
        <w:rPr>
          <w:rFonts w:ascii="Times New Roman" w:hAnsi="Times New Roman"/>
          <w:b/>
          <w:sz w:val="24"/>
          <w:szCs w:val="24"/>
        </w:rPr>
      </w:pPr>
    </w:p>
    <w:p w:rsidR="002C0380" w:rsidRDefault="002C0380" w:rsidP="00EE7BCE">
      <w:pPr>
        <w:jc w:val="center"/>
        <w:rPr>
          <w:rFonts w:ascii="Times New Roman" w:hAnsi="Times New Roman"/>
          <w:b/>
          <w:sz w:val="24"/>
          <w:szCs w:val="24"/>
        </w:rPr>
      </w:pPr>
    </w:p>
    <w:p w:rsidR="00F6213A" w:rsidRDefault="00F6213A" w:rsidP="00EE7BCE">
      <w:pPr>
        <w:jc w:val="center"/>
        <w:rPr>
          <w:rFonts w:ascii="Times New Roman" w:hAnsi="Times New Roman"/>
          <w:b/>
          <w:sz w:val="24"/>
          <w:szCs w:val="24"/>
        </w:rPr>
      </w:pPr>
    </w:p>
    <w:p w:rsidR="00EE7BCE" w:rsidRDefault="00EE7BCE" w:rsidP="00EE7BCE">
      <w:pPr>
        <w:jc w:val="center"/>
        <w:rPr>
          <w:rFonts w:ascii="Times New Roman" w:hAnsi="Times New Roman"/>
          <w:b/>
          <w:sz w:val="24"/>
          <w:szCs w:val="24"/>
        </w:rPr>
      </w:pPr>
      <w:r>
        <w:rPr>
          <w:rFonts w:ascii="Times New Roman" w:hAnsi="Times New Roman"/>
          <w:b/>
          <w:sz w:val="24"/>
          <w:szCs w:val="24"/>
        </w:rPr>
        <w:lastRenderedPageBreak/>
        <w:t>Календарно - т</w:t>
      </w:r>
      <w:r w:rsidRPr="00C07FEE">
        <w:rPr>
          <w:rFonts w:ascii="Times New Roman" w:hAnsi="Times New Roman"/>
          <w:b/>
          <w:sz w:val="24"/>
          <w:szCs w:val="24"/>
        </w:rPr>
        <w:t>ематическое планирование</w:t>
      </w:r>
    </w:p>
    <w:p w:rsidR="00EE7BCE" w:rsidRDefault="00EE7BCE" w:rsidP="00EE7BCE">
      <w:pPr>
        <w:jc w:val="center"/>
        <w:rPr>
          <w:rFonts w:ascii="Times New Roman" w:hAnsi="Times New Roman"/>
          <w:b/>
          <w:sz w:val="24"/>
          <w:szCs w:val="24"/>
        </w:rPr>
      </w:pPr>
      <w:r>
        <w:rPr>
          <w:rFonts w:ascii="Times New Roman" w:hAnsi="Times New Roman"/>
          <w:b/>
          <w:sz w:val="24"/>
          <w:szCs w:val="24"/>
        </w:rPr>
        <w:t>9 класс</w:t>
      </w:r>
    </w:p>
    <w:p w:rsidR="00232BB7" w:rsidRPr="00232BB7" w:rsidRDefault="00232BB7" w:rsidP="00232BB7">
      <w:pPr>
        <w:ind w:firstLine="397"/>
        <w:jc w:val="both"/>
        <w:rPr>
          <w:rFonts w:ascii="Times New Roman" w:hAnsi="Times New Roman" w:cs="Times New Roman"/>
          <w:b/>
          <w:sz w:val="24"/>
          <w:szCs w:val="24"/>
        </w:rPr>
      </w:pPr>
      <w:r w:rsidRPr="000C036F">
        <w:rPr>
          <w:rFonts w:ascii="Times New Roman" w:eastAsia="Calibri" w:hAnsi="Times New Roman" w:cs="Times New Roman"/>
          <w:sz w:val="24"/>
          <w:szCs w:val="24"/>
        </w:rPr>
        <w:t>Все обозначенные в тематическом планировании оценочные материалы р</w:t>
      </w:r>
      <w:r>
        <w:rPr>
          <w:rFonts w:ascii="Times New Roman" w:eastAsia="Calibri" w:hAnsi="Times New Roman" w:cs="Times New Roman"/>
          <w:sz w:val="24"/>
          <w:szCs w:val="24"/>
        </w:rPr>
        <w:t xml:space="preserve">азмещены в </w:t>
      </w:r>
      <w:proofErr w:type="spellStart"/>
      <w:r>
        <w:rPr>
          <w:rFonts w:ascii="Times New Roman" w:eastAsia="Calibri" w:hAnsi="Times New Roman" w:cs="Times New Roman"/>
          <w:sz w:val="24"/>
          <w:szCs w:val="24"/>
        </w:rPr>
        <w:t>репозитории</w:t>
      </w:r>
      <w:proofErr w:type="spellEnd"/>
      <w:r>
        <w:rPr>
          <w:rFonts w:ascii="Times New Roman" w:eastAsia="Calibri" w:hAnsi="Times New Roman" w:cs="Times New Roman"/>
          <w:sz w:val="24"/>
          <w:szCs w:val="24"/>
        </w:rPr>
        <w:t xml:space="preserve"> Р</w:t>
      </w:r>
      <w:proofErr w:type="gramStart"/>
      <w:r>
        <w:rPr>
          <w:rFonts w:ascii="Times New Roman" w:eastAsia="Calibri" w:hAnsi="Times New Roman" w:cs="Times New Roman"/>
          <w:sz w:val="24"/>
          <w:szCs w:val="24"/>
        </w:rPr>
        <w:t>1</w:t>
      </w:r>
      <w:proofErr w:type="gramEnd"/>
      <w:r>
        <w:rPr>
          <w:rFonts w:ascii="Times New Roman" w:eastAsia="Calibri" w:hAnsi="Times New Roman" w:cs="Times New Roman"/>
          <w:sz w:val="24"/>
          <w:szCs w:val="24"/>
        </w:rPr>
        <w:t>.3.3.17 МРООП ООО</w:t>
      </w:r>
    </w:p>
    <w:tbl>
      <w:tblPr>
        <w:tblW w:w="1478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994"/>
        <w:gridCol w:w="142"/>
        <w:gridCol w:w="5470"/>
        <w:gridCol w:w="5012"/>
        <w:gridCol w:w="2178"/>
      </w:tblGrid>
      <w:tr w:rsidR="00EE7BCE" w:rsidTr="00EE7BCE">
        <w:tc>
          <w:tcPr>
            <w:tcW w:w="990" w:type="dxa"/>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t>№ урока</w:t>
            </w:r>
          </w:p>
        </w:tc>
        <w:tc>
          <w:tcPr>
            <w:tcW w:w="1136" w:type="dxa"/>
            <w:gridSpan w:val="2"/>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Количество часов на тему</w:t>
            </w:r>
          </w:p>
        </w:tc>
        <w:tc>
          <w:tcPr>
            <w:tcW w:w="5470" w:type="dxa"/>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t>Тема урока</w:t>
            </w:r>
          </w:p>
        </w:tc>
        <w:tc>
          <w:tcPr>
            <w:tcW w:w="5012" w:type="dxa"/>
          </w:tcPr>
          <w:p w:rsidR="00EE7BCE" w:rsidRPr="008E7AFD" w:rsidRDefault="00EE7BCE" w:rsidP="00EE7BCE">
            <w:pPr>
              <w:jc w:val="center"/>
              <w:rPr>
                <w:rFonts w:ascii="Times New Roman" w:hAnsi="Times New Roman"/>
                <w:b/>
                <w:sz w:val="24"/>
                <w:szCs w:val="24"/>
              </w:rPr>
            </w:pPr>
            <w:r>
              <w:rPr>
                <w:rFonts w:ascii="Times New Roman" w:eastAsia="Calibri" w:hAnsi="Times New Roman" w:cs="Times New Roman"/>
                <w:b/>
                <w:sz w:val="24"/>
                <w:szCs w:val="24"/>
              </w:rPr>
              <w:t>Содержание с учетом НРЭО</w:t>
            </w:r>
          </w:p>
        </w:tc>
        <w:tc>
          <w:tcPr>
            <w:tcW w:w="2178" w:type="dxa"/>
          </w:tcPr>
          <w:p w:rsidR="00EE7BCE" w:rsidRDefault="00EE7BCE" w:rsidP="00EE7BCE">
            <w:pPr>
              <w:jc w:val="center"/>
              <w:rPr>
                <w:rFonts w:ascii="Times New Roman" w:hAnsi="Times New Roman"/>
                <w:b/>
                <w:sz w:val="24"/>
                <w:szCs w:val="24"/>
              </w:rPr>
            </w:pPr>
            <w:r w:rsidRPr="00675B32">
              <w:rPr>
                <w:rFonts w:ascii="Times New Roman" w:eastAsia="Calibri" w:hAnsi="Times New Roman" w:cs="Times New Roman"/>
                <w:b/>
                <w:sz w:val="24"/>
                <w:szCs w:val="24"/>
              </w:rPr>
              <w:t>Формы текущего контроля успеваемости</w:t>
            </w:r>
          </w:p>
          <w:p w:rsidR="00EE7BCE" w:rsidRPr="008E7AFD" w:rsidRDefault="00EE7BCE" w:rsidP="00EE7BCE">
            <w:pPr>
              <w:jc w:val="center"/>
              <w:rPr>
                <w:rFonts w:ascii="Times New Roman" w:hAnsi="Times New Roman"/>
                <w:b/>
                <w:sz w:val="24"/>
                <w:szCs w:val="24"/>
              </w:rPr>
            </w:pPr>
          </w:p>
        </w:tc>
      </w:tr>
      <w:tr w:rsidR="00EE7BCE" w:rsidTr="00EE7BCE">
        <w:tc>
          <w:tcPr>
            <w:tcW w:w="14786" w:type="dxa"/>
            <w:gridSpan w:val="6"/>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t>Знания о физической культуре  1 час</w:t>
            </w:r>
          </w:p>
        </w:tc>
      </w:tr>
      <w:tr w:rsidR="00EE7BCE" w:rsidTr="00EE7BCE">
        <w:tc>
          <w:tcPr>
            <w:tcW w:w="990" w:type="dxa"/>
          </w:tcPr>
          <w:p w:rsidR="00EE7BCE" w:rsidRPr="008E7AFD" w:rsidRDefault="00EE7BCE" w:rsidP="00EE7BCE">
            <w:pPr>
              <w:jc w:val="center"/>
              <w:rPr>
                <w:rFonts w:ascii="Times New Roman" w:hAnsi="Times New Roman"/>
                <w:sz w:val="24"/>
                <w:szCs w:val="24"/>
              </w:rPr>
            </w:pPr>
            <w:r>
              <w:rPr>
                <w:rFonts w:ascii="Times New Roman" w:hAnsi="Times New Roman"/>
                <w:sz w:val="24"/>
                <w:szCs w:val="24"/>
              </w:rPr>
              <w:t>1</w:t>
            </w:r>
          </w:p>
        </w:tc>
        <w:tc>
          <w:tcPr>
            <w:tcW w:w="994" w:type="dxa"/>
          </w:tcPr>
          <w:p w:rsidR="00EE7BCE" w:rsidRPr="008E7AFD" w:rsidRDefault="00EE7BCE" w:rsidP="00EE7BCE">
            <w:pPr>
              <w:rPr>
                <w:rFonts w:ascii="Times New Roman" w:hAnsi="Times New Roman"/>
                <w:sz w:val="24"/>
                <w:szCs w:val="24"/>
              </w:rPr>
            </w:pPr>
          </w:p>
        </w:tc>
        <w:tc>
          <w:tcPr>
            <w:tcW w:w="5612" w:type="dxa"/>
            <w:gridSpan w:val="2"/>
          </w:tcPr>
          <w:p w:rsidR="00EE7BCE" w:rsidRPr="00DC7618" w:rsidRDefault="00EE7BCE" w:rsidP="00EE7BCE">
            <w:pPr>
              <w:widowControl w:val="0"/>
              <w:autoSpaceDE w:val="0"/>
              <w:autoSpaceDN w:val="0"/>
              <w:adjustRightInd w:val="0"/>
              <w:spacing w:line="200" w:lineRule="exact"/>
              <w:rPr>
                <w:rFonts w:ascii="Times New Roman" w:hAnsi="Times New Roman"/>
                <w:sz w:val="24"/>
                <w:szCs w:val="24"/>
              </w:rPr>
            </w:pPr>
            <w:r w:rsidRPr="00DC7618">
              <w:rPr>
                <w:rFonts w:ascii="Times New Roman" w:hAnsi="Times New Roman"/>
                <w:bCs/>
                <w:sz w:val="24"/>
                <w:szCs w:val="24"/>
              </w:rPr>
              <w:t>Физическое развитие человека</w:t>
            </w:r>
          </w:p>
          <w:p w:rsidR="00EE7BCE" w:rsidRPr="008E7AFD" w:rsidRDefault="00EE7BCE" w:rsidP="00EE7BCE">
            <w:pPr>
              <w:rPr>
                <w:rFonts w:ascii="Times New Roman" w:hAnsi="Times New Roman"/>
                <w:sz w:val="24"/>
                <w:szCs w:val="24"/>
              </w:rPr>
            </w:pPr>
          </w:p>
        </w:tc>
        <w:tc>
          <w:tcPr>
            <w:tcW w:w="5012" w:type="dxa"/>
          </w:tcPr>
          <w:p w:rsidR="00EE7BCE" w:rsidRPr="00F34456" w:rsidRDefault="00EE7BCE" w:rsidP="00EE7BCE">
            <w:pPr>
              <w:spacing w:after="0" w:line="240" w:lineRule="auto"/>
              <w:rPr>
                <w:rFonts w:ascii="Times New Roman" w:eastAsia="Times New Roman" w:hAnsi="Times New Roman" w:cs="Times New Roman"/>
                <w:sz w:val="24"/>
                <w:szCs w:val="24"/>
                <w:lang w:eastAsia="ru-RU"/>
              </w:rPr>
            </w:pPr>
            <w:r w:rsidRPr="007A7A87">
              <w:rPr>
                <w:rFonts w:ascii="Times New Roman" w:eastAsia="Times New Roman" w:hAnsi="Times New Roman" w:cs="Times New Roman"/>
                <w:sz w:val="24"/>
                <w:szCs w:val="24"/>
                <w:lang w:eastAsia="ru-RU"/>
              </w:rPr>
              <w:t xml:space="preserve">Физическое развитие, физическая подготовка, тестирование физических качеств и двигательных способностей. </w:t>
            </w:r>
            <w:r w:rsidRPr="00F34456">
              <w:rPr>
                <w:rFonts w:ascii="Times New Roman" w:eastAsia="Times New Roman" w:hAnsi="Times New Roman" w:cs="Times New Roman"/>
                <w:sz w:val="24"/>
                <w:szCs w:val="24"/>
                <w:lang w:eastAsia="ru-RU"/>
              </w:rPr>
              <w:t>Самоконтроль, самочувствие, жизненная ёмкость лёгких (ЖЕЛ), частота сердечных сокращений (ЧСС), дневник самоконтроля</w:t>
            </w:r>
          </w:p>
          <w:p w:rsidR="00EE7BCE" w:rsidRPr="00F34456" w:rsidRDefault="00EE7BCE" w:rsidP="00EE7BCE">
            <w:pPr>
              <w:spacing w:after="0" w:line="240" w:lineRule="auto"/>
              <w:rPr>
                <w:rFonts w:ascii="Times New Roman" w:eastAsia="Times New Roman" w:hAnsi="Times New Roman" w:cs="Times New Roman"/>
                <w:sz w:val="24"/>
                <w:szCs w:val="24"/>
                <w:lang w:eastAsia="ru-RU"/>
              </w:rPr>
            </w:pPr>
            <w:r w:rsidRPr="00F34456">
              <w:rPr>
                <w:rFonts w:ascii="Times New Roman" w:eastAsia="Times New Roman" w:hAnsi="Times New Roman" w:cs="Times New Roman"/>
                <w:sz w:val="24"/>
                <w:szCs w:val="24"/>
                <w:lang w:eastAsia="ru-RU"/>
              </w:rPr>
              <w:t xml:space="preserve">Фоновая физическая культура, адаптивная физическая культура, поход выходного дня, </w:t>
            </w:r>
            <w:proofErr w:type="spellStart"/>
            <w:r w:rsidRPr="00F34456">
              <w:rPr>
                <w:rFonts w:ascii="Times New Roman" w:eastAsia="Times New Roman" w:hAnsi="Times New Roman" w:cs="Times New Roman"/>
                <w:sz w:val="24"/>
                <w:szCs w:val="24"/>
                <w:lang w:eastAsia="ru-RU"/>
              </w:rPr>
              <w:t>категорийные</w:t>
            </w:r>
            <w:proofErr w:type="spellEnd"/>
            <w:r w:rsidRPr="00F34456">
              <w:rPr>
                <w:rFonts w:ascii="Times New Roman" w:eastAsia="Times New Roman" w:hAnsi="Times New Roman" w:cs="Times New Roman"/>
                <w:sz w:val="24"/>
                <w:szCs w:val="24"/>
                <w:lang w:eastAsia="ru-RU"/>
              </w:rPr>
              <w:t xml:space="preserve"> походы, организация и планирование туристического похода. </w:t>
            </w:r>
          </w:p>
          <w:p w:rsidR="00EE7BCE" w:rsidRDefault="00EE7BCE" w:rsidP="00EE7BCE">
            <w:pPr>
              <w:spacing w:after="0" w:line="240" w:lineRule="auto"/>
              <w:rPr>
                <w:rFonts w:ascii="Times New Roman" w:eastAsia="Times New Roman" w:hAnsi="Times New Roman" w:cs="Times New Roman"/>
                <w:i/>
                <w:sz w:val="24"/>
                <w:szCs w:val="24"/>
                <w:lang w:eastAsia="ru-RU"/>
              </w:rPr>
            </w:pPr>
            <w:r w:rsidRPr="00F34456">
              <w:rPr>
                <w:rFonts w:ascii="Times New Roman" w:eastAsia="Times New Roman" w:hAnsi="Times New Roman" w:cs="Times New Roman"/>
                <w:i/>
                <w:sz w:val="24"/>
                <w:szCs w:val="24"/>
                <w:lang w:eastAsia="ru-RU"/>
              </w:rPr>
              <w:t xml:space="preserve">Описание и характеристика  испытаний (тестов) всероссийского физкультурно-спортивного комплекса «Готов к труду и обороне» </w:t>
            </w:r>
            <w:r w:rsidRPr="00F34456">
              <w:rPr>
                <w:rFonts w:ascii="Times New Roman" w:eastAsia="Times New Roman" w:hAnsi="Times New Roman" w:cs="Times New Roman"/>
                <w:i/>
                <w:sz w:val="24"/>
                <w:szCs w:val="24"/>
                <w:lang w:val="en-US" w:eastAsia="ru-RU"/>
              </w:rPr>
              <w:t>IV</w:t>
            </w:r>
          </w:p>
          <w:p w:rsidR="00EE7BCE" w:rsidRPr="00060E41" w:rsidRDefault="00EE7BCE" w:rsidP="00EE7BCE">
            <w:pPr>
              <w:spacing w:after="0" w:line="240" w:lineRule="auto"/>
              <w:rPr>
                <w:rFonts w:ascii="Times New Roman" w:eastAsia="Times New Roman" w:hAnsi="Times New Roman" w:cs="Times New Roman"/>
                <w:i/>
                <w:sz w:val="24"/>
                <w:szCs w:val="24"/>
                <w:lang w:eastAsia="ru-RU"/>
              </w:rPr>
            </w:pPr>
            <w:r w:rsidRPr="00060E41">
              <w:rPr>
                <w:rFonts w:ascii="Times New Roman" w:eastAsia="Times New Roman" w:hAnsi="Times New Roman" w:cs="Times New Roman"/>
                <w:i/>
                <w:sz w:val="24"/>
                <w:szCs w:val="24"/>
                <w:lang w:eastAsia="ru-RU"/>
              </w:rPr>
              <w:t>Планирование самостоятельных занятий с учётом региональных особенностей Челябинской области.</w:t>
            </w:r>
          </w:p>
        </w:tc>
        <w:tc>
          <w:tcPr>
            <w:tcW w:w="2178" w:type="dxa"/>
          </w:tcPr>
          <w:p w:rsidR="00EE7BCE" w:rsidRPr="008E7AFD" w:rsidRDefault="00EE7BCE" w:rsidP="00EE7BCE">
            <w:pPr>
              <w:pStyle w:val="Default"/>
              <w:jc w:val="both"/>
            </w:pPr>
          </w:p>
        </w:tc>
      </w:tr>
      <w:tr w:rsidR="00EE7BCE" w:rsidTr="00EE7BCE">
        <w:tc>
          <w:tcPr>
            <w:tcW w:w="14786" w:type="dxa"/>
            <w:gridSpan w:val="6"/>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t>Легкая атлетика14 часов</w:t>
            </w:r>
          </w:p>
        </w:tc>
      </w:tr>
      <w:tr w:rsidR="00EE7BCE" w:rsidTr="00EE7BCE">
        <w:tc>
          <w:tcPr>
            <w:tcW w:w="14786" w:type="dxa"/>
            <w:gridSpan w:val="6"/>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Беговые упражнения 5</w:t>
            </w:r>
            <w:r w:rsidRPr="008E7AFD">
              <w:rPr>
                <w:rFonts w:ascii="Times New Roman" w:hAnsi="Times New Roman"/>
                <w:b/>
                <w:sz w:val="24"/>
                <w:szCs w:val="24"/>
              </w:rPr>
              <w:t xml:space="preserve"> часов</w:t>
            </w: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lastRenderedPageBreak/>
              <w:t>2</w:t>
            </w:r>
          </w:p>
        </w:tc>
        <w:tc>
          <w:tcPr>
            <w:tcW w:w="994"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Техника безопасности на занятиях п</w:t>
            </w:r>
            <w:r>
              <w:rPr>
                <w:rFonts w:ascii="Times New Roman" w:hAnsi="Times New Roman"/>
                <w:sz w:val="24"/>
                <w:szCs w:val="24"/>
              </w:rPr>
              <w:t>о легкой атлетике  ИОТ-0765-2017</w:t>
            </w:r>
          </w:p>
          <w:p w:rsidR="00EE7BCE" w:rsidRPr="00260493" w:rsidRDefault="00EE7BCE" w:rsidP="00EE7BCE">
            <w:pPr>
              <w:pStyle w:val="Default"/>
              <w:jc w:val="both"/>
              <w:rPr>
                <w:sz w:val="23"/>
                <w:szCs w:val="23"/>
              </w:rPr>
            </w:pPr>
            <w:r w:rsidRPr="00260493">
              <w:rPr>
                <w:bCs/>
                <w:sz w:val="23"/>
                <w:szCs w:val="23"/>
              </w:rPr>
              <w:t xml:space="preserve">Овладение техникой спринтерского бега </w:t>
            </w:r>
          </w:p>
          <w:p w:rsidR="00EE7BCE" w:rsidRPr="001E4C2D" w:rsidRDefault="00EE7BCE" w:rsidP="00EE7BCE">
            <w:pPr>
              <w:pStyle w:val="Default"/>
              <w:jc w:val="both"/>
              <w:rPr>
                <w:sz w:val="23"/>
                <w:szCs w:val="23"/>
              </w:rPr>
            </w:pPr>
            <w:r>
              <w:rPr>
                <w:sz w:val="23"/>
                <w:szCs w:val="23"/>
              </w:rPr>
              <w:t xml:space="preserve">Низкий старт до 30 м — от 70 до 80 м — до 70 м. </w:t>
            </w:r>
          </w:p>
        </w:tc>
        <w:tc>
          <w:tcPr>
            <w:tcW w:w="5012" w:type="dxa"/>
            <w:vMerge w:val="restart"/>
          </w:tcPr>
          <w:p w:rsidR="00EE7BCE" w:rsidRPr="003E1821" w:rsidRDefault="00EE7BCE" w:rsidP="00EE7BCE">
            <w:pPr>
              <w:rPr>
                <w:rFonts w:ascii="Times New Roman" w:hAnsi="Times New Roman"/>
                <w:sz w:val="24"/>
                <w:szCs w:val="24"/>
              </w:rPr>
            </w:pPr>
            <w:r w:rsidRPr="008E7AFD">
              <w:rPr>
                <w:rFonts w:ascii="Times New Roman" w:hAnsi="Times New Roman"/>
                <w:sz w:val="24"/>
                <w:szCs w:val="24"/>
              </w:rPr>
              <w:t>Описывают технику выполнения беговых упражнений, осваивают её самостоятельно, выявляют и устраняют характерные ошибки в процессе</w:t>
            </w:r>
          </w:p>
        </w:tc>
        <w:tc>
          <w:tcPr>
            <w:tcW w:w="2178" w:type="dxa"/>
            <w:vMerge w:val="restart"/>
          </w:tcPr>
          <w:p w:rsidR="00EE7BCE" w:rsidRDefault="00EE7BCE" w:rsidP="00EE7BCE">
            <w:pPr>
              <w:jc w:val="both"/>
              <w:rPr>
                <w:rFonts w:ascii="Times New Roman" w:eastAsia="Calibri" w:hAnsi="Times New Roman" w:cs="Times New Roman"/>
                <w:sz w:val="24"/>
                <w:szCs w:val="24"/>
              </w:rPr>
            </w:pPr>
          </w:p>
          <w:p w:rsidR="00EE7BCE" w:rsidRPr="008E7AFD" w:rsidRDefault="00EE7BCE" w:rsidP="00EE7BCE">
            <w:pPr>
              <w:jc w:val="both"/>
              <w:rPr>
                <w:rFonts w:ascii="Times New Roman" w:hAnsi="Times New Roman"/>
                <w:sz w:val="24"/>
                <w:szCs w:val="24"/>
              </w:rPr>
            </w:pPr>
            <w:r w:rsidRPr="007A7A87">
              <w:rPr>
                <w:rFonts w:ascii="Times New Roman" w:eastAsia="Calibri" w:hAnsi="Times New Roman" w:cs="Times New Roman"/>
                <w:sz w:val="24"/>
                <w:szCs w:val="24"/>
              </w:rPr>
              <w:t>Бег на результат  30 м, 60 м</w:t>
            </w:r>
          </w:p>
          <w:p w:rsidR="00EE7BCE" w:rsidRDefault="00EE7BCE" w:rsidP="00EE7BCE">
            <w:pPr>
              <w:jc w:val="both"/>
              <w:rPr>
                <w:rFonts w:ascii="Times New Roman" w:hAnsi="Times New Roman"/>
                <w:b/>
                <w:sz w:val="24"/>
                <w:szCs w:val="24"/>
              </w:rPr>
            </w:pPr>
          </w:p>
          <w:p w:rsidR="00EE7BCE" w:rsidRPr="008E7AFD" w:rsidRDefault="00EE7BCE" w:rsidP="00EE7BCE">
            <w:pPr>
              <w:jc w:val="both"/>
              <w:rPr>
                <w:rFonts w:ascii="Times New Roman" w:hAnsi="Times New Roman"/>
                <w:b/>
                <w:sz w:val="24"/>
                <w:szCs w:val="24"/>
              </w:rPr>
            </w:pPr>
            <w:r w:rsidRPr="007A7A87">
              <w:rPr>
                <w:rFonts w:ascii="Times New Roman" w:eastAsia="Calibri" w:hAnsi="Times New Roman" w:cs="Times New Roman"/>
                <w:sz w:val="24"/>
                <w:szCs w:val="24"/>
              </w:rPr>
              <w:t>Бег на результат 1000 м, 1500 м, 2000 м</w:t>
            </w: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3</w:t>
            </w:r>
          </w:p>
        </w:tc>
        <w:tc>
          <w:tcPr>
            <w:tcW w:w="994"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8E7AFD" w:rsidRDefault="00EE7BCE" w:rsidP="00EE7BCE">
            <w:pPr>
              <w:rPr>
                <w:rFonts w:ascii="Times New Roman" w:hAnsi="Times New Roman"/>
                <w:sz w:val="24"/>
                <w:szCs w:val="24"/>
              </w:rPr>
            </w:pPr>
          </w:p>
        </w:tc>
        <w:tc>
          <w:tcPr>
            <w:tcW w:w="5012" w:type="dxa"/>
            <w:vMerge/>
          </w:tcPr>
          <w:p w:rsidR="00EE7BCE" w:rsidRPr="003E1821" w:rsidRDefault="00EE7BCE" w:rsidP="00EE7BCE">
            <w:pPr>
              <w:jc w:val="center"/>
              <w:rPr>
                <w:rFonts w:ascii="Times New Roman" w:hAnsi="Times New Roman"/>
                <w:sz w:val="24"/>
                <w:szCs w:val="24"/>
              </w:rPr>
            </w:pPr>
          </w:p>
        </w:tc>
        <w:tc>
          <w:tcPr>
            <w:tcW w:w="2178" w:type="dxa"/>
            <w:vMerge/>
          </w:tcPr>
          <w:p w:rsidR="00EE7BCE" w:rsidRPr="008E7AFD" w:rsidRDefault="00EE7BCE" w:rsidP="00EE7BCE">
            <w:pPr>
              <w:jc w:val="both"/>
              <w:rPr>
                <w:rFonts w:ascii="Times New Roman" w:hAnsi="Times New Roman"/>
                <w:sz w:val="24"/>
                <w:szCs w:val="24"/>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4</w:t>
            </w:r>
          </w:p>
        </w:tc>
        <w:tc>
          <w:tcPr>
            <w:tcW w:w="994"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8E7AFD" w:rsidRDefault="00EE7BCE" w:rsidP="00EE7BCE">
            <w:pPr>
              <w:rPr>
                <w:rFonts w:ascii="Times New Roman" w:hAnsi="Times New Roman"/>
                <w:sz w:val="24"/>
                <w:szCs w:val="24"/>
              </w:rPr>
            </w:pPr>
          </w:p>
        </w:tc>
        <w:tc>
          <w:tcPr>
            <w:tcW w:w="5012" w:type="dxa"/>
            <w:vMerge/>
          </w:tcPr>
          <w:p w:rsidR="00EE7BCE" w:rsidRPr="003E1821" w:rsidRDefault="00EE7BCE" w:rsidP="00EE7BCE">
            <w:pPr>
              <w:jc w:val="center"/>
              <w:rPr>
                <w:rFonts w:ascii="Times New Roman" w:hAnsi="Times New Roman"/>
                <w:sz w:val="24"/>
                <w:szCs w:val="24"/>
              </w:rPr>
            </w:pPr>
          </w:p>
        </w:tc>
        <w:tc>
          <w:tcPr>
            <w:tcW w:w="2178" w:type="dxa"/>
            <w:vMerge/>
          </w:tcPr>
          <w:p w:rsidR="00EE7BCE" w:rsidRPr="008E7AFD" w:rsidRDefault="00EE7BCE" w:rsidP="00EE7BCE">
            <w:pPr>
              <w:jc w:val="both"/>
              <w:rPr>
                <w:rFonts w:ascii="Times New Roman" w:hAnsi="Times New Roman"/>
                <w:sz w:val="24"/>
                <w:szCs w:val="24"/>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5</w:t>
            </w:r>
          </w:p>
        </w:tc>
        <w:tc>
          <w:tcPr>
            <w:tcW w:w="994"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val="restart"/>
          </w:tcPr>
          <w:p w:rsidR="00EE7BCE" w:rsidRPr="00366649" w:rsidRDefault="00EE7BCE" w:rsidP="00EE7BCE">
            <w:pPr>
              <w:pStyle w:val="Default"/>
              <w:jc w:val="both"/>
            </w:pPr>
            <w:r w:rsidRPr="00366649">
              <w:t xml:space="preserve">Дальнейшее обучение технике спринтерского бега. </w:t>
            </w:r>
          </w:p>
          <w:p w:rsidR="00EE7BCE" w:rsidRPr="008E7AFD" w:rsidRDefault="00EE7BCE" w:rsidP="00EE7BCE">
            <w:pPr>
              <w:rPr>
                <w:rFonts w:ascii="Times New Roman" w:hAnsi="Times New Roman"/>
                <w:b/>
                <w:sz w:val="24"/>
                <w:szCs w:val="24"/>
              </w:rPr>
            </w:pPr>
            <w:r w:rsidRPr="00366649">
              <w:rPr>
                <w:rFonts w:ascii="Times New Roman" w:hAnsi="Times New Roman"/>
                <w:sz w:val="24"/>
                <w:szCs w:val="24"/>
              </w:rPr>
              <w:t>Совершенствование двигательных способностей</w:t>
            </w:r>
          </w:p>
        </w:tc>
        <w:tc>
          <w:tcPr>
            <w:tcW w:w="5012" w:type="dxa"/>
            <w:vMerge w:val="restart"/>
          </w:tcPr>
          <w:p w:rsidR="00EE7BCE" w:rsidRDefault="00EE7BCE" w:rsidP="00EE7BCE">
            <w:pPr>
              <w:jc w:val="both"/>
              <w:rPr>
                <w:rFonts w:ascii="Times New Roman" w:hAnsi="Times New Roman"/>
                <w:sz w:val="24"/>
                <w:szCs w:val="24"/>
              </w:rPr>
            </w:pPr>
            <w:r w:rsidRPr="008E7AFD">
              <w:rPr>
                <w:rFonts w:ascii="Times New Roman" w:hAnsi="Times New Roman"/>
                <w:sz w:val="24"/>
                <w:szCs w:val="24"/>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сокращений.</w:t>
            </w:r>
          </w:p>
          <w:p w:rsidR="00EE7BCE" w:rsidRPr="003E1821" w:rsidRDefault="00EE7BCE" w:rsidP="00EE7BCE">
            <w:pPr>
              <w:jc w:val="both"/>
              <w:rPr>
                <w:rFonts w:ascii="Times New Roman" w:hAnsi="Times New Roman"/>
                <w:sz w:val="24"/>
                <w:szCs w:val="24"/>
              </w:rPr>
            </w:pPr>
            <w:r w:rsidRPr="008E7AFD">
              <w:rPr>
                <w:rFonts w:ascii="Times New Roman" w:hAnsi="Times New Roman"/>
                <w:sz w:val="24"/>
                <w:szCs w:val="24"/>
              </w:rPr>
              <w:t>Взаимодействуют со сверстниками в процессе совместного освоения беговых упражнений, соблюдают правила безопасности</w:t>
            </w:r>
          </w:p>
        </w:tc>
        <w:tc>
          <w:tcPr>
            <w:tcW w:w="2178" w:type="dxa"/>
            <w:vMerge/>
          </w:tcPr>
          <w:p w:rsidR="00EE7BCE" w:rsidRPr="008E7AFD" w:rsidRDefault="00EE7BCE" w:rsidP="00EE7BCE">
            <w:pPr>
              <w:jc w:val="center"/>
              <w:rPr>
                <w:rFonts w:ascii="Times New Roman" w:hAnsi="Times New Roman"/>
                <w:b/>
                <w:sz w:val="24"/>
                <w:szCs w:val="24"/>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6</w:t>
            </w:r>
          </w:p>
        </w:tc>
        <w:tc>
          <w:tcPr>
            <w:tcW w:w="994"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366649" w:rsidRDefault="00EE7BCE" w:rsidP="00EE7BCE">
            <w:pPr>
              <w:pStyle w:val="Default"/>
              <w:jc w:val="both"/>
            </w:pPr>
          </w:p>
        </w:tc>
        <w:tc>
          <w:tcPr>
            <w:tcW w:w="5012" w:type="dxa"/>
            <w:vMerge/>
          </w:tcPr>
          <w:p w:rsidR="00EE7BCE" w:rsidRDefault="00EE7BCE" w:rsidP="00EE7BCE">
            <w:pPr>
              <w:jc w:val="center"/>
              <w:rPr>
                <w:rFonts w:ascii="Times New Roman" w:hAnsi="Times New Roman"/>
                <w:b/>
                <w:sz w:val="24"/>
                <w:szCs w:val="24"/>
              </w:rPr>
            </w:pPr>
          </w:p>
        </w:tc>
        <w:tc>
          <w:tcPr>
            <w:tcW w:w="2178" w:type="dxa"/>
            <w:vMerge/>
          </w:tcPr>
          <w:p w:rsidR="00EE7BCE" w:rsidRPr="008E7AFD" w:rsidRDefault="00EE7BCE" w:rsidP="00EE7BCE">
            <w:pPr>
              <w:jc w:val="center"/>
              <w:rPr>
                <w:rFonts w:ascii="Times New Roman" w:hAnsi="Times New Roman"/>
                <w:b/>
                <w:sz w:val="24"/>
                <w:szCs w:val="24"/>
              </w:rPr>
            </w:pPr>
          </w:p>
        </w:tc>
      </w:tr>
      <w:tr w:rsidR="00EE7BCE" w:rsidRPr="008E7AFD" w:rsidTr="00EE7BCE">
        <w:tc>
          <w:tcPr>
            <w:tcW w:w="14786" w:type="dxa"/>
            <w:gridSpan w:val="6"/>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Прыжковые упражнения 6 часов</w:t>
            </w: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7</w:t>
            </w:r>
          </w:p>
        </w:tc>
        <w:tc>
          <w:tcPr>
            <w:tcW w:w="994"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val="restart"/>
          </w:tcPr>
          <w:p w:rsidR="00EE7BCE" w:rsidRPr="00260493" w:rsidRDefault="00EE7BCE" w:rsidP="00EE7BCE">
            <w:pPr>
              <w:pStyle w:val="Default"/>
              <w:jc w:val="both"/>
              <w:rPr>
                <w:sz w:val="23"/>
                <w:szCs w:val="23"/>
              </w:rPr>
            </w:pPr>
            <w:r w:rsidRPr="00260493">
              <w:rPr>
                <w:bCs/>
                <w:sz w:val="23"/>
                <w:szCs w:val="23"/>
              </w:rPr>
              <w:t xml:space="preserve">Овладение техникой прыжка в длину </w:t>
            </w:r>
          </w:p>
          <w:p w:rsidR="00EE7BCE" w:rsidRDefault="00EE7BCE" w:rsidP="00EE7BCE">
            <w:pPr>
              <w:pStyle w:val="Default"/>
              <w:jc w:val="both"/>
              <w:rPr>
                <w:sz w:val="23"/>
                <w:szCs w:val="23"/>
              </w:rPr>
            </w:pPr>
            <w:r>
              <w:rPr>
                <w:sz w:val="23"/>
                <w:szCs w:val="23"/>
              </w:rPr>
              <w:t xml:space="preserve">Прыжки в длину с 11—13 шагов разбега. </w:t>
            </w:r>
          </w:p>
          <w:p w:rsidR="00EE7BCE" w:rsidRPr="00260493" w:rsidRDefault="00EE7BCE" w:rsidP="00EE7BCE">
            <w:pPr>
              <w:pStyle w:val="Default"/>
              <w:jc w:val="both"/>
              <w:rPr>
                <w:bCs/>
                <w:sz w:val="23"/>
                <w:szCs w:val="23"/>
              </w:rPr>
            </w:pPr>
            <w:r>
              <w:rPr>
                <w:sz w:val="23"/>
                <w:szCs w:val="23"/>
              </w:rPr>
              <w:t>Дальнейшее обучение технике прыжка в длину</w:t>
            </w:r>
          </w:p>
        </w:tc>
        <w:tc>
          <w:tcPr>
            <w:tcW w:w="5012" w:type="dxa"/>
            <w:vMerge w:val="restart"/>
          </w:tcPr>
          <w:p w:rsidR="00EE7BCE" w:rsidRPr="001E4C2D" w:rsidRDefault="00EE7BCE" w:rsidP="00EE7BCE">
            <w:pPr>
              <w:rPr>
                <w:rFonts w:ascii="Times New Roman" w:hAnsi="Times New Roman"/>
                <w:sz w:val="24"/>
                <w:szCs w:val="24"/>
              </w:rPr>
            </w:pPr>
            <w:r w:rsidRPr="008E7AFD">
              <w:rPr>
                <w:rFonts w:ascii="Times New Roman" w:hAnsi="Times New Roman"/>
                <w:sz w:val="24"/>
                <w:szCs w:val="24"/>
              </w:rPr>
              <w:t>Описывают технику выполнения прыжковых уп</w:t>
            </w:r>
            <w:r w:rsidRPr="008E7AFD">
              <w:rPr>
                <w:rFonts w:ascii="Times New Roman" w:hAnsi="Times New Roman"/>
                <w:sz w:val="24"/>
                <w:szCs w:val="24"/>
              </w:rPr>
              <w:softHyphen/>
              <w:t>ражнений, осваивают её самостоятельно, выявля</w:t>
            </w:r>
            <w:r w:rsidRPr="008E7AFD">
              <w:rPr>
                <w:rFonts w:ascii="Times New Roman" w:hAnsi="Times New Roman"/>
                <w:sz w:val="24"/>
                <w:szCs w:val="24"/>
              </w:rPr>
              <w:softHyphen/>
              <w:t>ют и устраняют характер</w:t>
            </w:r>
            <w:r>
              <w:rPr>
                <w:rFonts w:ascii="Times New Roman" w:hAnsi="Times New Roman"/>
                <w:sz w:val="24"/>
                <w:szCs w:val="24"/>
              </w:rPr>
              <w:t>ные ошибки в процессе освоения.</w:t>
            </w:r>
          </w:p>
        </w:tc>
        <w:tc>
          <w:tcPr>
            <w:tcW w:w="2178" w:type="dxa"/>
            <w:vMerge w:val="restart"/>
          </w:tcPr>
          <w:p w:rsidR="00EE7BCE" w:rsidRPr="008E7AFD" w:rsidRDefault="00EE7BCE" w:rsidP="00EE7BCE">
            <w:pPr>
              <w:rPr>
                <w:rFonts w:ascii="Times New Roman" w:hAnsi="Times New Roman"/>
                <w:b/>
                <w:sz w:val="24"/>
                <w:szCs w:val="24"/>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8</w:t>
            </w:r>
          </w:p>
        </w:tc>
        <w:tc>
          <w:tcPr>
            <w:tcW w:w="994"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260493" w:rsidRDefault="00EE7BCE" w:rsidP="00EE7BCE">
            <w:pPr>
              <w:pStyle w:val="Default"/>
              <w:jc w:val="both"/>
              <w:rPr>
                <w:bCs/>
                <w:sz w:val="23"/>
                <w:szCs w:val="23"/>
              </w:rPr>
            </w:pPr>
          </w:p>
        </w:tc>
        <w:tc>
          <w:tcPr>
            <w:tcW w:w="5012" w:type="dxa"/>
            <w:vMerge/>
          </w:tcPr>
          <w:p w:rsidR="00EE7BCE" w:rsidRPr="003E1821" w:rsidRDefault="00EE7BCE" w:rsidP="00EE7BCE">
            <w:pPr>
              <w:pStyle w:val="Default"/>
              <w:jc w:val="center"/>
              <w:rPr>
                <w:b/>
                <w:sz w:val="23"/>
                <w:szCs w:val="23"/>
              </w:rPr>
            </w:pPr>
          </w:p>
        </w:tc>
        <w:tc>
          <w:tcPr>
            <w:tcW w:w="2178" w:type="dxa"/>
            <w:vMerge/>
          </w:tcPr>
          <w:p w:rsidR="00EE7BCE" w:rsidRPr="008E7AFD" w:rsidRDefault="00EE7BCE" w:rsidP="00EE7BCE">
            <w:pPr>
              <w:rPr>
                <w:rFonts w:ascii="Times New Roman" w:hAnsi="Times New Roman"/>
                <w:sz w:val="24"/>
                <w:szCs w:val="24"/>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9</w:t>
            </w:r>
          </w:p>
        </w:tc>
        <w:tc>
          <w:tcPr>
            <w:tcW w:w="994"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260493" w:rsidRDefault="00EE7BCE" w:rsidP="00EE7BCE">
            <w:pPr>
              <w:pStyle w:val="Default"/>
              <w:jc w:val="both"/>
              <w:rPr>
                <w:bCs/>
                <w:sz w:val="23"/>
                <w:szCs w:val="23"/>
              </w:rPr>
            </w:pPr>
          </w:p>
        </w:tc>
        <w:tc>
          <w:tcPr>
            <w:tcW w:w="5012" w:type="dxa"/>
            <w:vMerge/>
          </w:tcPr>
          <w:p w:rsidR="00EE7BCE" w:rsidRPr="003E1821" w:rsidRDefault="00EE7BCE" w:rsidP="00EE7BCE">
            <w:pPr>
              <w:pStyle w:val="Default"/>
              <w:jc w:val="center"/>
              <w:rPr>
                <w:b/>
                <w:sz w:val="23"/>
                <w:szCs w:val="23"/>
              </w:rPr>
            </w:pPr>
          </w:p>
        </w:tc>
        <w:tc>
          <w:tcPr>
            <w:tcW w:w="2178" w:type="dxa"/>
            <w:vMerge/>
          </w:tcPr>
          <w:p w:rsidR="00EE7BCE" w:rsidRPr="008E7AFD" w:rsidRDefault="00EE7BCE" w:rsidP="00EE7BCE">
            <w:pPr>
              <w:rPr>
                <w:rFonts w:ascii="Times New Roman" w:hAnsi="Times New Roman"/>
                <w:sz w:val="24"/>
                <w:szCs w:val="24"/>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10</w:t>
            </w:r>
          </w:p>
        </w:tc>
        <w:tc>
          <w:tcPr>
            <w:tcW w:w="994"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val="restart"/>
          </w:tcPr>
          <w:p w:rsidR="00EE7BCE" w:rsidRPr="00260493" w:rsidRDefault="00EE7BCE" w:rsidP="00EE7BCE">
            <w:pPr>
              <w:pStyle w:val="Default"/>
              <w:jc w:val="both"/>
              <w:rPr>
                <w:sz w:val="23"/>
                <w:szCs w:val="23"/>
              </w:rPr>
            </w:pPr>
            <w:r w:rsidRPr="00260493">
              <w:rPr>
                <w:bCs/>
                <w:sz w:val="23"/>
                <w:szCs w:val="23"/>
              </w:rPr>
              <w:t xml:space="preserve">Овладение техникой прыжка в высоту </w:t>
            </w:r>
          </w:p>
          <w:p w:rsidR="00EE7BCE" w:rsidRDefault="00EE7BCE" w:rsidP="00EE7BCE">
            <w:pPr>
              <w:pStyle w:val="Default"/>
              <w:jc w:val="both"/>
              <w:rPr>
                <w:sz w:val="23"/>
                <w:szCs w:val="23"/>
              </w:rPr>
            </w:pPr>
            <w:r>
              <w:rPr>
                <w:sz w:val="23"/>
                <w:szCs w:val="23"/>
              </w:rPr>
              <w:t xml:space="preserve">Прыжки в высоту с 7—9 шагов разбега. </w:t>
            </w:r>
          </w:p>
          <w:p w:rsidR="00EE7BCE" w:rsidRPr="00203464" w:rsidRDefault="00EE7BCE" w:rsidP="00EE7BCE">
            <w:pPr>
              <w:rPr>
                <w:rFonts w:ascii="Times New Roman" w:hAnsi="Times New Roman"/>
                <w:b/>
                <w:sz w:val="24"/>
                <w:szCs w:val="24"/>
              </w:rPr>
            </w:pPr>
            <w:r w:rsidRPr="00203464">
              <w:rPr>
                <w:rFonts w:ascii="Times New Roman" w:hAnsi="Times New Roman"/>
                <w:sz w:val="24"/>
                <w:szCs w:val="24"/>
              </w:rPr>
              <w:t>Совершенствование техники прыжка в высоту</w:t>
            </w:r>
          </w:p>
        </w:tc>
        <w:tc>
          <w:tcPr>
            <w:tcW w:w="5012" w:type="dxa"/>
            <w:vMerge w:val="restart"/>
          </w:tcPr>
          <w:p w:rsidR="00EE7BCE" w:rsidRPr="001E4C2D" w:rsidRDefault="00EE7BCE" w:rsidP="00EE7BCE">
            <w:pPr>
              <w:rPr>
                <w:rFonts w:ascii="Times New Roman" w:hAnsi="Times New Roman"/>
                <w:sz w:val="24"/>
                <w:szCs w:val="24"/>
              </w:rPr>
            </w:pPr>
            <w:r w:rsidRPr="008E7AFD">
              <w:rPr>
                <w:rFonts w:ascii="Times New Roman" w:hAnsi="Times New Roman"/>
                <w:sz w:val="24"/>
                <w:szCs w:val="24"/>
              </w:rPr>
              <w:t>Применяют прыжковые упражнения для разви</w:t>
            </w:r>
            <w:r w:rsidRPr="008E7AFD">
              <w:rPr>
                <w:rFonts w:ascii="Times New Roman" w:hAnsi="Times New Roman"/>
                <w:sz w:val="24"/>
                <w:szCs w:val="24"/>
              </w:rPr>
              <w:softHyphen/>
              <w:t>тия соответствующих физических способностей, выбирают индивидуальный режим физической нагрузки, контролируют её по частоте сердечных сокращений.Применяют прыжковые упражнения для разви</w:t>
            </w:r>
            <w:r w:rsidRPr="008E7AFD">
              <w:rPr>
                <w:rFonts w:ascii="Times New Roman" w:hAnsi="Times New Roman"/>
                <w:sz w:val="24"/>
                <w:szCs w:val="24"/>
              </w:rPr>
              <w:softHyphen/>
              <w:t xml:space="preserve">тия соответствующих физических способностей, выбирают индивидуальный режим физической нагрузки, </w:t>
            </w:r>
            <w:r w:rsidRPr="008E7AFD">
              <w:rPr>
                <w:rFonts w:ascii="Times New Roman" w:hAnsi="Times New Roman"/>
                <w:sz w:val="24"/>
                <w:szCs w:val="24"/>
              </w:rPr>
              <w:lastRenderedPageBreak/>
              <w:t>контролируют её п</w:t>
            </w:r>
            <w:r>
              <w:rPr>
                <w:rFonts w:ascii="Times New Roman" w:hAnsi="Times New Roman"/>
                <w:sz w:val="24"/>
                <w:szCs w:val="24"/>
              </w:rPr>
              <w:t>о частоте сердечных сокращений.</w:t>
            </w:r>
          </w:p>
        </w:tc>
        <w:tc>
          <w:tcPr>
            <w:tcW w:w="2178" w:type="dxa"/>
            <w:vMerge/>
          </w:tcPr>
          <w:p w:rsidR="00EE7BCE" w:rsidRPr="008E7AFD" w:rsidRDefault="00EE7BCE" w:rsidP="00EE7BCE">
            <w:pPr>
              <w:jc w:val="center"/>
              <w:rPr>
                <w:rFonts w:ascii="Times New Roman" w:hAnsi="Times New Roman"/>
                <w:b/>
                <w:sz w:val="24"/>
                <w:szCs w:val="24"/>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11</w:t>
            </w:r>
          </w:p>
        </w:tc>
        <w:tc>
          <w:tcPr>
            <w:tcW w:w="994"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260493" w:rsidRDefault="00EE7BCE" w:rsidP="00EE7BCE">
            <w:pPr>
              <w:pStyle w:val="Default"/>
              <w:jc w:val="both"/>
              <w:rPr>
                <w:bCs/>
                <w:sz w:val="23"/>
                <w:szCs w:val="23"/>
              </w:rPr>
            </w:pPr>
          </w:p>
        </w:tc>
        <w:tc>
          <w:tcPr>
            <w:tcW w:w="5012" w:type="dxa"/>
            <w:vMerge/>
          </w:tcPr>
          <w:p w:rsidR="00EE7BCE" w:rsidRDefault="00EE7BCE" w:rsidP="00EE7BCE">
            <w:pPr>
              <w:jc w:val="center"/>
              <w:rPr>
                <w:rFonts w:ascii="Times New Roman" w:hAnsi="Times New Roman"/>
                <w:b/>
                <w:sz w:val="24"/>
                <w:szCs w:val="24"/>
              </w:rPr>
            </w:pPr>
          </w:p>
        </w:tc>
        <w:tc>
          <w:tcPr>
            <w:tcW w:w="2178" w:type="dxa"/>
            <w:vMerge/>
          </w:tcPr>
          <w:p w:rsidR="00EE7BCE" w:rsidRPr="008E7AFD" w:rsidRDefault="00EE7BCE" w:rsidP="00EE7BCE">
            <w:pPr>
              <w:jc w:val="center"/>
              <w:rPr>
                <w:rFonts w:ascii="Times New Roman" w:hAnsi="Times New Roman"/>
                <w:b/>
                <w:sz w:val="24"/>
                <w:szCs w:val="24"/>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12</w:t>
            </w:r>
          </w:p>
        </w:tc>
        <w:tc>
          <w:tcPr>
            <w:tcW w:w="994"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260493" w:rsidRDefault="00EE7BCE" w:rsidP="00EE7BCE">
            <w:pPr>
              <w:pStyle w:val="Default"/>
              <w:jc w:val="both"/>
              <w:rPr>
                <w:bCs/>
                <w:sz w:val="23"/>
                <w:szCs w:val="23"/>
              </w:rPr>
            </w:pPr>
          </w:p>
        </w:tc>
        <w:tc>
          <w:tcPr>
            <w:tcW w:w="5012" w:type="dxa"/>
            <w:vMerge/>
          </w:tcPr>
          <w:p w:rsidR="00EE7BCE" w:rsidRDefault="00EE7BCE" w:rsidP="00EE7BCE">
            <w:pPr>
              <w:jc w:val="center"/>
              <w:rPr>
                <w:rFonts w:ascii="Times New Roman" w:hAnsi="Times New Roman"/>
                <w:b/>
                <w:sz w:val="24"/>
                <w:szCs w:val="24"/>
              </w:rPr>
            </w:pPr>
          </w:p>
        </w:tc>
        <w:tc>
          <w:tcPr>
            <w:tcW w:w="2178" w:type="dxa"/>
            <w:vMerge/>
          </w:tcPr>
          <w:p w:rsidR="00EE7BCE" w:rsidRPr="008E7AFD" w:rsidRDefault="00EE7BCE" w:rsidP="00EE7BCE">
            <w:pPr>
              <w:jc w:val="center"/>
              <w:rPr>
                <w:rFonts w:ascii="Times New Roman" w:hAnsi="Times New Roman"/>
                <w:b/>
                <w:sz w:val="24"/>
                <w:szCs w:val="24"/>
              </w:rPr>
            </w:pPr>
          </w:p>
        </w:tc>
      </w:tr>
      <w:tr w:rsidR="00EE7BCE" w:rsidRPr="008E7AFD" w:rsidTr="00EE7BCE">
        <w:tc>
          <w:tcPr>
            <w:tcW w:w="14786" w:type="dxa"/>
            <w:gridSpan w:val="6"/>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lastRenderedPageBreak/>
              <w:t>Метание малого мяча 3</w:t>
            </w:r>
            <w:r w:rsidRPr="008E7AFD">
              <w:rPr>
                <w:rFonts w:ascii="Times New Roman" w:hAnsi="Times New Roman"/>
                <w:b/>
                <w:sz w:val="24"/>
                <w:szCs w:val="24"/>
              </w:rPr>
              <w:t xml:space="preserve"> часа</w:t>
            </w: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13</w:t>
            </w:r>
          </w:p>
        </w:tc>
        <w:tc>
          <w:tcPr>
            <w:tcW w:w="994"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tcPr>
          <w:p w:rsidR="00EE7BCE" w:rsidRDefault="00EE7BCE" w:rsidP="00EE7BCE">
            <w:pPr>
              <w:pStyle w:val="Default"/>
              <w:jc w:val="both"/>
              <w:rPr>
                <w:sz w:val="23"/>
                <w:szCs w:val="23"/>
              </w:rPr>
            </w:pPr>
            <w:r>
              <w:rPr>
                <w:sz w:val="23"/>
                <w:szCs w:val="23"/>
              </w:rPr>
              <w:t xml:space="preserve">Дальнейшее овладение техникой метания </w:t>
            </w:r>
          </w:p>
          <w:p w:rsidR="00EE7BCE" w:rsidRDefault="00EE7BCE" w:rsidP="00EE7BCE">
            <w:pPr>
              <w:pStyle w:val="Default"/>
              <w:jc w:val="both"/>
              <w:rPr>
                <w:sz w:val="23"/>
                <w:szCs w:val="23"/>
              </w:rPr>
            </w:pPr>
            <w:r>
              <w:rPr>
                <w:sz w:val="23"/>
                <w:szCs w:val="23"/>
              </w:rPr>
              <w:t xml:space="preserve">малого мяча в цель и на дальность. Метание теннисного мяча в горизонтальную и вертикальную цель (1X1 м) (девушки — с расстояния 12—14 м, юноши — до 16 м). </w:t>
            </w:r>
          </w:p>
          <w:p w:rsidR="00EE7BCE" w:rsidRDefault="00EE7BCE" w:rsidP="00EE7BCE">
            <w:pPr>
              <w:pStyle w:val="Default"/>
              <w:jc w:val="both"/>
              <w:rPr>
                <w:sz w:val="23"/>
                <w:szCs w:val="23"/>
              </w:rPr>
            </w:pPr>
          </w:p>
          <w:p w:rsidR="00EE7BCE" w:rsidRPr="008E7AFD" w:rsidRDefault="00EE7BCE" w:rsidP="00EE7BCE">
            <w:pPr>
              <w:pStyle w:val="Default"/>
              <w:jc w:val="both"/>
              <w:rPr>
                <w:b/>
              </w:rPr>
            </w:pPr>
          </w:p>
        </w:tc>
        <w:tc>
          <w:tcPr>
            <w:tcW w:w="5012" w:type="dxa"/>
          </w:tcPr>
          <w:p w:rsidR="00EE7BCE" w:rsidRDefault="00EE7BCE" w:rsidP="00EE7BCE">
            <w:pPr>
              <w:rPr>
                <w:rFonts w:ascii="Times New Roman" w:hAnsi="Times New Roman"/>
                <w:sz w:val="24"/>
                <w:szCs w:val="24"/>
              </w:rPr>
            </w:pPr>
            <w:r w:rsidRPr="008E7AFD">
              <w:rPr>
                <w:rFonts w:ascii="Times New Roman" w:hAnsi="Times New Roman"/>
                <w:sz w:val="24"/>
                <w:szCs w:val="24"/>
              </w:rPr>
              <w:t>Описывают технику выполнения метательных упражнений, осваивают её самостоятельно, выявляют и устраняют характер</w:t>
            </w:r>
            <w:r>
              <w:rPr>
                <w:rFonts w:ascii="Times New Roman" w:hAnsi="Times New Roman"/>
                <w:sz w:val="24"/>
                <w:szCs w:val="24"/>
              </w:rPr>
              <w:t>ные ошибки в процессе освоения.</w:t>
            </w:r>
          </w:p>
          <w:p w:rsidR="00EE7BCE" w:rsidRPr="003E1821" w:rsidRDefault="00EE7BCE" w:rsidP="00EE7BCE">
            <w:pPr>
              <w:rPr>
                <w:rFonts w:ascii="Times New Roman" w:hAnsi="Times New Roman"/>
                <w:sz w:val="24"/>
                <w:szCs w:val="24"/>
              </w:rPr>
            </w:pPr>
            <w:r w:rsidRPr="008E7AFD">
              <w:rPr>
                <w:rFonts w:ascii="Times New Roman" w:hAnsi="Times New Roman"/>
                <w:sz w:val="24"/>
                <w:szCs w:val="24"/>
              </w:rPr>
              <w:t>Демонстрируют вариативное вып</w:t>
            </w:r>
            <w:r>
              <w:rPr>
                <w:rFonts w:ascii="Times New Roman" w:hAnsi="Times New Roman"/>
                <w:sz w:val="24"/>
                <w:szCs w:val="24"/>
              </w:rPr>
              <w:t>олнение метательных упражнений.</w:t>
            </w:r>
          </w:p>
        </w:tc>
        <w:tc>
          <w:tcPr>
            <w:tcW w:w="2178" w:type="dxa"/>
            <w:vMerge w:val="restart"/>
          </w:tcPr>
          <w:p w:rsidR="00EE7BCE" w:rsidRPr="008E7AFD" w:rsidRDefault="00EE7BCE" w:rsidP="00EE7BCE">
            <w:pPr>
              <w:rPr>
                <w:rFonts w:ascii="Times New Roman" w:hAnsi="Times New Roman"/>
                <w:sz w:val="24"/>
                <w:szCs w:val="24"/>
              </w:rPr>
            </w:pPr>
            <w:r w:rsidRPr="007A7A87">
              <w:rPr>
                <w:rFonts w:ascii="Times New Roman" w:eastAsia="Calibri" w:hAnsi="Times New Roman" w:cs="Times New Roman"/>
                <w:sz w:val="24"/>
                <w:szCs w:val="24"/>
              </w:rPr>
              <w:t>Метание  мяча(150 г) с разбега на дальность</w:t>
            </w:r>
            <w:r w:rsidRPr="008E7AFD">
              <w:rPr>
                <w:rFonts w:ascii="Times New Roman" w:hAnsi="Times New Roman"/>
                <w:sz w:val="24"/>
                <w:szCs w:val="24"/>
              </w:rPr>
              <w:t>.</w:t>
            </w:r>
          </w:p>
          <w:p w:rsidR="00EE7BCE" w:rsidRPr="008E7AFD" w:rsidRDefault="00EE7BCE" w:rsidP="00EE7BCE">
            <w:pPr>
              <w:rPr>
                <w:rFonts w:ascii="Times New Roman" w:hAnsi="Times New Roman"/>
                <w:b/>
                <w:sz w:val="24"/>
                <w:szCs w:val="24"/>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14</w:t>
            </w:r>
          </w:p>
        </w:tc>
        <w:tc>
          <w:tcPr>
            <w:tcW w:w="994"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tcPr>
          <w:p w:rsidR="00EE7BCE" w:rsidRDefault="00EE7BCE" w:rsidP="00EE7BCE">
            <w:pPr>
              <w:pStyle w:val="Default"/>
              <w:jc w:val="both"/>
              <w:rPr>
                <w:sz w:val="23"/>
                <w:szCs w:val="23"/>
              </w:rPr>
            </w:pPr>
            <w:r>
              <w:rPr>
                <w:sz w:val="23"/>
                <w:szCs w:val="23"/>
              </w:rPr>
              <w:t xml:space="preserve">Бросок набивного мяча (2 кг) двумя </w:t>
            </w:r>
          </w:p>
          <w:p w:rsidR="00EE7BCE" w:rsidRDefault="00EE7BCE" w:rsidP="00EE7BCE">
            <w:pPr>
              <w:pStyle w:val="Default"/>
              <w:jc w:val="both"/>
              <w:rPr>
                <w:sz w:val="23"/>
                <w:szCs w:val="23"/>
              </w:rPr>
            </w:pPr>
            <w:r>
              <w:rPr>
                <w:sz w:val="23"/>
                <w:szCs w:val="23"/>
              </w:rPr>
              <w:t xml:space="preserve">руками из различных исходных положений </w:t>
            </w:r>
          </w:p>
          <w:p w:rsidR="00EE7BCE" w:rsidRDefault="00EE7BCE" w:rsidP="00EE7BCE">
            <w:pPr>
              <w:pStyle w:val="Default"/>
              <w:jc w:val="both"/>
              <w:rPr>
                <w:sz w:val="23"/>
                <w:szCs w:val="23"/>
              </w:rPr>
            </w:pPr>
            <w:r>
              <w:rPr>
                <w:sz w:val="23"/>
                <w:szCs w:val="23"/>
              </w:rPr>
              <w:t>с места, с шага, с двух шагов, с трёх шагов, с четырёх шагов вперёд- вверх</w:t>
            </w:r>
          </w:p>
        </w:tc>
        <w:tc>
          <w:tcPr>
            <w:tcW w:w="5012" w:type="dxa"/>
          </w:tcPr>
          <w:p w:rsidR="00EE7BCE" w:rsidRPr="003E1821" w:rsidRDefault="00EE7BCE" w:rsidP="00EE7BCE">
            <w:pPr>
              <w:rPr>
                <w:rFonts w:ascii="Times New Roman" w:hAnsi="Times New Roman"/>
                <w:sz w:val="24"/>
                <w:szCs w:val="24"/>
              </w:rPr>
            </w:pPr>
            <w:r w:rsidRPr="008E7AFD">
              <w:rPr>
                <w:rFonts w:ascii="Times New Roman" w:hAnsi="Times New Roman"/>
                <w:sz w:val="24"/>
                <w:szCs w:val="24"/>
              </w:rPr>
              <w:t>Применяют метательные упражнения для разви</w:t>
            </w:r>
            <w:r w:rsidRPr="008E7AFD">
              <w:rPr>
                <w:rFonts w:ascii="Times New Roman" w:hAnsi="Times New Roman"/>
                <w:sz w:val="24"/>
                <w:szCs w:val="24"/>
              </w:rPr>
              <w:softHyphen/>
              <w:t>тия соответствующих физических способностей. Взаимодействуют со сверстниками в процессе совместного освоения метательных упражнений, соблюдают правила</w:t>
            </w:r>
          </w:p>
        </w:tc>
        <w:tc>
          <w:tcPr>
            <w:tcW w:w="2178" w:type="dxa"/>
            <w:vMerge/>
          </w:tcPr>
          <w:p w:rsidR="00EE7BCE" w:rsidRPr="008E7AFD" w:rsidRDefault="00EE7BCE" w:rsidP="00EE7BCE">
            <w:pPr>
              <w:rPr>
                <w:rFonts w:ascii="Times New Roman" w:hAnsi="Times New Roman"/>
                <w:sz w:val="24"/>
                <w:szCs w:val="24"/>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15</w:t>
            </w:r>
          </w:p>
        </w:tc>
        <w:tc>
          <w:tcPr>
            <w:tcW w:w="994"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tcPr>
          <w:p w:rsidR="00EE7BCE" w:rsidRPr="00260493" w:rsidRDefault="00EE7BCE" w:rsidP="00EE7BCE">
            <w:pPr>
              <w:pStyle w:val="Default"/>
              <w:jc w:val="both"/>
              <w:rPr>
                <w:sz w:val="23"/>
                <w:szCs w:val="23"/>
              </w:rPr>
            </w:pPr>
            <w:r w:rsidRPr="00260493">
              <w:rPr>
                <w:bCs/>
                <w:sz w:val="23"/>
                <w:szCs w:val="23"/>
              </w:rPr>
              <w:t xml:space="preserve">Самостоятельные занятия </w:t>
            </w:r>
          </w:p>
          <w:p w:rsidR="00EE7BCE" w:rsidRDefault="00EE7BCE" w:rsidP="00EE7BCE">
            <w:pPr>
              <w:pStyle w:val="Default"/>
              <w:jc w:val="both"/>
              <w:rPr>
                <w:sz w:val="23"/>
                <w:szCs w:val="23"/>
              </w:rPr>
            </w:pPr>
            <w:r>
              <w:rPr>
                <w:sz w:val="23"/>
                <w:szCs w:val="23"/>
              </w:rPr>
              <w:t xml:space="preserve">Упражнения и простейшие программы </w:t>
            </w:r>
          </w:p>
          <w:p w:rsidR="00EE7BCE" w:rsidRDefault="00EE7BCE" w:rsidP="00EE7BCE">
            <w:pPr>
              <w:pStyle w:val="Default"/>
              <w:jc w:val="both"/>
              <w:rPr>
                <w:sz w:val="23"/>
                <w:szCs w:val="23"/>
              </w:rPr>
            </w:pPr>
            <w:r>
              <w:rPr>
                <w:sz w:val="23"/>
                <w:szCs w:val="23"/>
              </w:rPr>
              <w:t>развития выносливости, скоростно-силовых, скоростных и координационных способностей на основе освоенных легкоатлетических упражнений.</w:t>
            </w:r>
          </w:p>
        </w:tc>
        <w:tc>
          <w:tcPr>
            <w:tcW w:w="5012" w:type="dxa"/>
          </w:tcPr>
          <w:p w:rsidR="00EE7BCE" w:rsidRPr="003E1821" w:rsidRDefault="00EE7BCE" w:rsidP="00EE7BCE">
            <w:pPr>
              <w:jc w:val="center"/>
              <w:rPr>
                <w:rFonts w:ascii="Times New Roman" w:hAnsi="Times New Roman"/>
                <w:sz w:val="24"/>
                <w:szCs w:val="24"/>
              </w:rPr>
            </w:pPr>
            <w:r w:rsidRPr="003E1821">
              <w:rPr>
                <w:rFonts w:ascii="Times New Roman" w:hAnsi="Times New Roman"/>
                <w:sz w:val="24"/>
                <w:szCs w:val="24"/>
              </w:rPr>
              <w:t>1</w:t>
            </w:r>
          </w:p>
        </w:tc>
        <w:tc>
          <w:tcPr>
            <w:tcW w:w="2178" w:type="dxa"/>
          </w:tcPr>
          <w:p w:rsidR="00EE7BCE" w:rsidRPr="008E7AFD" w:rsidRDefault="00EE7BCE" w:rsidP="00EE7BCE">
            <w:pPr>
              <w:rPr>
                <w:rFonts w:ascii="Times New Roman" w:hAnsi="Times New Roman"/>
                <w:sz w:val="24"/>
                <w:szCs w:val="24"/>
              </w:rPr>
            </w:pPr>
            <w:r>
              <w:rPr>
                <w:rFonts w:ascii="Times New Roman" w:hAnsi="Times New Roman"/>
                <w:sz w:val="24"/>
                <w:szCs w:val="24"/>
              </w:rPr>
              <w:t>Правила самоконтроля и гигиены</w:t>
            </w:r>
          </w:p>
        </w:tc>
      </w:tr>
      <w:tr w:rsidR="00EE7BCE" w:rsidRPr="008E7AFD" w:rsidTr="00EE7BCE">
        <w:tc>
          <w:tcPr>
            <w:tcW w:w="14786" w:type="dxa"/>
            <w:gridSpan w:val="6"/>
          </w:tcPr>
          <w:p w:rsidR="00EE7BCE" w:rsidRPr="008E7AFD" w:rsidRDefault="00EE7BCE" w:rsidP="00EE7BCE">
            <w:pPr>
              <w:jc w:val="center"/>
              <w:rPr>
                <w:rFonts w:ascii="Times New Roman" w:hAnsi="Times New Roman"/>
                <w:sz w:val="24"/>
                <w:szCs w:val="24"/>
              </w:rPr>
            </w:pPr>
            <w:r w:rsidRPr="008E7AFD">
              <w:rPr>
                <w:rFonts w:ascii="Times New Roman" w:hAnsi="Times New Roman"/>
                <w:b/>
                <w:sz w:val="24"/>
                <w:szCs w:val="24"/>
              </w:rPr>
              <w:t>Знания о физической культуре  1 час</w:t>
            </w: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16</w:t>
            </w:r>
          </w:p>
        </w:tc>
        <w:tc>
          <w:tcPr>
            <w:tcW w:w="994"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tcPr>
          <w:p w:rsidR="00EE7BCE" w:rsidRPr="00260493" w:rsidRDefault="00EE7BCE" w:rsidP="00EE7BCE">
            <w:pPr>
              <w:pStyle w:val="Default"/>
              <w:jc w:val="both"/>
              <w:rPr>
                <w:sz w:val="23"/>
                <w:szCs w:val="23"/>
              </w:rPr>
            </w:pPr>
            <w:r w:rsidRPr="00260493">
              <w:rPr>
                <w:bCs/>
                <w:sz w:val="23"/>
                <w:szCs w:val="23"/>
              </w:rPr>
              <w:t xml:space="preserve">Знания о физической культуре </w:t>
            </w:r>
          </w:p>
          <w:p w:rsidR="00EE7BCE" w:rsidRPr="008E7AFD" w:rsidRDefault="00EE7BCE" w:rsidP="00EE7BCE">
            <w:pPr>
              <w:rPr>
                <w:rFonts w:ascii="Times New Roman" w:hAnsi="Times New Roman"/>
                <w:b/>
                <w:sz w:val="24"/>
                <w:szCs w:val="24"/>
              </w:rPr>
            </w:pPr>
          </w:p>
        </w:tc>
        <w:tc>
          <w:tcPr>
            <w:tcW w:w="5012" w:type="dxa"/>
          </w:tcPr>
          <w:p w:rsidR="00EE7BCE" w:rsidRPr="00F34456" w:rsidRDefault="00EE7BCE" w:rsidP="00EE7BCE">
            <w:pPr>
              <w:spacing w:after="0" w:line="240" w:lineRule="auto"/>
              <w:rPr>
                <w:rFonts w:ascii="Times New Roman" w:eastAsia="Times New Roman" w:hAnsi="Times New Roman" w:cs="Times New Roman"/>
                <w:i/>
                <w:sz w:val="24"/>
                <w:szCs w:val="24"/>
                <w:lang w:eastAsia="ru-RU"/>
              </w:rPr>
            </w:pPr>
            <w:r w:rsidRPr="00F34456">
              <w:rPr>
                <w:rFonts w:ascii="Times New Roman" w:eastAsia="Times New Roman" w:hAnsi="Times New Roman" w:cs="Times New Roman"/>
                <w:i/>
                <w:sz w:val="24"/>
                <w:szCs w:val="24"/>
                <w:lang w:eastAsia="ru-RU"/>
              </w:rPr>
              <w:t>Олимпийское движение в 80</w:t>
            </w:r>
            <w:r>
              <w:rPr>
                <w:rFonts w:ascii="Times New Roman" w:eastAsia="Times New Roman" w:hAnsi="Times New Roman" w:cs="Times New Roman"/>
                <w:i/>
                <w:sz w:val="24"/>
                <w:szCs w:val="24"/>
                <w:lang w:eastAsia="ru-RU"/>
              </w:rPr>
              <w:t>-</w:t>
            </w:r>
            <w:r w:rsidRPr="00F34456">
              <w:rPr>
                <w:rFonts w:ascii="Times New Roman" w:eastAsia="Times New Roman" w:hAnsi="Times New Roman" w:cs="Times New Roman"/>
                <w:i/>
                <w:sz w:val="24"/>
                <w:szCs w:val="24"/>
                <w:lang w:eastAsia="ru-RU"/>
              </w:rPr>
              <w:t>е 90</w:t>
            </w:r>
            <w:r>
              <w:rPr>
                <w:rFonts w:ascii="Times New Roman" w:eastAsia="Times New Roman" w:hAnsi="Times New Roman" w:cs="Times New Roman"/>
                <w:i/>
                <w:sz w:val="24"/>
                <w:szCs w:val="24"/>
                <w:lang w:eastAsia="ru-RU"/>
              </w:rPr>
              <w:t>-</w:t>
            </w:r>
            <w:r w:rsidRPr="00F34456">
              <w:rPr>
                <w:rFonts w:ascii="Times New Roman" w:eastAsia="Times New Roman" w:hAnsi="Times New Roman" w:cs="Times New Roman"/>
                <w:i/>
                <w:sz w:val="24"/>
                <w:szCs w:val="24"/>
                <w:lang w:eastAsia="ru-RU"/>
              </w:rPr>
              <w:t xml:space="preserve">е годы. Появление новых ритуалов и традиций при проведении олимпиад. Новые виды </w:t>
            </w:r>
            <w:proofErr w:type="gramStart"/>
            <w:r w:rsidRPr="00F34456">
              <w:rPr>
                <w:rFonts w:ascii="Times New Roman" w:eastAsia="Times New Roman" w:hAnsi="Times New Roman" w:cs="Times New Roman"/>
                <w:i/>
                <w:sz w:val="24"/>
                <w:szCs w:val="24"/>
                <w:lang w:eastAsia="ru-RU"/>
              </w:rPr>
              <w:t>спорта</w:t>
            </w:r>
            <w:proofErr w:type="gramEnd"/>
            <w:r w:rsidRPr="00F34456">
              <w:rPr>
                <w:rFonts w:ascii="Times New Roman" w:eastAsia="Times New Roman" w:hAnsi="Times New Roman" w:cs="Times New Roman"/>
                <w:i/>
                <w:sz w:val="24"/>
                <w:szCs w:val="24"/>
                <w:lang w:eastAsia="ru-RU"/>
              </w:rPr>
              <w:t xml:space="preserve"> включённые в программу олимпийских игр.</w:t>
            </w:r>
          </w:p>
          <w:p w:rsidR="00EE7BCE" w:rsidRPr="00F34456" w:rsidRDefault="00EE7BCE" w:rsidP="00EE7BCE">
            <w:pPr>
              <w:spacing w:after="0" w:line="240" w:lineRule="auto"/>
              <w:rPr>
                <w:rFonts w:ascii="Times New Roman" w:eastAsia="Times New Roman" w:hAnsi="Times New Roman" w:cs="Times New Roman"/>
                <w:sz w:val="24"/>
                <w:szCs w:val="24"/>
                <w:lang w:eastAsia="ru-RU"/>
              </w:rPr>
            </w:pPr>
            <w:r w:rsidRPr="00F34456">
              <w:rPr>
                <w:rFonts w:ascii="Times New Roman" w:eastAsia="Times New Roman" w:hAnsi="Times New Roman" w:cs="Times New Roman"/>
                <w:sz w:val="24"/>
                <w:szCs w:val="24"/>
                <w:lang w:eastAsia="ru-RU"/>
              </w:rPr>
              <w:t>Международный олимпийский комитет (МОК), олимпийское движение, олимпийская клятва, олимпийская хартия.</w:t>
            </w:r>
          </w:p>
          <w:p w:rsidR="00EE7BCE" w:rsidRPr="00F34456" w:rsidRDefault="00EE7BCE" w:rsidP="00EE7BCE">
            <w:pPr>
              <w:spacing w:after="0" w:line="240" w:lineRule="auto"/>
              <w:rPr>
                <w:rFonts w:ascii="Times New Roman" w:eastAsia="Times New Roman" w:hAnsi="Times New Roman" w:cs="Times New Roman"/>
                <w:sz w:val="24"/>
                <w:szCs w:val="24"/>
                <w:lang w:eastAsia="ru-RU"/>
              </w:rPr>
            </w:pPr>
            <w:r w:rsidRPr="00F34456">
              <w:rPr>
                <w:rFonts w:ascii="Times New Roman" w:eastAsia="Times New Roman" w:hAnsi="Times New Roman" w:cs="Times New Roman"/>
                <w:sz w:val="24"/>
                <w:szCs w:val="24"/>
                <w:lang w:eastAsia="ru-RU"/>
              </w:rPr>
              <w:lastRenderedPageBreak/>
              <w:t>Урочные и неурочные формы организации занятий школьников и создание условий для оптимизации самостоятельных занятий физической культурой.</w:t>
            </w:r>
          </w:p>
          <w:p w:rsidR="00EE7BCE" w:rsidRPr="002A74AC" w:rsidRDefault="00EE7BCE" w:rsidP="00EE7BCE">
            <w:pPr>
              <w:spacing w:after="0" w:line="240" w:lineRule="auto"/>
              <w:rPr>
                <w:rFonts w:ascii="Times New Roman" w:eastAsia="Times New Roman" w:hAnsi="Times New Roman" w:cs="Times New Roman"/>
                <w:i/>
                <w:sz w:val="24"/>
                <w:szCs w:val="24"/>
                <w:lang w:eastAsia="ru-RU"/>
              </w:rPr>
            </w:pPr>
            <w:proofErr w:type="gramStart"/>
            <w:r w:rsidRPr="002A74AC">
              <w:rPr>
                <w:rFonts w:ascii="Times New Roman" w:eastAsia="Times New Roman" w:hAnsi="Times New Roman" w:cs="Times New Roman"/>
                <w:i/>
                <w:sz w:val="24"/>
                <w:szCs w:val="24"/>
                <w:lang w:eastAsia="ru-RU"/>
              </w:rPr>
              <w:t>История развития гимнастики, лёгкой атлетики, баскетбола, волейбола, футбола, лыжных гонок в мире, России, Челябинской области.</w:t>
            </w:r>
            <w:proofErr w:type="gramEnd"/>
          </w:p>
          <w:p w:rsidR="00EE7BCE" w:rsidRPr="002A74AC" w:rsidRDefault="00EE7BCE" w:rsidP="00EE7BCE">
            <w:pPr>
              <w:spacing w:after="0" w:line="240" w:lineRule="auto"/>
              <w:rPr>
                <w:rFonts w:ascii="Times New Roman" w:eastAsia="Times New Roman" w:hAnsi="Times New Roman" w:cs="Times New Roman"/>
                <w:i/>
                <w:sz w:val="24"/>
                <w:szCs w:val="24"/>
                <w:lang w:eastAsia="ru-RU"/>
              </w:rPr>
            </w:pPr>
            <w:r w:rsidRPr="002A74AC">
              <w:rPr>
                <w:rFonts w:ascii="Times New Roman" w:eastAsia="Times New Roman" w:hAnsi="Times New Roman" w:cs="Times New Roman"/>
                <w:i/>
                <w:sz w:val="24"/>
                <w:szCs w:val="24"/>
                <w:lang w:eastAsia="ru-RU"/>
              </w:rPr>
              <w:t>Знаменитые отечественные спортсмены и спортсмены Челябинской области, принёсшие славу отечественному спорту, по видам спорта не входящим в программу олимпийских игр.</w:t>
            </w:r>
          </w:p>
          <w:p w:rsidR="00EE7BCE" w:rsidRPr="003E1821" w:rsidRDefault="00EE7BCE" w:rsidP="00EE7BCE">
            <w:pPr>
              <w:rPr>
                <w:rFonts w:ascii="Times New Roman" w:hAnsi="Times New Roman"/>
                <w:sz w:val="24"/>
                <w:szCs w:val="24"/>
              </w:rPr>
            </w:pPr>
            <w:proofErr w:type="gramStart"/>
            <w:r w:rsidRPr="002A74AC">
              <w:rPr>
                <w:rFonts w:ascii="Times New Roman" w:eastAsia="Times New Roman" w:hAnsi="Times New Roman" w:cs="Times New Roman"/>
                <w:i/>
                <w:sz w:val="24"/>
                <w:szCs w:val="24"/>
                <w:lang w:eastAsia="ru-RU"/>
              </w:rPr>
              <w:t xml:space="preserve">Спортивные сооружения Челябинской области и их предназначение (история </w:t>
            </w:r>
            <w:r w:rsidRPr="002A74AC">
              <w:rPr>
                <w:rFonts w:ascii="Times New Roman" w:hAnsi="Times New Roman"/>
                <w:sz w:val="24"/>
                <w:szCs w:val="24"/>
              </w:rPr>
              <w:t>1</w:t>
            </w:r>
            <w:proofErr w:type="gramEnd"/>
          </w:p>
        </w:tc>
        <w:tc>
          <w:tcPr>
            <w:tcW w:w="2178" w:type="dxa"/>
          </w:tcPr>
          <w:p w:rsidR="00EE7BCE" w:rsidRPr="00917398" w:rsidRDefault="00EE7BCE" w:rsidP="00EE7BCE">
            <w:pPr>
              <w:spacing w:after="0" w:line="240" w:lineRule="auto"/>
              <w:rPr>
                <w:rFonts w:ascii="Times New Roman" w:eastAsia="Calibri" w:hAnsi="Times New Roman" w:cs="Times New Roman"/>
                <w:i/>
                <w:sz w:val="24"/>
                <w:szCs w:val="24"/>
              </w:rPr>
            </w:pPr>
          </w:p>
          <w:p w:rsidR="00EE7BCE" w:rsidRPr="00541E32" w:rsidRDefault="00EE7BCE" w:rsidP="00EE7BCE">
            <w:pPr>
              <w:pStyle w:val="Default"/>
              <w:jc w:val="both"/>
              <w:rPr>
                <w:sz w:val="23"/>
                <w:szCs w:val="23"/>
              </w:rPr>
            </w:pPr>
          </w:p>
        </w:tc>
      </w:tr>
      <w:tr w:rsidR="00EE7BCE" w:rsidRPr="008E7AFD" w:rsidTr="00EE7BCE">
        <w:tc>
          <w:tcPr>
            <w:tcW w:w="14786" w:type="dxa"/>
            <w:gridSpan w:val="6"/>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lastRenderedPageBreak/>
              <w:t>Спортивные игры</w:t>
            </w:r>
          </w:p>
        </w:tc>
      </w:tr>
      <w:tr w:rsidR="00EE7BCE" w:rsidRPr="008E7AFD" w:rsidTr="00EE7BCE">
        <w:tc>
          <w:tcPr>
            <w:tcW w:w="14786" w:type="dxa"/>
            <w:gridSpan w:val="6"/>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Баскетбол 15</w:t>
            </w:r>
            <w:r w:rsidRPr="008E7AFD">
              <w:rPr>
                <w:rFonts w:ascii="Times New Roman" w:hAnsi="Times New Roman"/>
                <w:b/>
                <w:sz w:val="24"/>
                <w:szCs w:val="24"/>
              </w:rPr>
              <w:t xml:space="preserve"> часов</w:t>
            </w: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17</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Техника безопасности  на занят</w:t>
            </w:r>
            <w:r>
              <w:rPr>
                <w:rFonts w:ascii="Times New Roman" w:hAnsi="Times New Roman"/>
                <w:sz w:val="24"/>
                <w:szCs w:val="24"/>
              </w:rPr>
              <w:t>иях по  баскетболу  ИОТ-073-2017</w:t>
            </w:r>
            <w:r w:rsidRPr="00FB5C9D">
              <w:t>.</w:t>
            </w:r>
          </w:p>
          <w:p w:rsidR="00EE7BCE" w:rsidRPr="00260493" w:rsidRDefault="00EE7BCE" w:rsidP="00EE7BCE">
            <w:pPr>
              <w:pStyle w:val="Default"/>
              <w:jc w:val="both"/>
              <w:rPr>
                <w:sz w:val="23"/>
                <w:szCs w:val="23"/>
              </w:rPr>
            </w:pPr>
            <w:r w:rsidRPr="00260493">
              <w:rPr>
                <w:bCs/>
                <w:sz w:val="23"/>
                <w:szCs w:val="23"/>
              </w:rPr>
              <w:t xml:space="preserve">Овладение техникой передвижений, </w:t>
            </w:r>
          </w:p>
          <w:p w:rsidR="00EE7BCE" w:rsidRPr="00260493" w:rsidRDefault="00EE7BCE" w:rsidP="00EE7BCE">
            <w:pPr>
              <w:pStyle w:val="Default"/>
              <w:jc w:val="both"/>
              <w:rPr>
                <w:bCs/>
                <w:sz w:val="23"/>
                <w:szCs w:val="23"/>
              </w:rPr>
            </w:pPr>
            <w:r w:rsidRPr="00260493">
              <w:rPr>
                <w:bCs/>
                <w:sz w:val="23"/>
                <w:szCs w:val="23"/>
              </w:rPr>
              <w:t>остановок, поворотов и стоек</w:t>
            </w:r>
          </w:p>
        </w:tc>
        <w:tc>
          <w:tcPr>
            <w:tcW w:w="5012" w:type="dxa"/>
            <w:vMerge w:val="restart"/>
          </w:tcPr>
          <w:p w:rsidR="00EE7BCE" w:rsidRPr="005105C1" w:rsidRDefault="00EE7BCE" w:rsidP="00EE7BCE">
            <w:pPr>
              <w:rPr>
                <w:rFonts w:ascii="Times New Roman" w:hAnsi="Times New Roman" w:cs="Times New Roman"/>
                <w:sz w:val="24"/>
                <w:szCs w:val="24"/>
              </w:rPr>
            </w:pPr>
            <w:r w:rsidRPr="005105C1">
              <w:rPr>
                <w:rFonts w:ascii="Times New Roman" w:hAnsi="Times New Roman" w:cs="Times New Roman"/>
                <w:sz w:val="24"/>
                <w:szCs w:val="24"/>
              </w:rPr>
              <w:t>Описывают технику изучаемых игровых приёмов и действий, осваивают их самостоятельно, выяв</w:t>
            </w:r>
            <w:r w:rsidRPr="005105C1">
              <w:rPr>
                <w:rFonts w:ascii="Times New Roman" w:hAnsi="Times New Roman" w:cs="Times New Roman"/>
                <w:sz w:val="24"/>
                <w:szCs w:val="24"/>
              </w:rPr>
              <w:softHyphen/>
              <w:t>ляя и устраняя типичные ошибки.</w:t>
            </w:r>
          </w:p>
        </w:tc>
        <w:tc>
          <w:tcPr>
            <w:tcW w:w="2178" w:type="dxa"/>
            <w:vMerge w:val="restart"/>
          </w:tcPr>
          <w:p w:rsidR="00EE7BCE" w:rsidRDefault="00EE7BCE" w:rsidP="00EE7BCE">
            <w:pPr>
              <w:pStyle w:val="Default"/>
              <w:jc w:val="both"/>
              <w:rPr>
                <w:rFonts w:eastAsia="Calibri"/>
              </w:rPr>
            </w:pPr>
            <w:r>
              <w:rPr>
                <w:rFonts w:eastAsia="Calibri"/>
              </w:rPr>
              <w:t>Практическая работа «Баскетбол» (</w:t>
            </w:r>
            <w:proofErr w:type="spellStart"/>
            <w:r>
              <w:rPr>
                <w:rFonts w:eastAsia="Calibri"/>
              </w:rPr>
              <w:t>репозиторий</w:t>
            </w:r>
            <w:proofErr w:type="spellEnd"/>
            <w:r>
              <w:rPr>
                <w:rFonts w:eastAsia="Calibri"/>
              </w:rPr>
              <w:t>)</w:t>
            </w:r>
          </w:p>
          <w:p w:rsidR="00EE7BCE" w:rsidRDefault="00EE7BCE" w:rsidP="00EE7BCE">
            <w:pPr>
              <w:pStyle w:val="Default"/>
              <w:jc w:val="both"/>
              <w:rPr>
                <w:rFonts w:eastAsia="Calibri"/>
              </w:rPr>
            </w:pPr>
          </w:p>
          <w:p w:rsidR="00EE7BCE" w:rsidRDefault="00EE7BCE" w:rsidP="00EE7BCE">
            <w:pPr>
              <w:pStyle w:val="Default"/>
              <w:jc w:val="both"/>
              <w:rPr>
                <w:rFonts w:eastAsia="Calibri"/>
              </w:rPr>
            </w:pPr>
            <w:r w:rsidRPr="007A7A87">
              <w:rPr>
                <w:rFonts w:eastAsia="Calibri"/>
              </w:rPr>
              <w:t>Выполнение серии передач</w:t>
            </w:r>
          </w:p>
          <w:p w:rsidR="00EE7BCE" w:rsidRDefault="00EE7BCE" w:rsidP="00EE7BCE">
            <w:pPr>
              <w:pStyle w:val="Default"/>
              <w:jc w:val="both"/>
              <w:rPr>
                <w:rFonts w:eastAsia="Calibri"/>
              </w:rPr>
            </w:pPr>
          </w:p>
          <w:p w:rsidR="00EE7BCE" w:rsidRDefault="00EE7BCE" w:rsidP="00EE7BCE">
            <w:pPr>
              <w:pStyle w:val="Default"/>
              <w:jc w:val="both"/>
              <w:rPr>
                <w:rFonts w:eastAsia="Calibri"/>
              </w:rPr>
            </w:pPr>
          </w:p>
          <w:p w:rsidR="00EE7BCE" w:rsidRDefault="00EE7BCE" w:rsidP="00EE7BCE">
            <w:pPr>
              <w:pStyle w:val="Default"/>
              <w:jc w:val="both"/>
              <w:rPr>
                <w:rFonts w:eastAsia="Calibri"/>
              </w:rPr>
            </w:pPr>
          </w:p>
          <w:p w:rsidR="00EE7BCE" w:rsidRDefault="00EE7BCE" w:rsidP="00EE7BCE">
            <w:pPr>
              <w:pStyle w:val="Default"/>
              <w:jc w:val="both"/>
              <w:rPr>
                <w:rFonts w:eastAsia="Calibri"/>
              </w:rPr>
            </w:pPr>
          </w:p>
          <w:p w:rsidR="00EE7BCE" w:rsidRDefault="00EE7BCE" w:rsidP="00EE7BCE">
            <w:pPr>
              <w:pStyle w:val="Default"/>
              <w:jc w:val="both"/>
              <w:rPr>
                <w:rFonts w:eastAsia="Calibri"/>
              </w:rPr>
            </w:pPr>
            <w:r w:rsidRPr="007A7A87">
              <w:rPr>
                <w:rFonts w:eastAsia="Calibri"/>
              </w:rPr>
              <w:t>Броски мяча с места и в движении.</w:t>
            </w:r>
          </w:p>
          <w:p w:rsidR="00EE7BCE" w:rsidRDefault="00EE7BCE" w:rsidP="00EE7BCE">
            <w:pPr>
              <w:pStyle w:val="Default"/>
              <w:jc w:val="both"/>
              <w:rPr>
                <w:rFonts w:eastAsia="Calibri"/>
              </w:rPr>
            </w:pPr>
          </w:p>
          <w:p w:rsidR="00EE7BCE" w:rsidRDefault="00EE7BCE" w:rsidP="00EE7BCE">
            <w:pPr>
              <w:pStyle w:val="Default"/>
              <w:jc w:val="both"/>
              <w:rPr>
                <w:rFonts w:eastAsia="Calibri"/>
              </w:rPr>
            </w:pPr>
          </w:p>
          <w:p w:rsidR="00EE7BCE" w:rsidRDefault="00EE7BCE" w:rsidP="00EE7BCE">
            <w:pPr>
              <w:pStyle w:val="Default"/>
              <w:jc w:val="both"/>
              <w:rPr>
                <w:rFonts w:eastAsia="Calibri"/>
              </w:rPr>
            </w:pPr>
          </w:p>
          <w:p w:rsidR="00EE7BCE" w:rsidRDefault="00EE7BCE" w:rsidP="00EE7BCE">
            <w:pPr>
              <w:pStyle w:val="Default"/>
              <w:jc w:val="both"/>
              <w:rPr>
                <w:rFonts w:eastAsia="Calibri"/>
              </w:rPr>
            </w:pPr>
          </w:p>
          <w:p w:rsidR="00EE7BCE" w:rsidRDefault="00EE7BCE" w:rsidP="00EE7BCE">
            <w:pPr>
              <w:pStyle w:val="Default"/>
              <w:jc w:val="both"/>
              <w:rPr>
                <w:rFonts w:eastAsia="Calibri"/>
              </w:rPr>
            </w:pPr>
          </w:p>
          <w:p w:rsidR="00EE7BCE" w:rsidRDefault="00EE7BCE" w:rsidP="00EE7BCE">
            <w:pPr>
              <w:pStyle w:val="Default"/>
              <w:jc w:val="both"/>
              <w:rPr>
                <w:rFonts w:eastAsia="Calibri"/>
              </w:rPr>
            </w:pPr>
          </w:p>
          <w:p w:rsidR="00EE7BCE" w:rsidRDefault="00EE7BCE" w:rsidP="00EE7BCE">
            <w:pPr>
              <w:pStyle w:val="Default"/>
              <w:jc w:val="both"/>
              <w:rPr>
                <w:rFonts w:eastAsia="Calibri"/>
              </w:rPr>
            </w:pPr>
          </w:p>
          <w:p w:rsidR="00EE7BCE" w:rsidRDefault="00EE7BCE" w:rsidP="00EE7BCE">
            <w:pPr>
              <w:pStyle w:val="Default"/>
              <w:jc w:val="both"/>
              <w:rPr>
                <w:rFonts w:eastAsia="Calibri"/>
              </w:rPr>
            </w:pPr>
          </w:p>
          <w:p w:rsidR="00EE7BCE" w:rsidRDefault="00EE7BCE" w:rsidP="00EE7BCE">
            <w:pPr>
              <w:pStyle w:val="Default"/>
              <w:jc w:val="both"/>
              <w:rPr>
                <w:rFonts w:eastAsia="Calibri"/>
              </w:rPr>
            </w:pPr>
          </w:p>
          <w:p w:rsidR="00EE7BCE" w:rsidRDefault="00EE7BCE" w:rsidP="00EE7BCE">
            <w:pPr>
              <w:pStyle w:val="Default"/>
              <w:jc w:val="both"/>
              <w:rPr>
                <w:rFonts w:eastAsia="Calibri"/>
              </w:rPr>
            </w:pPr>
          </w:p>
          <w:p w:rsidR="00EE7BCE" w:rsidRDefault="00EE7BCE" w:rsidP="00EE7BCE">
            <w:pPr>
              <w:pStyle w:val="Default"/>
              <w:jc w:val="both"/>
              <w:rPr>
                <w:sz w:val="23"/>
                <w:szCs w:val="23"/>
              </w:rPr>
            </w:pPr>
            <w:r w:rsidRPr="007A7A87">
              <w:rPr>
                <w:rFonts w:eastAsia="Calibri"/>
              </w:rPr>
              <w:t>Выполнение комбинации с элементами техники передвижений</w:t>
            </w: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18</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8E7AFD" w:rsidRDefault="00EE7BCE" w:rsidP="00EE7BCE">
            <w:pPr>
              <w:rPr>
                <w:rFonts w:ascii="Times New Roman" w:hAnsi="Times New Roman"/>
                <w:sz w:val="24"/>
                <w:szCs w:val="24"/>
              </w:rPr>
            </w:pPr>
          </w:p>
        </w:tc>
        <w:tc>
          <w:tcPr>
            <w:tcW w:w="5012" w:type="dxa"/>
            <w:vMerge/>
          </w:tcPr>
          <w:p w:rsidR="00EE7BCE" w:rsidRPr="003E1821" w:rsidRDefault="00EE7BCE" w:rsidP="00EE7BCE">
            <w:pPr>
              <w:jc w:val="center"/>
              <w:rPr>
                <w:rFonts w:ascii="Times New Roman" w:hAnsi="Times New Roman"/>
                <w:sz w:val="24"/>
                <w:szCs w:val="24"/>
              </w:rPr>
            </w:pPr>
          </w:p>
        </w:tc>
        <w:tc>
          <w:tcPr>
            <w:tcW w:w="2178" w:type="dxa"/>
            <w:vMerge/>
          </w:tcPr>
          <w:p w:rsidR="00EE7BCE" w:rsidRPr="008E7AFD" w:rsidRDefault="00EE7BCE" w:rsidP="00EE7BCE">
            <w:pPr>
              <w:pStyle w:val="Default"/>
              <w:jc w:val="both"/>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19</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val="restart"/>
          </w:tcPr>
          <w:p w:rsidR="00EE7BCE" w:rsidRPr="00260493" w:rsidRDefault="00EE7BCE" w:rsidP="00EE7BCE">
            <w:pPr>
              <w:pStyle w:val="Default"/>
              <w:jc w:val="both"/>
              <w:rPr>
                <w:bCs/>
                <w:sz w:val="23"/>
                <w:szCs w:val="23"/>
              </w:rPr>
            </w:pPr>
            <w:r w:rsidRPr="00260493">
              <w:rPr>
                <w:bCs/>
                <w:sz w:val="23"/>
                <w:szCs w:val="23"/>
              </w:rPr>
              <w:t>Освоение ловли и передач мяча</w:t>
            </w:r>
          </w:p>
        </w:tc>
        <w:tc>
          <w:tcPr>
            <w:tcW w:w="5012" w:type="dxa"/>
            <w:vMerge w:val="restart"/>
          </w:tcPr>
          <w:p w:rsidR="00EE7BCE" w:rsidRPr="005105C1" w:rsidRDefault="00EE7BCE" w:rsidP="00EE7BCE">
            <w:pPr>
              <w:rPr>
                <w:rFonts w:ascii="Times New Roman" w:hAnsi="Times New Roman" w:cs="Times New Roman"/>
                <w:sz w:val="24"/>
                <w:szCs w:val="24"/>
              </w:rPr>
            </w:pPr>
            <w:r w:rsidRPr="005105C1">
              <w:rPr>
                <w:rFonts w:ascii="Times New Roman" w:hAnsi="Times New Roman" w:cs="Times New Roman"/>
                <w:sz w:val="24"/>
                <w:szCs w:val="24"/>
              </w:rPr>
              <w:t>Взаимодействуют со сверстниками в процессе совместного освоения техники игровых приёмов и действий, соблюдают правила безопасности.</w:t>
            </w:r>
          </w:p>
        </w:tc>
        <w:tc>
          <w:tcPr>
            <w:tcW w:w="2178" w:type="dxa"/>
            <w:vMerge/>
          </w:tcPr>
          <w:p w:rsidR="00EE7BCE" w:rsidRDefault="00EE7BCE" w:rsidP="00EE7BCE">
            <w:pPr>
              <w:pStyle w:val="Default"/>
              <w:jc w:val="both"/>
              <w:rPr>
                <w:sz w:val="23"/>
                <w:szCs w:val="23"/>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20</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260493" w:rsidRDefault="00EE7BCE" w:rsidP="00EE7BCE">
            <w:pPr>
              <w:pStyle w:val="Default"/>
              <w:jc w:val="both"/>
              <w:rPr>
                <w:bCs/>
                <w:sz w:val="23"/>
                <w:szCs w:val="23"/>
              </w:rPr>
            </w:pPr>
          </w:p>
        </w:tc>
        <w:tc>
          <w:tcPr>
            <w:tcW w:w="5012" w:type="dxa"/>
            <w:vMerge/>
          </w:tcPr>
          <w:p w:rsidR="00EE7BCE" w:rsidRPr="003E1821" w:rsidRDefault="00EE7BCE" w:rsidP="00EE7BCE">
            <w:pPr>
              <w:jc w:val="center"/>
              <w:rPr>
                <w:rFonts w:ascii="Times New Roman" w:hAnsi="Times New Roman"/>
                <w:sz w:val="24"/>
                <w:szCs w:val="24"/>
              </w:rPr>
            </w:pPr>
          </w:p>
        </w:tc>
        <w:tc>
          <w:tcPr>
            <w:tcW w:w="2178" w:type="dxa"/>
            <w:vMerge/>
          </w:tcPr>
          <w:p w:rsidR="00EE7BCE" w:rsidRDefault="00EE7BCE" w:rsidP="00EE7BCE">
            <w:pPr>
              <w:pStyle w:val="Default"/>
              <w:jc w:val="both"/>
              <w:rPr>
                <w:sz w:val="23"/>
                <w:szCs w:val="23"/>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21</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val="restart"/>
          </w:tcPr>
          <w:p w:rsidR="00EE7BCE" w:rsidRPr="00260493" w:rsidRDefault="00EE7BCE" w:rsidP="00EE7BCE">
            <w:pPr>
              <w:pStyle w:val="Default"/>
              <w:jc w:val="both"/>
              <w:rPr>
                <w:bCs/>
                <w:sz w:val="23"/>
                <w:szCs w:val="23"/>
              </w:rPr>
            </w:pPr>
            <w:r w:rsidRPr="00260493">
              <w:rPr>
                <w:bCs/>
                <w:sz w:val="23"/>
                <w:szCs w:val="23"/>
              </w:rPr>
              <w:t>Освоение техники ведения мяча.</w:t>
            </w:r>
          </w:p>
        </w:tc>
        <w:tc>
          <w:tcPr>
            <w:tcW w:w="5012" w:type="dxa"/>
            <w:vMerge w:val="restart"/>
          </w:tcPr>
          <w:p w:rsidR="00EE7BCE" w:rsidRPr="003E1821" w:rsidRDefault="00EE7BCE" w:rsidP="00EE7BCE">
            <w:pPr>
              <w:jc w:val="center"/>
              <w:rPr>
                <w:rFonts w:ascii="Times New Roman" w:hAnsi="Times New Roman"/>
                <w:sz w:val="24"/>
                <w:szCs w:val="24"/>
              </w:rPr>
            </w:pPr>
          </w:p>
        </w:tc>
        <w:tc>
          <w:tcPr>
            <w:tcW w:w="2178" w:type="dxa"/>
            <w:vMerge/>
          </w:tcPr>
          <w:p w:rsidR="00EE7BCE" w:rsidRDefault="00EE7BCE" w:rsidP="00EE7BCE">
            <w:pPr>
              <w:pStyle w:val="Default"/>
              <w:jc w:val="both"/>
              <w:rPr>
                <w:sz w:val="23"/>
                <w:szCs w:val="23"/>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22</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260493" w:rsidRDefault="00EE7BCE" w:rsidP="00EE7BCE">
            <w:pPr>
              <w:pStyle w:val="Default"/>
              <w:jc w:val="both"/>
              <w:rPr>
                <w:bCs/>
                <w:sz w:val="23"/>
                <w:szCs w:val="23"/>
              </w:rPr>
            </w:pPr>
          </w:p>
        </w:tc>
        <w:tc>
          <w:tcPr>
            <w:tcW w:w="5012" w:type="dxa"/>
            <w:vMerge/>
          </w:tcPr>
          <w:p w:rsidR="00EE7BCE" w:rsidRPr="003E1821" w:rsidRDefault="00EE7BCE" w:rsidP="00EE7BCE">
            <w:pPr>
              <w:jc w:val="center"/>
              <w:rPr>
                <w:rFonts w:ascii="Times New Roman" w:hAnsi="Times New Roman"/>
                <w:sz w:val="24"/>
                <w:szCs w:val="24"/>
              </w:rPr>
            </w:pPr>
          </w:p>
        </w:tc>
        <w:tc>
          <w:tcPr>
            <w:tcW w:w="2178" w:type="dxa"/>
            <w:vMerge/>
          </w:tcPr>
          <w:p w:rsidR="00EE7BCE" w:rsidRDefault="00EE7BCE" w:rsidP="00EE7BCE">
            <w:pPr>
              <w:pStyle w:val="Default"/>
              <w:jc w:val="both"/>
              <w:rPr>
                <w:sz w:val="23"/>
                <w:szCs w:val="23"/>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lastRenderedPageBreak/>
              <w:t>23</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val="restart"/>
          </w:tcPr>
          <w:p w:rsidR="00EE7BCE" w:rsidRPr="00260493" w:rsidRDefault="00EE7BCE" w:rsidP="00EE7BCE">
            <w:pPr>
              <w:pStyle w:val="Default"/>
              <w:jc w:val="both"/>
              <w:rPr>
                <w:bCs/>
                <w:sz w:val="23"/>
                <w:szCs w:val="23"/>
              </w:rPr>
            </w:pPr>
            <w:r w:rsidRPr="00260493">
              <w:rPr>
                <w:bCs/>
                <w:sz w:val="23"/>
                <w:szCs w:val="23"/>
              </w:rPr>
              <w:t>Овладение техникой бросков мяча.</w:t>
            </w:r>
          </w:p>
        </w:tc>
        <w:tc>
          <w:tcPr>
            <w:tcW w:w="5012" w:type="dxa"/>
            <w:vMerge w:val="restart"/>
          </w:tcPr>
          <w:p w:rsidR="00EE7BCE" w:rsidRPr="003E1821" w:rsidRDefault="00EE7BCE" w:rsidP="00EE7BCE">
            <w:pPr>
              <w:jc w:val="center"/>
              <w:rPr>
                <w:rFonts w:ascii="Times New Roman" w:hAnsi="Times New Roman"/>
                <w:sz w:val="24"/>
                <w:szCs w:val="24"/>
              </w:rPr>
            </w:pPr>
          </w:p>
        </w:tc>
        <w:tc>
          <w:tcPr>
            <w:tcW w:w="2178" w:type="dxa"/>
            <w:vMerge/>
          </w:tcPr>
          <w:p w:rsidR="00EE7BCE" w:rsidRDefault="00EE7BCE" w:rsidP="00EE7BCE">
            <w:pPr>
              <w:pStyle w:val="Default"/>
              <w:jc w:val="both"/>
              <w:rPr>
                <w:sz w:val="23"/>
                <w:szCs w:val="23"/>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lastRenderedPageBreak/>
              <w:t>24</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260493" w:rsidRDefault="00EE7BCE" w:rsidP="00EE7BCE">
            <w:pPr>
              <w:pStyle w:val="Default"/>
              <w:jc w:val="both"/>
              <w:rPr>
                <w:bCs/>
                <w:sz w:val="23"/>
                <w:szCs w:val="23"/>
              </w:rPr>
            </w:pPr>
          </w:p>
        </w:tc>
        <w:tc>
          <w:tcPr>
            <w:tcW w:w="5012" w:type="dxa"/>
            <w:vMerge/>
          </w:tcPr>
          <w:p w:rsidR="00EE7BCE" w:rsidRPr="003E1821" w:rsidRDefault="00EE7BCE" w:rsidP="00EE7BCE">
            <w:pPr>
              <w:jc w:val="center"/>
              <w:rPr>
                <w:rFonts w:ascii="Times New Roman" w:hAnsi="Times New Roman"/>
                <w:sz w:val="24"/>
                <w:szCs w:val="24"/>
              </w:rPr>
            </w:pPr>
          </w:p>
        </w:tc>
        <w:tc>
          <w:tcPr>
            <w:tcW w:w="2178" w:type="dxa"/>
            <w:vMerge/>
          </w:tcPr>
          <w:p w:rsidR="00EE7BCE" w:rsidRDefault="00EE7BCE" w:rsidP="00EE7BCE">
            <w:pPr>
              <w:pStyle w:val="Default"/>
              <w:jc w:val="both"/>
              <w:rPr>
                <w:sz w:val="23"/>
                <w:szCs w:val="23"/>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25</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val="restart"/>
          </w:tcPr>
          <w:p w:rsidR="00EE7BCE" w:rsidRPr="00260493" w:rsidRDefault="00EE7BCE" w:rsidP="00EE7BCE">
            <w:pPr>
              <w:autoSpaceDE w:val="0"/>
              <w:autoSpaceDN w:val="0"/>
              <w:adjustRightInd w:val="0"/>
              <w:rPr>
                <w:rFonts w:ascii="Times New Roman" w:hAnsi="Times New Roman"/>
                <w:color w:val="000000"/>
                <w:sz w:val="23"/>
                <w:szCs w:val="23"/>
              </w:rPr>
            </w:pPr>
            <w:r w:rsidRPr="00260493">
              <w:rPr>
                <w:rFonts w:ascii="Times New Roman" w:hAnsi="Times New Roman"/>
                <w:bCs/>
                <w:color w:val="000000"/>
                <w:sz w:val="23"/>
                <w:szCs w:val="23"/>
              </w:rPr>
              <w:t xml:space="preserve">Освоение индивидуальной техники защиты </w:t>
            </w:r>
          </w:p>
          <w:p w:rsidR="00EE7BCE" w:rsidRPr="00260493" w:rsidRDefault="00EE7BCE" w:rsidP="00EE7BCE">
            <w:pPr>
              <w:pStyle w:val="Default"/>
              <w:jc w:val="both"/>
              <w:rPr>
                <w:bCs/>
                <w:sz w:val="23"/>
                <w:szCs w:val="23"/>
              </w:rPr>
            </w:pPr>
          </w:p>
        </w:tc>
        <w:tc>
          <w:tcPr>
            <w:tcW w:w="5012" w:type="dxa"/>
            <w:vMerge w:val="restart"/>
          </w:tcPr>
          <w:p w:rsidR="00EE7BCE" w:rsidRPr="003E1821" w:rsidRDefault="00EE7BCE" w:rsidP="00EE7BCE">
            <w:pPr>
              <w:jc w:val="center"/>
              <w:rPr>
                <w:rFonts w:ascii="Times New Roman" w:hAnsi="Times New Roman"/>
                <w:sz w:val="24"/>
                <w:szCs w:val="24"/>
              </w:rPr>
            </w:pPr>
          </w:p>
        </w:tc>
        <w:tc>
          <w:tcPr>
            <w:tcW w:w="2178" w:type="dxa"/>
            <w:vMerge/>
          </w:tcPr>
          <w:p w:rsidR="00EE7BCE" w:rsidRDefault="00EE7BCE" w:rsidP="00EE7BCE">
            <w:pPr>
              <w:pStyle w:val="Default"/>
              <w:jc w:val="both"/>
              <w:rPr>
                <w:sz w:val="23"/>
                <w:szCs w:val="23"/>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26</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260493" w:rsidRDefault="00EE7BCE" w:rsidP="00EE7BCE">
            <w:pPr>
              <w:autoSpaceDE w:val="0"/>
              <w:autoSpaceDN w:val="0"/>
              <w:adjustRightInd w:val="0"/>
              <w:rPr>
                <w:rFonts w:ascii="Times New Roman" w:hAnsi="Times New Roman"/>
                <w:bCs/>
                <w:color w:val="000000"/>
                <w:sz w:val="23"/>
                <w:szCs w:val="23"/>
              </w:rPr>
            </w:pPr>
          </w:p>
        </w:tc>
        <w:tc>
          <w:tcPr>
            <w:tcW w:w="5012" w:type="dxa"/>
            <w:vMerge/>
          </w:tcPr>
          <w:p w:rsidR="00EE7BCE" w:rsidRPr="003E1821" w:rsidRDefault="00EE7BCE" w:rsidP="00EE7BCE">
            <w:pPr>
              <w:jc w:val="center"/>
              <w:rPr>
                <w:rFonts w:ascii="Times New Roman" w:hAnsi="Times New Roman"/>
                <w:sz w:val="24"/>
                <w:szCs w:val="24"/>
              </w:rPr>
            </w:pPr>
          </w:p>
        </w:tc>
        <w:tc>
          <w:tcPr>
            <w:tcW w:w="2178" w:type="dxa"/>
            <w:vMerge/>
          </w:tcPr>
          <w:p w:rsidR="00EE7BCE" w:rsidRDefault="00EE7BCE" w:rsidP="00EE7BCE">
            <w:pPr>
              <w:pStyle w:val="Default"/>
              <w:jc w:val="both"/>
              <w:rPr>
                <w:sz w:val="23"/>
                <w:szCs w:val="23"/>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27</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val="restart"/>
          </w:tcPr>
          <w:p w:rsidR="00EE7BCE" w:rsidRPr="001363A8" w:rsidRDefault="00EE7BCE" w:rsidP="00EE7BCE">
            <w:pPr>
              <w:pStyle w:val="Default"/>
              <w:jc w:val="both"/>
              <w:rPr>
                <w:sz w:val="23"/>
                <w:szCs w:val="23"/>
              </w:rPr>
            </w:pPr>
            <w:r w:rsidRPr="00260493">
              <w:rPr>
                <w:bCs/>
                <w:sz w:val="23"/>
                <w:szCs w:val="23"/>
              </w:rPr>
              <w:t xml:space="preserve">Закрепление техники владения мячом и развитие координационных способностей </w:t>
            </w:r>
          </w:p>
        </w:tc>
        <w:tc>
          <w:tcPr>
            <w:tcW w:w="5012" w:type="dxa"/>
            <w:vMerge w:val="restart"/>
          </w:tcPr>
          <w:p w:rsidR="00EE7BCE" w:rsidRPr="003E1821" w:rsidRDefault="00EE7BCE" w:rsidP="00EE7BCE">
            <w:pPr>
              <w:jc w:val="center"/>
              <w:rPr>
                <w:rFonts w:ascii="Times New Roman" w:hAnsi="Times New Roman"/>
                <w:sz w:val="24"/>
                <w:szCs w:val="24"/>
              </w:rPr>
            </w:pPr>
          </w:p>
        </w:tc>
        <w:tc>
          <w:tcPr>
            <w:tcW w:w="2178" w:type="dxa"/>
            <w:vMerge/>
          </w:tcPr>
          <w:p w:rsidR="00EE7BCE" w:rsidRDefault="00EE7BCE" w:rsidP="00EE7BCE">
            <w:pPr>
              <w:pStyle w:val="Default"/>
              <w:jc w:val="both"/>
              <w:rPr>
                <w:sz w:val="23"/>
                <w:szCs w:val="23"/>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28</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260493" w:rsidRDefault="00EE7BCE" w:rsidP="00EE7BCE">
            <w:pPr>
              <w:pStyle w:val="Default"/>
              <w:jc w:val="both"/>
              <w:rPr>
                <w:bCs/>
                <w:sz w:val="23"/>
                <w:szCs w:val="23"/>
              </w:rPr>
            </w:pPr>
          </w:p>
        </w:tc>
        <w:tc>
          <w:tcPr>
            <w:tcW w:w="5012" w:type="dxa"/>
            <w:vMerge/>
          </w:tcPr>
          <w:p w:rsidR="00EE7BCE" w:rsidRPr="003E1821" w:rsidRDefault="00EE7BCE" w:rsidP="00EE7BCE">
            <w:pPr>
              <w:jc w:val="center"/>
              <w:rPr>
                <w:rFonts w:ascii="Times New Roman" w:hAnsi="Times New Roman"/>
                <w:sz w:val="24"/>
                <w:szCs w:val="24"/>
              </w:rPr>
            </w:pPr>
          </w:p>
        </w:tc>
        <w:tc>
          <w:tcPr>
            <w:tcW w:w="2178" w:type="dxa"/>
            <w:vMerge/>
          </w:tcPr>
          <w:p w:rsidR="00EE7BCE" w:rsidRDefault="00EE7BCE" w:rsidP="00EE7BCE">
            <w:pPr>
              <w:pStyle w:val="Default"/>
              <w:jc w:val="both"/>
              <w:rPr>
                <w:sz w:val="23"/>
                <w:szCs w:val="23"/>
              </w:rPr>
            </w:pPr>
          </w:p>
        </w:tc>
      </w:tr>
      <w:tr w:rsidR="00EE7BCE" w:rsidRPr="008E7AFD" w:rsidTr="00EE7BCE">
        <w:trPr>
          <w:trHeight w:val="1058"/>
        </w:trPr>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29</w:t>
            </w:r>
          </w:p>
          <w:p w:rsidR="00EE7BCE" w:rsidRPr="00126BBE" w:rsidRDefault="00EE7BCE" w:rsidP="00EE7BCE">
            <w:pPr>
              <w:jc w:val="center"/>
              <w:rPr>
                <w:rFonts w:ascii="Times New Roman" w:hAnsi="Times New Roman"/>
                <w:sz w:val="24"/>
                <w:szCs w:val="24"/>
              </w:rPr>
            </w:pP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tcPr>
          <w:p w:rsidR="00EE7BCE" w:rsidRPr="00260493" w:rsidRDefault="00EE7BCE" w:rsidP="00EE7BCE">
            <w:pPr>
              <w:pStyle w:val="Default"/>
              <w:jc w:val="both"/>
              <w:rPr>
                <w:sz w:val="23"/>
                <w:szCs w:val="23"/>
              </w:rPr>
            </w:pPr>
            <w:r w:rsidRPr="00260493">
              <w:rPr>
                <w:bCs/>
                <w:sz w:val="23"/>
                <w:szCs w:val="23"/>
              </w:rPr>
              <w:t xml:space="preserve">Закрепление техники перемещений, </w:t>
            </w:r>
          </w:p>
          <w:p w:rsidR="00EE7BCE" w:rsidRPr="001363A8" w:rsidRDefault="00EE7BCE" w:rsidP="00EE7BCE">
            <w:pPr>
              <w:pStyle w:val="Default"/>
              <w:jc w:val="both"/>
              <w:rPr>
                <w:sz w:val="23"/>
                <w:szCs w:val="23"/>
              </w:rPr>
            </w:pPr>
            <w:r w:rsidRPr="00260493">
              <w:rPr>
                <w:bCs/>
                <w:sz w:val="23"/>
                <w:szCs w:val="23"/>
              </w:rPr>
              <w:t xml:space="preserve">владения мячом и развитие координационных способностей </w:t>
            </w:r>
          </w:p>
        </w:tc>
        <w:tc>
          <w:tcPr>
            <w:tcW w:w="5012" w:type="dxa"/>
          </w:tcPr>
          <w:p w:rsidR="00EE7BCE" w:rsidRPr="003E1821" w:rsidRDefault="00EE7BCE" w:rsidP="00EE7BCE">
            <w:pPr>
              <w:jc w:val="center"/>
              <w:rPr>
                <w:rFonts w:ascii="Times New Roman" w:hAnsi="Times New Roman"/>
                <w:sz w:val="24"/>
                <w:szCs w:val="24"/>
              </w:rPr>
            </w:pPr>
          </w:p>
        </w:tc>
        <w:tc>
          <w:tcPr>
            <w:tcW w:w="2178" w:type="dxa"/>
            <w:vMerge/>
          </w:tcPr>
          <w:p w:rsidR="00EE7BCE" w:rsidRDefault="00EE7BCE" w:rsidP="00EE7BCE">
            <w:pPr>
              <w:pStyle w:val="Default"/>
              <w:jc w:val="both"/>
              <w:rPr>
                <w:sz w:val="23"/>
                <w:szCs w:val="23"/>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30</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tcPr>
          <w:p w:rsidR="00EE7BCE" w:rsidRPr="00260493" w:rsidRDefault="00EE7BCE" w:rsidP="00EE7BCE">
            <w:pPr>
              <w:pStyle w:val="Default"/>
              <w:jc w:val="both"/>
              <w:rPr>
                <w:sz w:val="23"/>
                <w:szCs w:val="23"/>
              </w:rPr>
            </w:pPr>
            <w:r w:rsidRPr="00260493">
              <w:rPr>
                <w:bCs/>
                <w:sz w:val="23"/>
                <w:szCs w:val="23"/>
              </w:rPr>
              <w:t xml:space="preserve">Освоение тактики игры. </w:t>
            </w:r>
          </w:p>
          <w:p w:rsidR="00EE7BCE" w:rsidRDefault="00EE7BCE" w:rsidP="00EE7BCE">
            <w:pPr>
              <w:pStyle w:val="Default"/>
              <w:jc w:val="both"/>
              <w:rPr>
                <w:sz w:val="23"/>
                <w:szCs w:val="23"/>
              </w:rPr>
            </w:pPr>
            <w:r>
              <w:rPr>
                <w:sz w:val="23"/>
                <w:szCs w:val="23"/>
              </w:rPr>
              <w:t xml:space="preserve">Позиционное нападение и личная защита </w:t>
            </w:r>
          </w:p>
          <w:p w:rsidR="00EE7BCE" w:rsidRPr="003249C3" w:rsidRDefault="00EE7BCE" w:rsidP="00EE7BCE">
            <w:pPr>
              <w:pStyle w:val="Default"/>
              <w:jc w:val="both"/>
              <w:rPr>
                <w:sz w:val="23"/>
                <w:szCs w:val="23"/>
              </w:rPr>
            </w:pPr>
            <w:r>
              <w:rPr>
                <w:sz w:val="23"/>
                <w:szCs w:val="23"/>
              </w:rPr>
              <w:t xml:space="preserve">в игровых взаимодействиях 2:2, 3:3, 4:4, 5:5 на одну корзину. Нападение быстрым прорывом (3:2). Взаимодействие двух (трёх) игроков в нападении и защите (тройка и малая, через </w:t>
            </w:r>
            <w:r>
              <w:rPr>
                <w:rFonts w:ascii="Cambria Math" w:hAnsi="Cambria Math" w:cs="Cambria Math"/>
                <w:sz w:val="23"/>
                <w:szCs w:val="23"/>
              </w:rPr>
              <w:t>≪</w:t>
            </w:r>
            <w:r>
              <w:rPr>
                <w:sz w:val="23"/>
                <w:szCs w:val="23"/>
              </w:rPr>
              <w:t>заслон</w:t>
            </w:r>
            <w:r>
              <w:rPr>
                <w:rFonts w:ascii="Cambria Math" w:hAnsi="Cambria Math" w:cs="Cambria Math"/>
                <w:sz w:val="23"/>
                <w:szCs w:val="23"/>
              </w:rPr>
              <w:t>≫</w:t>
            </w:r>
            <w:r>
              <w:rPr>
                <w:sz w:val="23"/>
                <w:szCs w:val="23"/>
              </w:rPr>
              <w:t>, восьмёрка)</w:t>
            </w:r>
          </w:p>
        </w:tc>
        <w:tc>
          <w:tcPr>
            <w:tcW w:w="5012" w:type="dxa"/>
          </w:tcPr>
          <w:p w:rsidR="00EE7BCE" w:rsidRPr="003E1821" w:rsidRDefault="00EE7BCE" w:rsidP="00EE7BCE">
            <w:pPr>
              <w:jc w:val="center"/>
              <w:rPr>
                <w:rFonts w:ascii="Times New Roman" w:hAnsi="Times New Roman"/>
                <w:sz w:val="24"/>
                <w:szCs w:val="24"/>
              </w:rPr>
            </w:pPr>
          </w:p>
        </w:tc>
        <w:tc>
          <w:tcPr>
            <w:tcW w:w="2178" w:type="dxa"/>
            <w:vMerge w:val="restart"/>
          </w:tcPr>
          <w:p w:rsidR="00EE7BCE" w:rsidRDefault="00EE7BCE" w:rsidP="00EE7BCE">
            <w:pPr>
              <w:pStyle w:val="Default"/>
              <w:jc w:val="both"/>
              <w:rPr>
                <w:sz w:val="23"/>
                <w:szCs w:val="23"/>
              </w:rPr>
            </w:pPr>
            <w:r w:rsidRPr="007A7A87">
              <w:rPr>
                <w:rFonts w:eastAsia="Calibri"/>
              </w:rPr>
              <w:t>Челночный бег с ведением мяча</w:t>
            </w: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31</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tcPr>
          <w:p w:rsidR="00EE7BCE" w:rsidRPr="00260493" w:rsidRDefault="00EE7BCE" w:rsidP="00EE7BCE">
            <w:pPr>
              <w:pStyle w:val="Default"/>
              <w:jc w:val="both"/>
              <w:rPr>
                <w:sz w:val="23"/>
                <w:szCs w:val="23"/>
              </w:rPr>
            </w:pPr>
            <w:r w:rsidRPr="00260493">
              <w:rPr>
                <w:bCs/>
                <w:sz w:val="23"/>
                <w:szCs w:val="23"/>
              </w:rPr>
              <w:t xml:space="preserve">Овладение игрой и комплексное развитие психомоторных способностей </w:t>
            </w:r>
          </w:p>
          <w:p w:rsidR="00EE7BCE" w:rsidRPr="003249C3" w:rsidRDefault="00EE7BCE" w:rsidP="00EE7BCE">
            <w:pPr>
              <w:pStyle w:val="Default"/>
              <w:jc w:val="both"/>
              <w:rPr>
                <w:sz w:val="23"/>
                <w:szCs w:val="23"/>
              </w:rPr>
            </w:pPr>
            <w:r>
              <w:rPr>
                <w:sz w:val="23"/>
                <w:szCs w:val="23"/>
              </w:rPr>
              <w:t xml:space="preserve">Игра по упрощённым правилам баскетбола. </w:t>
            </w:r>
          </w:p>
        </w:tc>
        <w:tc>
          <w:tcPr>
            <w:tcW w:w="5012" w:type="dxa"/>
          </w:tcPr>
          <w:p w:rsidR="00EE7BCE" w:rsidRPr="005105C1" w:rsidRDefault="00EE7BCE" w:rsidP="00EE7BCE">
            <w:pPr>
              <w:rPr>
                <w:rFonts w:ascii="Times New Roman" w:hAnsi="Times New Roman" w:cs="Times New Roman"/>
                <w:sz w:val="24"/>
                <w:szCs w:val="24"/>
              </w:rPr>
            </w:pPr>
            <w:r w:rsidRPr="005105C1">
              <w:rPr>
                <w:rFonts w:ascii="Times New Roman" w:hAnsi="Times New Roman" w:cs="Times New Roman"/>
                <w:sz w:val="24"/>
                <w:szCs w:val="24"/>
              </w:rPr>
              <w:t>Организуют совместные занятия баскетболом со сверстниками, осуществляют судейство игры. Выполняют правила игры, уважительно относят</w:t>
            </w:r>
            <w:r w:rsidRPr="005105C1">
              <w:rPr>
                <w:rFonts w:ascii="Times New Roman" w:hAnsi="Times New Roman" w:cs="Times New Roman"/>
                <w:sz w:val="24"/>
                <w:szCs w:val="24"/>
              </w:rPr>
              <w:softHyphen/>
              <w:t>ся к сопернику и управляют своими эмоциями. Применяют правила подбора одежды для заня</w:t>
            </w:r>
            <w:r w:rsidRPr="005105C1">
              <w:rPr>
                <w:rFonts w:ascii="Times New Roman" w:hAnsi="Times New Roman" w:cs="Times New Roman"/>
                <w:sz w:val="24"/>
                <w:szCs w:val="24"/>
              </w:rPr>
              <w:softHyphen/>
              <w:t>тий на открытом воздухе, используют игру в бас</w:t>
            </w:r>
            <w:r w:rsidRPr="005105C1">
              <w:rPr>
                <w:rFonts w:ascii="Times New Roman" w:hAnsi="Times New Roman" w:cs="Times New Roman"/>
                <w:sz w:val="24"/>
                <w:szCs w:val="24"/>
              </w:rPr>
              <w:softHyphen/>
              <w:t>кетбол как средство активного отдыха</w:t>
            </w:r>
          </w:p>
        </w:tc>
        <w:tc>
          <w:tcPr>
            <w:tcW w:w="2178" w:type="dxa"/>
            <w:vMerge/>
          </w:tcPr>
          <w:p w:rsidR="00EE7BCE" w:rsidRDefault="00EE7BCE" w:rsidP="00EE7BCE">
            <w:pPr>
              <w:pStyle w:val="Default"/>
              <w:jc w:val="both"/>
              <w:rPr>
                <w:sz w:val="23"/>
                <w:szCs w:val="23"/>
              </w:rPr>
            </w:pPr>
          </w:p>
        </w:tc>
      </w:tr>
      <w:tr w:rsidR="00EE7BCE" w:rsidRPr="008E7AFD" w:rsidTr="00EE7BCE">
        <w:tc>
          <w:tcPr>
            <w:tcW w:w="14786" w:type="dxa"/>
            <w:gridSpan w:val="6"/>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t>Гимнастика с основами акробатики 19 часов</w:t>
            </w: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lastRenderedPageBreak/>
              <w:t>32</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Техника безопасности  на заняти</w:t>
            </w:r>
            <w:r>
              <w:rPr>
                <w:rFonts w:ascii="Times New Roman" w:hAnsi="Times New Roman"/>
                <w:sz w:val="24"/>
                <w:szCs w:val="24"/>
              </w:rPr>
              <w:t>ях по  гимнастике   ИОТ-074-2017</w:t>
            </w:r>
            <w:r w:rsidRPr="008E7AFD">
              <w:rPr>
                <w:rFonts w:ascii="Times New Roman" w:hAnsi="Times New Roman"/>
                <w:sz w:val="24"/>
                <w:szCs w:val="24"/>
              </w:rPr>
              <w:t>.</w:t>
            </w:r>
          </w:p>
          <w:p w:rsidR="00EE7BCE" w:rsidRDefault="00EE7BCE" w:rsidP="00EE7BCE">
            <w:pPr>
              <w:pStyle w:val="Default"/>
              <w:jc w:val="both"/>
              <w:rPr>
                <w:sz w:val="23"/>
                <w:szCs w:val="23"/>
              </w:rPr>
            </w:pPr>
            <w:r w:rsidRPr="00260493">
              <w:rPr>
                <w:bCs/>
                <w:sz w:val="23"/>
                <w:szCs w:val="23"/>
              </w:rPr>
              <w:t>Освоение строевых упражнений</w:t>
            </w:r>
            <w:r>
              <w:rPr>
                <w:bCs/>
                <w:sz w:val="23"/>
                <w:szCs w:val="23"/>
              </w:rPr>
              <w:t xml:space="preserve">. </w:t>
            </w:r>
            <w:r>
              <w:rPr>
                <w:sz w:val="23"/>
                <w:szCs w:val="23"/>
              </w:rPr>
              <w:t xml:space="preserve">Команда </w:t>
            </w:r>
            <w:r>
              <w:rPr>
                <w:rFonts w:ascii="Cambria Math" w:hAnsi="Cambria Math" w:cs="Cambria Math"/>
                <w:sz w:val="23"/>
                <w:szCs w:val="23"/>
              </w:rPr>
              <w:t>≪</w:t>
            </w:r>
            <w:r>
              <w:rPr>
                <w:sz w:val="23"/>
                <w:szCs w:val="23"/>
              </w:rPr>
              <w:t>Прямо!</w:t>
            </w:r>
            <w:r>
              <w:rPr>
                <w:rFonts w:ascii="Cambria Math" w:hAnsi="Cambria Math" w:cs="Cambria Math"/>
                <w:sz w:val="23"/>
                <w:szCs w:val="23"/>
              </w:rPr>
              <w:t>≫</w:t>
            </w:r>
            <w:r>
              <w:rPr>
                <w:sz w:val="23"/>
                <w:szCs w:val="23"/>
              </w:rPr>
              <w:t xml:space="preserve">, повороты в движении </w:t>
            </w:r>
          </w:p>
          <w:p w:rsidR="00EE7BCE" w:rsidRPr="003A06BC" w:rsidRDefault="00EE7BCE" w:rsidP="00EE7BCE">
            <w:pPr>
              <w:pStyle w:val="Default"/>
              <w:jc w:val="both"/>
              <w:rPr>
                <w:sz w:val="23"/>
                <w:szCs w:val="23"/>
              </w:rPr>
            </w:pPr>
            <w:r>
              <w:rPr>
                <w:sz w:val="23"/>
                <w:szCs w:val="23"/>
              </w:rPr>
              <w:t xml:space="preserve">направо, налево. </w:t>
            </w:r>
          </w:p>
        </w:tc>
        <w:tc>
          <w:tcPr>
            <w:tcW w:w="5012" w:type="dxa"/>
            <w:vMerge w:val="restart"/>
          </w:tcPr>
          <w:p w:rsidR="00EE7BCE" w:rsidRPr="003E1821" w:rsidRDefault="00EE7BCE" w:rsidP="00EE7BCE">
            <w:pPr>
              <w:rPr>
                <w:rFonts w:ascii="Times New Roman" w:hAnsi="Times New Roman"/>
                <w:sz w:val="24"/>
                <w:szCs w:val="24"/>
              </w:rPr>
            </w:pPr>
            <w:r w:rsidRPr="008E7AFD">
              <w:rPr>
                <w:rFonts w:ascii="Times New Roman" w:hAnsi="Times New Roman"/>
                <w:sz w:val="24"/>
                <w:szCs w:val="24"/>
              </w:rPr>
              <w:t>Различают строевые команды, чётко выполняют строевые приёмы</w:t>
            </w:r>
          </w:p>
        </w:tc>
        <w:tc>
          <w:tcPr>
            <w:tcW w:w="2178" w:type="dxa"/>
            <w:vMerge w:val="restart"/>
          </w:tcPr>
          <w:p w:rsidR="00EE7BCE" w:rsidRPr="008E7AFD" w:rsidRDefault="00EE7BCE" w:rsidP="00EE7BCE">
            <w:pPr>
              <w:rPr>
                <w:rFonts w:ascii="Times New Roman" w:hAnsi="Times New Roman"/>
                <w:sz w:val="24"/>
                <w:szCs w:val="24"/>
              </w:rPr>
            </w:pPr>
          </w:p>
          <w:p w:rsidR="00EE7BCE" w:rsidRDefault="00EE7BCE" w:rsidP="00EE7BCE">
            <w:pPr>
              <w:pStyle w:val="Default"/>
              <w:jc w:val="both"/>
              <w:rPr>
                <w:sz w:val="23"/>
                <w:szCs w:val="23"/>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33</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8E7AFD" w:rsidRDefault="00EE7BCE" w:rsidP="00EE7BCE">
            <w:pPr>
              <w:rPr>
                <w:rFonts w:ascii="Times New Roman" w:hAnsi="Times New Roman"/>
                <w:sz w:val="24"/>
                <w:szCs w:val="24"/>
              </w:rPr>
            </w:pPr>
          </w:p>
        </w:tc>
        <w:tc>
          <w:tcPr>
            <w:tcW w:w="5012" w:type="dxa"/>
            <w:vMerge/>
          </w:tcPr>
          <w:p w:rsidR="00EE7BCE" w:rsidRPr="003E1821" w:rsidRDefault="00EE7BCE" w:rsidP="00EE7BCE">
            <w:pPr>
              <w:jc w:val="center"/>
              <w:rPr>
                <w:rFonts w:ascii="Times New Roman" w:hAnsi="Times New Roman"/>
                <w:sz w:val="24"/>
                <w:szCs w:val="24"/>
              </w:rPr>
            </w:pPr>
          </w:p>
        </w:tc>
        <w:tc>
          <w:tcPr>
            <w:tcW w:w="2178" w:type="dxa"/>
            <w:vMerge/>
          </w:tcPr>
          <w:p w:rsidR="00EE7BCE" w:rsidRDefault="00EE7BCE" w:rsidP="00EE7BCE">
            <w:pPr>
              <w:pStyle w:val="Default"/>
              <w:jc w:val="both"/>
              <w:rPr>
                <w:sz w:val="23"/>
                <w:szCs w:val="23"/>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34</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8E7AFD" w:rsidRDefault="00EE7BCE" w:rsidP="00EE7BCE">
            <w:pPr>
              <w:rPr>
                <w:rFonts w:ascii="Times New Roman" w:hAnsi="Times New Roman"/>
                <w:sz w:val="24"/>
                <w:szCs w:val="24"/>
              </w:rPr>
            </w:pPr>
          </w:p>
        </w:tc>
        <w:tc>
          <w:tcPr>
            <w:tcW w:w="5012" w:type="dxa"/>
            <w:vMerge/>
          </w:tcPr>
          <w:p w:rsidR="00EE7BCE" w:rsidRPr="003E1821" w:rsidRDefault="00EE7BCE" w:rsidP="00EE7BCE">
            <w:pPr>
              <w:jc w:val="center"/>
              <w:rPr>
                <w:rFonts w:ascii="Times New Roman" w:hAnsi="Times New Roman"/>
                <w:sz w:val="24"/>
                <w:szCs w:val="24"/>
              </w:rPr>
            </w:pPr>
          </w:p>
        </w:tc>
        <w:tc>
          <w:tcPr>
            <w:tcW w:w="2178" w:type="dxa"/>
            <w:vMerge/>
          </w:tcPr>
          <w:p w:rsidR="00EE7BCE" w:rsidRDefault="00EE7BCE" w:rsidP="00EE7BCE">
            <w:pPr>
              <w:pStyle w:val="Default"/>
              <w:jc w:val="both"/>
              <w:rPr>
                <w:sz w:val="23"/>
                <w:szCs w:val="23"/>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35</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val="restart"/>
          </w:tcPr>
          <w:p w:rsidR="00EE7BCE" w:rsidRPr="00260493" w:rsidRDefault="00EE7BCE" w:rsidP="00EE7BCE">
            <w:pPr>
              <w:pStyle w:val="Default"/>
              <w:jc w:val="both"/>
              <w:rPr>
                <w:sz w:val="23"/>
                <w:szCs w:val="23"/>
              </w:rPr>
            </w:pPr>
            <w:r w:rsidRPr="00260493">
              <w:rPr>
                <w:bCs/>
                <w:sz w:val="23"/>
                <w:szCs w:val="23"/>
              </w:rPr>
              <w:t xml:space="preserve">Освоение общеразвивающих упражнений без предметов на месте и в движении </w:t>
            </w:r>
          </w:p>
          <w:p w:rsidR="00EE7BCE" w:rsidRPr="00260493" w:rsidRDefault="00EE7BCE" w:rsidP="00EE7BCE">
            <w:pPr>
              <w:pStyle w:val="Default"/>
              <w:jc w:val="both"/>
              <w:rPr>
                <w:bCs/>
                <w:sz w:val="23"/>
                <w:szCs w:val="23"/>
              </w:rPr>
            </w:pPr>
          </w:p>
        </w:tc>
        <w:tc>
          <w:tcPr>
            <w:tcW w:w="5012" w:type="dxa"/>
            <w:vMerge w:val="restart"/>
          </w:tcPr>
          <w:p w:rsidR="00EE7BCE" w:rsidRPr="003E1821" w:rsidRDefault="00EE7BCE" w:rsidP="00EE7BCE">
            <w:pPr>
              <w:jc w:val="center"/>
              <w:rPr>
                <w:rFonts w:ascii="Times New Roman" w:hAnsi="Times New Roman"/>
                <w:sz w:val="24"/>
                <w:szCs w:val="24"/>
              </w:rPr>
            </w:pPr>
          </w:p>
        </w:tc>
        <w:tc>
          <w:tcPr>
            <w:tcW w:w="2178" w:type="dxa"/>
            <w:vMerge w:val="restart"/>
          </w:tcPr>
          <w:p w:rsidR="00EE7BCE" w:rsidRDefault="00EE7BCE" w:rsidP="00EE7BCE">
            <w:pPr>
              <w:spacing w:after="0" w:line="240" w:lineRule="auto"/>
              <w:ind w:right="-85"/>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w:t>
            </w:r>
            <w:r w:rsidRPr="00675B32">
              <w:rPr>
                <w:rFonts w:ascii="Times New Roman" w:eastAsia="Calibri" w:hAnsi="Times New Roman" w:cs="Times New Roman"/>
                <w:sz w:val="24"/>
                <w:szCs w:val="24"/>
              </w:rPr>
              <w:t>Акробатическая комбинация</w:t>
            </w:r>
            <w:r>
              <w:rPr>
                <w:rFonts w:ascii="Times New Roman" w:eastAsia="Calibri" w:hAnsi="Times New Roman" w:cs="Times New Roman"/>
                <w:sz w:val="24"/>
                <w:szCs w:val="24"/>
              </w:rPr>
              <w:t>»</w:t>
            </w:r>
          </w:p>
          <w:p w:rsidR="00EE7BCE" w:rsidRDefault="00EE7BCE" w:rsidP="00EE7BCE">
            <w:pPr>
              <w:rPr>
                <w:rFonts w:ascii="Times New Roman" w:eastAsia="Calibri" w:hAnsi="Times New Roman" w:cs="Times New Roman"/>
                <w:i/>
                <w:sz w:val="24"/>
                <w:szCs w:val="24"/>
              </w:rPr>
            </w:pPr>
            <w:proofErr w:type="gramStart"/>
            <w:r w:rsidRPr="00C17C97">
              <w:rPr>
                <w:rFonts w:ascii="Times New Roman" w:eastAsia="Calibri" w:hAnsi="Times New Roman" w:cs="Times New Roman"/>
                <w:i/>
                <w:sz w:val="24"/>
                <w:szCs w:val="24"/>
              </w:rPr>
              <w:t>(</w:t>
            </w:r>
            <w:proofErr w:type="spellStart"/>
            <w:r w:rsidRPr="00C17C97">
              <w:rPr>
                <w:rFonts w:ascii="Times New Roman" w:eastAsia="Calibri" w:hAnsi="Times New Roman" w:cs="Times New Roman"/>
                <w:i/>
                <w:sz w:val="24"/>
                <w:szCs w:val="24"/>
              </w:rPr>
              <w:t>репозиторий</w:t>
            </w:r>
            <w:r>
              <w:rPr>
                <w:rFonts w:ascii="Times New Roman" w:eastAsia="Calibri" w:hAnsi="Times New Roman" w:cs="Times New Roman"/>
                <w:i/>
                <w:sz w:val="24"/>
                <w:szCs w:val="24"/>
              </w:rPr>
              <w:t>ПР_гимнастика</w:t>
            </w:r>
            <w:proofErr w:type="spellEnd"/>
            <w:proofErr w:type="gramEnd"/>
          </w:p>
          <w:p w:rsidR="00E94E0A" w:rsidRPr="008E7AFD" w:rsidRDefault="00E94E0A" w:rsidP="00EE7BCE">
            <w:pPr>
              <w:rPr>
                <w:rFonts w:ascii="Times New Roman" w:hAnsi="Times New Roman"/>
                <w:sz w:val="24"/>
                <w:szCs w:val="24"/>
              </w:rPr>
            </w:pPr>
          </w:p>
          <w:p w:rsidR="00EE7BCE" w:rsidRDefault="00EE7BCE" w:rsidP="00EE7BCE">
            <w:pPr>
              <w:pStyle w:val="Default"/>
              <w:jc w:val="both"/>
              <w:rPr>
                <w:sz w:val="23"/>
                <w:szCs w:val="23"/>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36</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260493" w:rsidRDefault="00EE7BCE" w:rsidP="00EE7BCE">
            <w:pPr>
              <w:pStyle w:val="Default"/>
              <w:jc w:val="both"/>
              <w:rPr>
                <w:bCs/>
                <w:sz w:val="23"/>
                <w:szCs w:val="23"/>
              </w:rPr>
            </w:pPr>
          </w:p>
        </w:tc>
        <w:tc>
          <w:tcPr>
            <w:tcW w:w="5012" w:type="dxa"/>
            <w:vMerge/>
          </w:tcPr>
          <w:p w:rsidR="00EE7BCE" w:rsidRPr="003E1821" w:rsidRDefault="00EE7BCE" w:rsidP="00EE7BCE">
            <w:pPr>
              <w:jc w:val="center"/>
              <w:rPr>
                <w:rFonts w:ascii="Times New Roman" w:hAnsi="Times New Roman"/>
                <w:sz w:val="24"/>
                <w:szCs w:val="24"/>
              </w:rPr>
            </w:pPr>
          </w:p>
        </w:tc>
        <w:tc>
          <w:tcPr>
            <w:tcW w:w="2178" w:type="dxa"/>
            <w:vMerge/>
          </w:tcPr>
          <w:p w:rsidR="00EE7BCE" w:rsidRDefault="00EE7BCE" w:rsidP="00EE7BCE">
            <w:pPr>
              <w:pStyle w:val="Default"/>
              <w:jc w:val="both"/>
              <w:rPr>
                <w:sz w:val="23"/>
                <w:szCs w:val="23"/>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37</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val="restart"/>
          </w:tcPr>
          <w:p w:rsidR="00EE7BCE" w:rsidRPr="00CF35A9" w:rsidRDefault="00EE7BCE" w:rsidP="00EE7BCE">
            <w:pPr>
              <w:pStyle w:val="Default"/>
              <w:jc w:val="both"/>
              <w:rPr>
                <w:sz w:val="23"/>
                <w:szCs w:val="23"/>
              </w:rPr>
            </w:pPr>
            <w:r w:rsidRPr="00260493">
              <w:rPr>
                <w:bCs/>
                <w:sz w:val="23"/>
                <w:szCs w:val="23"/>
              </w:rPr>
              <w:t>Освоение общеразвивающих упражнений с предметами</w:t>
            </w:r>
            <w:r>
              <w:rPr>
                <w:bCs/>
                <w:sz w:val="23"/>
                <w:szCs w:val="23"/>
              </w:rPr>
              <w:t xml:space="preserve">. </w:t>
            </w:r>
            <w:r>
              <w:rPr>
                <w:sz w:val="23"/>
                <w:szCs w:val="23"/>
              </w:rPr>
              <w:t xml:space="preserve">Совершенствование двигательных способностей с помощью гантелей (3— 5 кг), тренажёров, </w:t>
            </w:r>
            <w:r>
              <w:t xml:space="preserve">эспандеров </w:t>
            </w:r>
          </w:p>
        </w:tc>
        <w:tc>
          <w:tcPr>
            <w:tcW w:w="5012" w:type="dxa"/>
            <w:vMerge w:val="restart"/>
          </w:tcPr>
          <w:p w:rsidR="00EE7BCE" w:rsidRPr="003E1821" w:rsidRDefault="00EE7BCE" w:rsidP="00EE7BCE">
            <w:pPr>
              <w:jc w:val="center"/>
              <w:rPr>
                <w:rFonts w:ascii="Times New Roman" w:hAnsi="Times New Roman"/>
                <w:sz w:val="24"/>
                <w:szCs w:val="24"/>
              </w:rPr>
            </w:pPr>
          </w:p>
        </w:tc>
        <w:tc>
          <w:tcPr>
            <w:tcW w:w="2178" w:type="dxa"/>
            <w:vMerge/>
          </w:tcPr>
          <w:p w:rsidR="00EE7BCE" w:rsidRDefault="00EE7BCE" w:rsidP="00EE7BCE">
            <w:pPr>
              <w:pStyle w:val="Default"/>
              <w:jc w:val="both"/>
              <w:rPr>
                <w:sz w:val="23"/>
                <w:szCs w:val="23"/>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38</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260493" w:rsidRDefault="00EE7BCE" w:rsidP="00EE7BCE">
            <w:pPr>
              <w:pStyle w:val="Default"/>
              <w:jc w:val="both"/>
              <w:rPr>
                <w:bCs/>
                <w:sz w:val="23"/>
                <w:szCs w:val="23"/>
              </w:rPr>
            </w:pPr>
          </w:p>
        </w:tc>
        <w:tc>
          <w:tcPr>
            <w:tcW w:w="5012" w:type="dxa"/>
            <w:vMerge/>
          </w:tcPr>
          <w:p w:rsidR="00EE7BCE" w:rsidRPr="003E1821" w:rsidRDefault="00EE7BCE" w:rsidP="00EE7BCE">
            <w:pPr>
              <w:jc w:val="center"/>
              <w:rPr>
                <w:rFonts w:ascii="Times New Roman" w:hAnsi="Times New Roman"/>
                <w:sz w:val="24"/>
                <w:szCs w:val="24"/>
              </w:rPr>
            </w:pPr>
          </w:p>
        </w:tc>
        <w:tc>
          <w:tcPr>
            <w:tcW w:w="2178" w:type="dxa"/>
            <w:vMerge/>
          </w:tcPr>
          <w:p w:rsidR="00EE7BCE" w:rsidRDefault="00EE7BCE" w:rsidP="00EE7BCE">
            <w:pPr>
              <w:pStyle w:val="Default"/>
              <w:jc w:val="both"/>
              <w:rPr>
                <w:sz w:val="23"/>
                <w:szCs w:val="23"/>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39</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260493" w:rsidRDefault="00EE7BCE" w:rsidP="00EE7BCE">
            <w:pPr>
              <w:pStyle w:val="Default"/>
              <w:jc w:val="both"/>
              <w:rPr>
                <w:bCs/>
                <w:sz w:val="23"/>
                <w:szCs w:val="23"/>
              </w:rPr>
            </w:pPr>
          </w:p>
        </w:tc>
        <w:tc>
          <w:tcPr>
            <w:tcW w:w="5012" w:type="dxa"/>
            <w:vMerge/>
          </w:tcPr>
          <w:p w:rsidR="00EE7BCE" w:rsidRPr="003E1821" w:rsidRDefault="00EE7BCE" w:rsidP="00EE7BCE">
            <w:pPr>
              <w:jc w:val="center"/>
              <w:rPr>
                <w:rFonts w:ascii="Times New Roman" w:hAnsi="Times New Roman"/>
                <w:sz w:val="24"/>
                <w:szCs w:val="24"/>
              </w:rPr>
            </w:pPr>
          </w:p>
        </w:tc>
        <w:tc>
          <w:tcPr>
            <w:tcW w:w="2178" w:type="dxa"/>
            <w:vMerge/>
          </w:tcPr>
          <w:p w:rsidR="00EE7BCE" w:rsidRDefault="00EE7BCE" w:rsidP="00EE7BCE">
            <w:pPr>
              <w:pStyle w:val="Default"/>
              <w:jc w:val="both"/>
              <w:rPr>
                <w:sz w:val="23"/>
                <w:szCs w:val="23"/>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40</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260493" w:rsidRDefault="00EE7BCE" w:rsidP="00EE7BCE">
            <w:pPr>
              <w:pStyle w:val="Default"/>
              <w:jc w:val="both"/>
              <w:rPr>
                <w:bCs/>
                <w:sz w:val="23"/>
                <w:szCs w:val="23"/>
              </w:rPr>
            </w:pPr>
          </w:p>
        </w:tc>
        <w:tc>
          <w:tcPr>
            <w:tcW w:w="5012" w:type="dxa"/>
            <w:vMerge/>
          </w:tcPr>
          <w:p w:rsidR="00EE7BCE" w:rsidRPr="003E1821" w:rsidRDefault="00EE7BCE" w:rsidP="00EE7BCE">
            <w:pPr>
              <w:jc w:val="center"/>
              <w:rPr>
                <w:rFonts w:ascii="Times New Roman" w:hAnsi="Times New Roman"/>
                <w:sz w:val="24"/>
                <w:szCs w:val="24"/>
              </w:rPr>
            </w:pPr>
          </w:p>
        </w:tc>
        <w:tc>
          <w:tcPr>
            <w:tcW w:w="2178" w:type="dxa"/>
            <w:vMerge/>
          </w:tcPr>
          <w:p w:rsidR="00EE7BCE" w:rsidRDefault="00EE7BCE" w:rsidP="00EE7BCE">
            <w:pPr>
              <w:pStyle w:val="Default"/>
              <w:jc w:val="both"/>
              <w:rPr>
                <w:sz w:val="23"/>
                <w:szCs w:val="23"/>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41</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val="restart"/>
          </w:tcPr>
          <w:p w:rsidR="00EE7BCE" w:rsidRPr="00260493" w:rsidRDefault="00EE7BCE" w:rsidP="00EE7BCE">
            <w:pPr>
              <w:pStyle w:val="Default"/>
              <w:jc w:val="both"/>
              <w:rPr>
                <w:sz w:val="23"/>
                <w:szCs w:val="23"/>
              </w:rPr>
            </w:pPr>
            <w:r w:rsidRPr="00260493">
              <w:rPr>
                <w:bCs/>
                <w:sz w:val="23"/>
                <w:szCs w:val="23"/>
              </w:rPr>
              <w:t xml:space="preserve">Освоение и совершенствование висов и упоров </w:t>
            </w:r>
          </w:p>
          <w:p w:rsidR="00EE7BCE" w:rsidRDefault="00EE7BCE" w:rsidP="00EE7BCE">
            <w:pPr>
              <w:pStyle w:val="Default"/>
              <w:jc w:val="both"/>
              <w:rPr>
                <w:sz w:val="23"/>
                <w:szCs w:val="23"/>
              </w:rPr>
            </w:pPr>
            <w:r>
              <w:rPr>
                <w:sz w:val="23"/>
                <w:szCs w:val="23"/>
              </w:rPr>
              <w:t xml:space="preserve">Мальчики: из виса на под коленках через стойку на руках опускание в упор присев; подъём махом назад в сед ноги врозь; подъём завесам </w:t>
            </w:r>
            <w:proofErr w:type="gramStart"/>
            <w:r>
              <w:rPr>
                <w:sz w:val="23"/>
                <w:szCs w:val="23"/>
              </w:rPr>
              <w:t>вне</w:t>
            </w:r>
            <w:proofErr w:type="gramEnd"/>
            <w:r>
              <w:rPr>
                <w:sz w:val="23"/>
                <w:szCs w:val="23"/>
              </w:rPr>
              <w:t xml:space="preserve">. </w:t>
            </w:r>
          </w:p>
          <w:p w:rsidR="00EE7BCE" w:rsidRDefault="00EE7BCE" w:rsidP="00EE7BCE">
            <w:pPr>
              <w:pStyle w:val="Default"/>
              <w:jc w:val="both"/>
              <w:rPr>
                <w:sz w:val="23"/>
                <w:szCs w:val="23"/>
              </w:rPr>
            </w:pPr>
            <w:r>
              <w:rPr>
                <w:sz w:val="23"/>
                <w:szCs w:val="23"/>
              </w:rPr>
              <w:t xml:space="preserve">Девочки: из упора на нижней жерди </w:t>
            </w:r>
          </w:p>
          <w:p w:rsidR="00EE7BCE" w:rsidRDefault="00EE7BCE" w:rsidP="00EE7BCE">
            <w:pPr>
              <w:pStyle w:val="Default"/>
              <w:jc w:val="both"/>
              <w:rPr>
                <w:sz w:val="23"/>
                <w:szCs w:val="23"/>
              </w:rPr>
            </w:pPr>
            <w:r>
              <w:rPr>
                <w:sz w:val="23"/>
                <w:szCs w:val="23"/>
              </w:rPr>
              <w:t xml:space="preserve">опускание вперёд в вис присев; из виса </w:t>
            </w:r>
          </w:p>
          <w:p w:rsidR="00EE7BCE" w:rsidRDefault="00EE7BCE" w:rsidP="00EE7BCE">
            <w:pPr>
              <w:pStyle w:val="Default"/>
              <w:jc w:val="both"/>
              <w:rPr>
                <w:sz w:val="23"/>
                <w:szCs w:val="23"/>
              </w:rPr>
            </w:pPr>
            <w:r>
              <w:rPr>
                <w:sz w:val="23"/>
                <w:szCs w:val="23"/>
              </w:rPr>
              <w:t xml:space="preserve">присев на нижней жерди махом одной </w:t>
            </w:r>
          </w:p>
          <w:p w:rsidR="00EE7BCE" w:rsidRPr="00260493" w:rsidRDefault="00EE7BCE" w:rsidP="00EE7BCE">
            <w:pPr>
              <w:pStyle w:val="Default"/>
              <w:jc w:val="both"/>
              <w:rPr>
                <w:bCs/>
                <w:sz w:val="23"/>
                <w:szCs w:val="23"/>
              </w:rPr>
            </w:pPr>
            <w:r>
              <w:rPr>
                <w:sz w:val="23"/>
                <w:szCs w:val="23"/>
              </w:rPr>
              <w:t xml:space="preserve">и толчком другой в вис прогнувшись с опорой на верхнюю жердь; </w:t>
            </w:r>
            <w:proofErr w:type="gramStart"/>
            <w:r>
              <w:rPr>
                <w:sz w:val="23"/>
                <w:szCs w:val="23"/>
              </w:rPr>
              <w:t>вис</w:t>
            </w:r>
            <w:proofErr w:type="gramEnd"/>
            <w:r>
              <w:rPr>
                <w:sz w:val="23"/>
                <w:szCs w:val="23"/>
              </w:rPr>
              <w:t xml:space="preserve"> лёжа на нижней жерди; сед боком на нижней жерди, соскок.</w:t>
            </w:r>
          </w:p>
        </w:tc>
        <w:tc>
          <w:tcPr>
            <w:tcW w:w="5012" w:type="dxa"/>
            <w:vMerge w:val="restart"/>
          </w:tcPr>
          <w:p w:rsidR="00EE7BCE" w:rsidRPr="003E1821" w:rsidRDefault="00EE7BCE" w:rsidP="00EE7BCE">
            <w:pPr>
              <w:jc w:val="center"/>
              <w:rPr>
                <w:rFonts w:ascii="Times New Roman" w:hAnsi="Times New Roman"/>
                <w:sz w:val="24"/>
                <w:szCs w:val="24"/>
              </w:rPr>
            </w:pPr>
          </w:p>
        </w:tc>
        <w:tc>
          <w:tcPr>
            <w:tcW w:w="2178" w:type="dxa"/>
            <w:vMerge/>
          </w:tcPr>
          <w:p w:rsidR="00EE7BCE" w:rsidRDefault="00EE7BCE" w:rsidP="00EE7BCE">
            <w:pPr>
              <w:pStyle w:val="Default"/>
              <w:jc w:val="both"/>
              <w:rPr>
                <w:sz w:val="23"/>
                <w:szCs w:val="23"/>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42</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260493" w:rsidRDefault="00EE7BCE" w:rsidP="00EE7BCE">
            <w:pPr>
              <w:pStyle w:val="Default"/>
              <w:jc w:val="both"/>
              <w:rPr>
                <w:bCs/>
                <w:sz w:val="23"/>
                <w:szCs w:val="23"/>
              </w:rPr>
            </w:pPr>
          </w:p>
        </w:tc>
        <w:tc>
          <w:tcPr>
            <w:tcW w:w="5012" w:type="dxa"/>
            <w:vMerge/>
          </w:tcPr>
          <w:p w:rsidR="00EE7BCE" w:rsidRDefault="00EE7BCE" w:rsidP="00EE7BCE">
            <w:pPr>
              <w:jc w:val="center"/>
              <w:rPr>
                <w:rFonts w:ascii="Times New Roman" w:hAnsi="Times New Roman"/>
                <w:b/>
                <w:sz w:val="24"/>
                <w:szCs w:val="24"/>
              </w:rPr>
            </w:pPr>
          </w:p>
        </w:tc>
        <w:tc>
          <w:tcPr>
            <w:tcW w:w="2178" w:type="dxa"/>
            <w:vMerge/>
          </w:tcPr>
          <w:p w:rsidR="00EE7BCE" w:rsidRDefault="00EE7BCE" w:rsidP="00EE7BCE">
            <w:pPr>
              <w:pStyle w:val="Default"/>
              <w:jc w:val="both"/>
              <w:rPr>
                <w:sz w:val="23"/>
                <w:szCs w:val="23"/>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43</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260493" w:rsidRDefault="00EE7BCE" w:rsidP="00EE7BCE">
            <w:pPr>
              <w:pStyle w:val="Default"/>
              <w:jc w:val="both"/>
              <w:rPr>
                <w:bCs/>
                <w:sz w:val="23"/>
                <w:szCs w:val="23"/>
              </w:rPr>
            </w:pPr>
          </w:p>
        </w:tc>
        <w:tc>
          <w:tcPr>
            <w:tcW w:w="5012" w:type="dxa"/>
            <w:vMerge/>
          </w:tcPr>
          <w:p w:rsidR="00EE7BCE" w:rsidRDefault="00EE7BCE" w:rsidP="00EE7BCE">
            <w:pPr>
              <w:jc w:val="center"/>
              <w:rPr>
                <w:rFonts w:ascii="Times New Roman" w:hAnsi="Times New Roman"/>
                <w:b/>
                <w:sz w:val="24"/>
                <w:szCs w:val="24"/>
              </w:rPr>
            </w:pPr>
          </w:p>
        </w:tc>
        <w:tc>
          <w:tcPr>
            <w:tcW w:w="2178" w:type="dxa"/>
            <w:vMerge/>
          </w:tcPr>
          <w:p w:rsidR="00EE7BCE" w:rsidRDefault="00EE7BCE" w:rsidP="00EE7BCE">
            <w:pPr>
              <w:pStyle w:val="Default"/>
              <w:jc w:val="both"/>
              <w:rPr>
                <w:sz w:val="23"/>
                <w:szCs w:val="23"/>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44</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260493" w:rsidRDefault="00EE7BCE" w:rsidP="00EE7BCE">
            <w:pPr>
              <w:pStyle w:val="Default"/>
              <w:jc w:val="both"/>
              <w:rPr>
                <w:bCs/>
                <w:sz w:val="23"/>
                <w:szCs w:val="23"/>
              </w:rPr>
            </w:pPr>
          </w:p>
        </w:tc>
        <w:tc>
          <w:tcPr>
            <w:tcW w:w="5012" w:type="dxa"/>
            <w:vMerge/>
          </w:tcPr>
          <w:p w:rsidR="00EE7BCE" w:rsidRDefault="00EE7BCE" w:rsidP="00EE7BCE">
            <w:pPr>
              <w:jc w:val="center"/>
              <w:rPr>
                <w:rFonts w:ascii="Times New Roman" w:hAnsi="Times New Roman"/>
                <w:b/>
                <w:sz w:val="24"/>
                <w:szCs w:val="24"/>
              </w:rPr>
            </w:pPr>
          </w:p>
        </w:tc>
        <w:tc>
          <w:tcPr>
            <w:tcW w:w="2178" w:type="dxa"/>
            <w:vMerge/>
          </w:tcPr>
          <w:p w:rsidR="00EE7BCE" w:rsidRDefault="00EE7BCE" w:rsidP="00EE7BCE">
            <w:pPr>
              <w:pStyle w:val="Default"/>
              <w:jc w:val="both"/>
              <w:rPr>
                <w:sz w:val="23"/>
                <w:szCs w:val="23"/>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45</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val="restart"/>
          </w:tcPr>
          <w:p w:rsidR="00EE7BCE" w:rsidRDefault="00EE7BCE" w:rsidP="00EE7BCE">
            <w:pPr>
              <w:pStyle w:val="Default"/>
              <w:jc w:val="both"/>
              <w:rPr>
                <w:bCs/>
                <w:sz w:val="23"/>
                <w:szCs w:val="23"/>
              </w:rPr>
            </w:pPr>
            <w:r w:rsidRPr="00260493">
              <w:rPr>
                <w:bCs/>
                <w:sz w:val="23"/>
                <w:szCs w:val="23"/>
              </w:rPr>
              <w:t xml:space="preserve">Освоение акробатических упражнений </w:t>
            </w:r>
          </w:p>
          <w:p w:rsidR="00EE7BCE" w:rsidRDefault="00EE7BCE" w:rsidP="00EE7BCE">
            <w:pPr>
              <w:pStyle w:val="Default"/>
              <w:jc w:val="both"/>
              <w:rPr>
                <w:sz w:val="23"/>
                <w:szCs w:val="23"/>
              </w:rPr>
            </w:pPr>
            <w:r>
              <w:rPr>
                <w:sz w:val="23"/>
                <w:szCs w:val="23"/>
              </w:rPr>
              <w:t xml:space="preserve">Мальчики: кувырок назад в </w:t>
            </w:r>
            <w:proofErr w:type="gramStart"/>
            <w:r>
              <w:rPr>
                <w:sz w:val="23"/>
                <w:szCs w:val="23"/>
              </w:rPr>
              <w:t>упор</w:t>
            </w:r>
            <w:proofErr w:type="gramEnd"/>
            <w:r>
              <w:rPr>
                <w:sz w:val="23"/>
                <w:szCs w:val="23"/>
              </w:rPr>
              <w:t xml:space="preserve"> стоя ноги врозь; кувырок вперёд и назад; длинный кувырок; стойка на голове и руках. </w:t>
            </w:r>
          </w:p>
          <w:p w:rsidR="00EE7BCE" w:rsidRDefault="00EE7BCE" w:rsidP="00EE7BCE">
            <w:pPr>
              <w:pStyle w:val="Default"/>
              <w:jc w:val="both"/>
              <w:rPr>
                <w:sz w:val="23"/>
                <w:szCs w:val="23"/>
              </w:rPr>
            </w:pPr>
            <w:r>
              <w:rPr>
                <w:sz w:val="23"/>
                <w:szCs w:val="23"/>
              </w:rPr>
              <w:t xml:space="preserve">Девочки: </w:t>
            </w:r>
            <w:r>
              <w:rPr>
                <w:rFonts w:ascii="Cambria Math" w:hAnsi="Cambria Math" w:cs="Cambria Math"/>
                <w:sz w:val="23"/>
                <w:szCs w:val="23"/>
              </w:rPr>
              <w:t>≪</w:t>
            </w:r>
            <w:r>
              <w:rPr>
                <w:sz w:val="23"/>
                <w:szCs w:val="23"/>
              </w:rPr>
              <w:t>мост</w:t>
            </w:r>
            <w:r>
              <w:rPr>
                <w:rFonts w:ascii="Cambria Math" w:hAnsi="Cambria Math" w:cs="Cambria Math"/>
                <w:sz w:val="23"/>
                <w:szCs w:val="23"/>
              </w:rPr>
              <w:t xml:space="preserve">≫ </w:t>
            </w:r>
            <w:r>
              <w:rPr>
                <w:sz w:val="23"/>
                <w:szCs w:val="23"/>
              </w:rPr>
              <w:t xml:space="preserve">и поворот в упор </w:t>
            </w:r>
          </w:p>
          <w:p w:rsidR="00EE7BCE" w:rsidRPr="00EC7592" w:rsidRDefault="00EE7BCE" w:rsidP="00EE7BCE">
            <w:pPr>
              <w:pStyle w:val="Default"/>
              <w:jc w:val="both"/>
              <w:rPr>
                <w:sz w:val="23"/>
                <w:szCs w:val="23"/>
              </w:rPr>
            </w:pPr>
            <w:r>
              <w:rPr>
                <w:sz w:val="23"/>
                <w:szCs w:val="23"/>
              </w:rPr>
              <w:t xml:space="preserve">стоя на одном колене; кувырки вперёд и назад. </w:t>
            </w:r>
          </w:p>
        </w:tc>
        <w:tc>
          <w:tcPr>
            <w:tcW w:w="5012"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Описывают технику акробатических упражнений. Составляют акробатические комбинации из чис</w:t>
            </w:r>
            <w:r w:rsidRPr="008E7AFD">
              <w:rPr>
                <w:rFonts w:ascii="Times New Roman" w:hAnsi="Times New Roman"/>
                <w:sz w:val="24"/>
                <w:szCs w:val="24"/>
              </w:rPr>
              <w:softHyphen/>
              <w:t>ла разученных упражнений</w:t>
            </w:r>
          </w:p>
          <w:p w:rsidR="00EE7BCE" w:rsidRPr="003E1821" w:rsidRDefault="00EE7BCE" w:rsidP="00EE7BCE">
            <w:pPr>
              <w:rPr>
                <w:rFonts w:ascii="Times New Roman" w:hAnsi="Times New Roman"/>
                <w:sz w:val="24"/>
                <w:szCs w:val="24"/>
              </w:rPr>
            </w:pPr>
          </w:p>
        </w:tc>
        <w:tc>
          <w:tcPr>
            <w:tcW w:w="2178" w:type="dxa"/>
            <w:vMerge/>
          </w:tcPr>
          <w:p w:rsidR="00EE7BCE" w:rsidRDefault="00EE7BCE" w:rsidP="00EE7BCE">
            <w:pPr>
              <w:pStyle w:val="Default"/>
              <w:jc w:val="both"/>
              <w:rPr>
                <w:sz w:val="23"/>
                <w:szCs w:val="23"/>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46</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260493" w:rsidRDefault="00EE7BCE" w:rsidP="00EE7BCE">
            <w:pPr>
              <w:pStyle w:val="Default"/>
              <w:jc w:val="both"/>
              <w:rPr>
                <w:bCs/>
                <w:sz w:val="23"/>
                <w:szCs w:val="23"/>
              </w:rPr>
            </w:pPr>
          </w:p>
        </w:tc>
        <w:tc>
          <w:tcPr>
            <w:tcW w:w="5012" w:type="dxa"/>
            <w:vMerge/>
          </w:tcPr>
          <w:p w:rsidR="00EE7BCE" w:rsidRPr="003E1821" w:rsidRDefault="00EE7BCE" w:rsidP="00EE7BCE">
            <w:pPr>
              <w:jc w:val="center"/>
              <w:rPr>
                <w:rFonts w:ascii="Times New Roman" w:hAnsi="Times New Roman"/>
                <w:sz w:val="24"/>
                <w:szCs w:val="24"/>
              </w:rPr>
            </w:pPr>
          </w:p>
        </w:tc>
        <w:tc>
          <w:tcPr>
            <w:tcW w:w="2178" w:type="dxa"/>
            <w:vMerge/>
          </w:tcPr>
          <w:p w:rsidR="00EE7BCE" w:rsidRDefault="00EE7BCE" w:rsidP="00EE7BCE">
            <w:pPr>
              <w:pStyle w:val="Default"/>
              <w:jc w:val="both"/>
              <w:rPr>
                <w:sz w:val="23"/>
                <w:szCs w:val="23"/>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47</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260493" w:rsidRDefault="00EE7BCE" w:rsidP="00EE7BCE">
            <w:pPr>
              <w:pStyle w:val="Default"/>
              <w:jc w:val="both"/>
              <w:rPr>
                <w:bCs/>
                <w:sz w:val="23"/>
                <w:szCs w:val="23"/>
              </w:rPr>
            </w:pPr>
          </w:p>
        </w:tc>
        <w:tc>
          <w:tcPr>
            <w:tcW w:w="5012" w:type="dxa"/>
            <w:vMerge/>
          </w:tcPr>
          <w:p w:rsidR="00EE7BCE" w:rsidRPr="003E1821" w:rsidRDefault="00EE7BCE" w:rsidP="00EE7BCE">
            <w:pPr>
              <w:jc w:val="center"/>
              <w:rPr>
                <w:rFonts w:ascii="Times New Roman" w:hAnsi="Times New Roman"/>
                <w:sz w:val="24"/>
                <w:szCs w:val="24"/>
              </w:rPr>
            </w:pPr>
          </w:p>
        </w:tc>
        <w:tc>
          <w:tcPr>
            <w:tcW w:w="2178" w:type="dxa"/>
            <w:vMerge/>
          </w:tcPr>
          <w:p w:rsidR="00EE7BCE" w:rsidRDefault="00EE7BCE" w:rsidP="00EE7BCE">
            <w:pPr>
              <w:pStyle w:val="Default"/>
              <w:jc w:val="both"/>
              <w:rPr>
                <w:sz w:val="23"/>
                <w:szCs w:val="23"/>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48</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260493" w:rsidRDefault="00EE7BCE" w:rsidP="00EE7BCE">
            <w:pPr>
              <w:pStyle w:val="Default"/>
              <w:jc w:val="both"/>
              <w:rPr>
                <w:bCs/>
                <w:sz w:val="23"/>
                <w:szCs w:val="23"/>
              </w:rPr>
            </w:pPr>
          </w:p>
        </w:tc>
        <w:tc>
          <w:tcPr>
            <w:tcW w:w="5012" w:type="dxa"/>
            <w:vMerge/>
          </w:tcPr>
          <w:p w:rsidR="00EE7BCE" w:rsidRPr="003E1821" w:rsidRDefault="00EE7BCE" w:rsidP="00EE7BCE">
            <w:pPr>
              <w:jc w:val="center"/>
              <w:rPr>
                <w:rFonts w:ascii="Times New Roman" w:hAnsi="Times New Roman"/>
                <w:sz w:val="24"/>
                <w:szCs w:val="24"/>
              </w:rPr>
            </w:pPr>
          </w:p>
        </w:tc>
        <w:tc>
          <w:tcPr>
            <w:tcW w:w="2178" w:type="dxa"/>
            <w:vMerge/>
          </w:tcPr>
          <w:p w:rsidR="00EE7BCE" w:rsidRDefault="00EE7BCE" w:rsidP="00EE7BCE">
            <w:pPr>
              <w:pStyle w:val="Default"/>
              <w:jc w:val="both"/>
              <w:rPr>
                <w:sz w:val="23"/>
                <w:szCs w:val="23"/>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lastRenderedPageBreak/>
              <w:t>49</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val="restart"/>
          </w:tcPr>
          <w:p w:rsidR="00EE7BCE" w:rsidRPr="00260493" w:rsidRDefault="00EE7BCE" w:rsidP="00EE7BCE">
            <w:pPr>
              <w:pStyle w:val="Default"/>
              <w:jc w:val="both"/>
              <w:rPr>
                <w:sz w:val="23"/>
                <w:szCs w:val="23"/>
              </w:rPr>
            </w:pPr>
            <w:r w:rsidRPr="00260493">
              <w:rPr>
                <w:bCs/>
                <w:sz w:val="23"/>
                <w:szCs w:val="23"/>
              </w:rPr>
              <w:t xml:space="preserve">Самостоятельные занятия </w:t>
            </w:r>
          </w:p>
          <w:p w:rsidR="00EE7BCE" w:rsidRPr="00260493" w:rsidRDefault="00EE7BCE" w:rsidP="00EE7BCE">
            <w:pPr>
              <w:pStyle w:val="Default"/>
              <w:jc w:val="both"/>
              <w:rPr>
                <w:bCs/>
                <w:sz w:val="23"/>
                <w:szCs w:val="23"/>
              </w:rPr>
            </w:pPr>
            <w:r>
              <w:rPr>
                <w:sz w:val="23"/>
                <w:szCs w:val="23"/>
              </w:rPr>
              <w:t>Совершенствование силовых, координационных способностей и гибкости</w:t>
            </w:r>
          </w:p>
        </w:tc>
        <w:tc>
          <w:tcPr>
            <w:tcW w:w="5012" w:type="dxa"/>
            <w:vMerge w:val="restart"/>
          </w:tcPr>
          <w:p w:rsidR="00EE7BCE" w:rsidRDefault="00EE7BCE" w:rsidP="00EE7BCE">
            <w:pPr>
              <w:pStyle w:val="Default"/>
              <w:jc w:val="both"/>
              <w:rPr>
                <w:sz w:val="23"/>
                <w:szCs w:val="23"/>
              </w:rPr>
            </w:pPr>
            <w:r>
              <w:rPr>
                <w:sz w:val="23"/>
                <w:szCs w:val="23"/>
              </w:rPr>
              <w:t xml:space="preserve">Самостоятельное составление простейших </w:t>
            </w:r>
          </w:p>
          <w:p w:rsidR="00EE7BCE" w:rsidRDefault="00EE7BCE" w:rsidP="00EE7BCE">
            <w:pPr>
              <w:pStyle w:val="Default"/>
              <w:jc w:val="both"/>
              <w:rPr>
                <w:sz w:val="23"/>
                <w:szCs w:val="23"/>
              </w:rPr>
            </w:pPr>
            <w:r>
              <w:rPr>
                <w:sz w:val="23"/>
                <w:szCs w:val="23"/>
              </w:rPr>
              <w:t xml:space="preserve">комбинаций упражнений, направленных на развитие координационных и кондиционных </w:t>
            </w:r>
          </w:p>
          <w:p w:rsidR="00EE7BCE" w:rsidRPr="003E1821" w:rsidRDefault="00EE7BCE" w:rsidP="00EE7BCE">
            <w:pPr>
              <w:rPr>
                <w:rFonts w:ascii="Times New Roman" w:hAnsi="Times New Roman"/>
                <w:sz w:val="24"/>
                <w:szCs w:val="24"/>
              </w:rPr>
            </w:pPr>
            <w:r>
              <w:rPr>
                <w:sz w:val="23"/>
                <w:szCs w:val="23"/>
              </w:rPr>
              <w:t>способностей. Дозировка упражнений</w:t>
            </w:r>
          </w:p>
        </w:tc>
        <w:tc>
          <w:tcPr>
            <w:tcW w:w="2178" w:type="dxa"/>
            <w:vMerge w:val="restart"/>
          </w:tcPr>
          <w:p w:rsidR="00EE7BCE" w:rsidRDefault="00EE7BCE" w:rsidP="00EE7BCE">
            <w:pPr>
              <w:pStyle w:val="Default"/>
              <w:jc w:val="both"/>
              <w:rPr>
                <w:sz w:val="23"/>
                <w:szCs w:val="23"/>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50</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260493" w:rsidRDefault="00EE7BCE" w:rsidP="00EE7BCE">
            <w:pPr>
              <w:pStyle w:val="Default"/>
              <w:jc w:val="both"/>
              <w:rPr>
                <w:bCs/>
                <w:sz w:val="23"/>
                <w:szCs w:val="23"/>
              </w:rPr>
            </w:pPr>
          </w:p>
        </w:tc>
        <w:tc>
          <w:tcPr>
            <w:tcW w:w="5012" w:type="dxa"/>
            <w:vMerge/>
          </w:tcPr>
          <w:p w:rsidR="00EE7BCE" w:rsidRDefault="00EE7BCE" w:rsidP="00EE7BCE">
            <w:pPr>
              <w:jc w:val="center"/>
              <w:rPr>
                <w:rFonts w:ascii="Times New Roman" w:hAnsi="Times New Roman"/>
                <w:b/>
                <w:sz w:val="24"/>
                <w:szCs w:val="24"/>
              </w:rPr>
            </w:pPr>
          </w:p>
        </w:tc>
        <w:tc>
          <w:tcPr>
            <w:tcW w:w="2178" w:type="dxa"/>
            <w:vMerge/>
          </w:tcPr>
          <w:p w:rsidR="00EE7BCE" w:rsidRDefault="00EE7BCE" w:rsidP="00EE7BCE">
            <w:pPr>
              <w:pStyle w:val="Default"/>
              <w:jc w:val="both"/>
              <w:rPr>
                <w:sz w:val="23"/>
                <w:szCs w:val="23"/>
              </w:rPr>
            </w:pPr>
          </w:p>
        </w:tc>
      </w:tr>
      <w:tr w:rsidR="00EE7BCE" w:rsidRPr="008E7AFD" w:rsidTr="00EE7BCE">
        <w:tc>
          <w:tcPr>
            <w:tcW w:w="14786" w:type="dxa"/>
            <w:gridSpan w:val="6"/>
          </w:tcPr>
          <w:p w:rsidR="00EE7BCE" w:rsidRPr="005B5FA5" w:rsidRDefault="00EE7BCE" w:rsidP="00EE7BCE">
            <w:pPr>
              <w:pStyle w:val="Default"/>
              <w:jc w:val="center"/>
              <w:rPr>
                <w:b/>
                <w:bCs/>
                <w:sz w:val="23"/>
                <w:szCs w:val="23"/>
              </w:rPr>
            </w:pPr>
            <w:r w:rsidRPr="005B5FA5">
              <w:rPr>
                <w:b/>
                <w:bCs/>
                <w:sz w:val="23"/>
                <w:szCs w:val="23"/>
              </w:rPr>
              <w:t>Знания о физической культуре</w:t>
            </w:r>
            <w:r>
              <w:rPr>
                <w:b/>
                <w:bCs/>
                <w:sz w:val="23"/>
                <w:szCs w:val="23"/>
              </w:rPr>
              <w:t xml:space="preserve"> 1 час</w:t>
            </w: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51</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tcPr>
          <w:p w:rsidR="00EE7BCE" w:rsidRDefault="00EE7BCE" w:rsidP="00EE7BCE">
            <w:pPr>
              <w:pStyle w:val="Default"/>
              <w:jc w:val="both"/>
              <w:rPr>
                <w:bCs/>
                <w:sz w:val="23"/>
                <w:szCs w:val="23"/>
              </w:rPr>
            </w:pPr>
            <w:r>
              <w:rPr>
                <w:bCs/>
                <w:sz w:val="23"/>
                <w:szCs w:val="23"/>
              </w:rPr>
              <w:t>Знания о значении гимнастических упражнений</w:t>
            </w:r>
          </w:p>
          <w:p w:rsidR="00EE7BCE" w:rsidRPr="00060E41" w:rsidRDefault="00EE7BCE" w:rsidP="00EE7BCE">
            <w:pPr>
              <w:spacing w:after="0" w:line="240" w:lineRule="auto"/>
              <w:rPr>
                <w:rFonts w:ascii="Times New Roman" w:eastAsia="Times New Roman" w:hAnsi="Times New Roman" w:cs="Times New Roman"/>
                <w:sz w:val="24"/>
                <w:szCs w:val="24"/>
                <w:lang w:eastAsia="ru-RU"/>
              </w:rPr>
            </w:pPr>
          </w:p>
          <w:p w:rsidR="00EE7BCE" w:rsidRPr="00260493" w:rsidRDefault="00EE7BCE" w:rsidP="00EE7BCE">
            <w:pPr>
              <w:pStyle w:val="Default"/>
              <w:jc w:val="both"/>
              <w:rPr>
                <w:bCs/>
                <w:sz w:val="23"/>
                <w:szCs w:val="23"/>
              </w:rPr>
            </w:pPr>
          </w:p>
        </w:tc>
        <w:tc>
          <w:tcPr>
            <w:tcW w:w="5012" w:type="dxa"/>
          </w:tcPr>
          <w:p w:rsidR="00EE7BCE" w:rsidRPr="00C119CA" w:rsidRDefault="00EE7BCE" w:rsidP="00EE7BCE">
            <w:pPr>
              <w:pStyle w:val="Default"/>
              <w:jc w:val="both"/>
            </w:pPr>
            <w:r w:rsidRPr="00C119CA">
              <w:t xml:space="preserve">Значение гимнастических упражнений </w:t>
            </w:r>
          </w:p>
          <w:p w:rsidR="00EE7BCE" w:rsidRDefault="00EE7BCE" w:rsidP="00EE7BCE">
            <w:pPr>
              <w:spacing w:after="0" w:line="240" w:lineRule="auto"/>
              <w:rPr>
                <w:rFonts w:ascii="Times New Roman" w:hAnsi="Times New Roman" w:cs="Times New Roman"/>
                <w:sz w:val="24"/>
                <w:szCs w:val="24"/>
              </w:rPr>
            </w:pPr>
            <w:r w:rsidRPr="00C119CA">
              <w:rPr>
                <w:rFonts w:ascii="Times New Roman" w:hAnsi="Times New Roman" w:cs="Times New Roman"/>
                <w:sz w:val="24"/>
                <w:szCs w:val="24"/>
              </w:rPr>
              <w:t>для развития координационных способностей; страховка и помощь во время занятий; обеспечение техники безопасности; упражнения для самостоятельной тренировки</w:t>
            </w:r>
          </w:p>
          <w:p w:rsidR="00EE7BCE" w:rsidRPr="007A7A87" w:rsidRDefault="00EE7BCE" w:rsidP="00EE7BCE">
            <w:pPr>
              <w:spacing w:after="0" w:line="240" w:lineRule="auto"/>
              <w:rPr>
                <w:rFonts w:ascii="Times New Roman" w:eastAsia="Times New Roman" w:hAnsi="Times New Roman" w:cs="Times New Roman"/>
                <w:sz w:val="24"/>
                <w:szCs w:val="24"/>
                <w:lang w:eastAsia="ru-RU"/>
              </w:rPr>
            </w:pPr>
            <w:r w:rsidRPr="007A7A87">
              <w:rPr>
                <w:rFonts w:ascii="Times New Roman" w:eastAsia="Times New Roman" w:hAnsi="Times New Roman" w:cs="Times New Roman"/>
                <w:sz w:val="24"/>
                <w:szCs w:val="24"/>
                <w:lang w:eastAsia="ru-RU"/>
              </w:rPr>
              <w:t>Способы контроля и самоконтроля за состоянием своего здоровья и самочувствия. Проведение функциональных проб и антропометрических измерений.</w:t>
            </w:r>
          </w:p>
          <w:p w:rsidR="00EE7BCE" w:rsidRPr="00C119CA" w:rsidRDefault="00EE7BCE" w:rsidP="00EE7BCE">
            <w:pPr>
              <w:spacing w:after="0" w:line="240" w:lineRule="auto"/>
              <w:rPr>
                <w:rFonts w:ascii="Times New Roman" w:eastAsia="Times New Roman" w:hAnsi="Times New Roman" w:cs="Times New Roman"/>
                <w:i/>
                <w:sz w:val="24"/>
                <w:szCs w:val="24"/>
                <w:lang w:eastAsia="ru-RU"/>
              </w:rPr>
            </w:pPr>
            <w:r w:rsidRPr="007A7A87">
              <w:rPr>
                <w:rFonts w:ascii="Times New Roman" w:eastAsia="Times New Roman" w:hAnsi="Times New Roman" w:cs="Times New Roman"/>
                <w:i/>
                <w:sz w:val="24"/>
                <w:szCs w:val="24"/>
                <w:lang w:eastAsia="ru-RU"/>
              </w:rPr>
              <w:t>Ведение дневника по физкультурной деятельности с оформлением данных контроля динамики индивидуального физического развития и физической подготовленности</w:t>
            </w:r>
          </w:p>
        </w:tc>
        <w:tc>
          <w:tcPr>
            <w:tcW w:w="2178" w:type="dxa"/>
          </w:tcPr>
          <w:p w:rsidR="00EE7BCE" w:rsidRDefault="00EE7BCE" w:rsidP="00EE7BCE">
            <w:pPr>
              <w:pStyle w:val="Default"/>
              <w:jc w:val="both"/>
              <w:rPr>
                <w:sz w:val="23"/>
                <w:szCs w:val="23"/>
              </w:rPr>
            </w:pPr>
          </w:p>
        </w:tc>
      </w:tr>
      <w:tr w:rsidR="00EE7BCE" w:rsidRPr="008E7AFD" w:rsidTr="00EE7BCE">
        <w:tc>
          <w:tcPr>
            <w:tcW w:w="14786" w:type="dxa"/>
            <w:gridSpan w:val="6"/>
          </w:tcPr>
          <w:p w:rsidR="00EE7BCE" w:rsidRPr="00541E32" w:rsidRDefault="00EE7BCE" w:rsidP="00EE7BCE">
            <w:pPr>
              <w:pStyle w:val="Default"/>
              <w:jc w:val="center"/>
              <w:rPr>
                <w:sz w:val="23"/>
                <w:szCs w:val="23"/>
              </w:rPr>
            </w:pPr>
            <w:r>
              <w:rPr>
                <w:b/>
                <w:bCs/>
                <w:sz w:val="23"/>
                <w:szCs w:val="23"/>
              </w:rPr>
              <w:t>Лыжная подготовка (лыжные гонки) 20 часов</w:t>
            </w: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52</w:t>
            </w:r>
          </w:p>
        </w:tc>
        <w:tc>
          <w:tcPr>
            <w:tcW w:w="994"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tcPr>
          <w:p w:rsidR="00EE7BCE" w:rsidRDefault="00EE7BCE" w:rsidP="00EE7BCE">
            <w:pPr>
              <w:pStyle w:val="Default"/>
              <w:jc w:val="both"/>
              <w:rPr>
                <w:sz w:val="23"/>
                <w:szCs w:val="23"/>
              </w:rPr>
            </w:pPr>
            <w:r w:rsidRPr="008E7AFD">
              <w:t>Техника безопасности на занятиях п</w:t>
            </w:r>
            <w:r>
              <w:t>о лыжной подготовке ИОТ-072-2017</w:t>
            </w:r>
            <w:r w:rsidRPr="008E7AFD">
              <w:t>.</w:t>
            </w:r>
          </w:p>
          <w:p w:rsidR="00EE7BCE" w:rsidRPr="008E7AFD" w:rsidRDefault="00EE7BCE" w:rsidP="00EE7BCE">
            <w:pPr>
              <w:rPr>
                <w:rFonts w:ascii="Times New Roman" w:hAnsi="Times New Roman"/>
                <w:b/>
                <w:sz w:val="24"/>
                <w:szCs w:val="24"/>
              </w:rPr>
            </w:pPr>
          </w:p>
        </w:tc>
        <w:tc>
          <w:tcPr>
            <w:tcW w:w="5012" w:type="dxa"/>
          </w:tcPr>
          <w:p w:rsidR="00EE7BCE" w:rsidRPr="008E7AFD" w:rsidRDefault="00EE7BCE" w:rsidP="00EE7BCE">
            <w:pPr>
              <w:rPr>
                <w:rFonts w:ascii="Times New Roman" w:hAnsi="Times New Roman"/>
              </w:rPr>
            </w:pPr>
            <w:r w:rsidRPr="008E7AFD">
              <w:rPr>
                <w:rFonts w:ascii="Times New Roman" w:hAnsi="Times New Roman"/>
              </w:rPr>
              <w:t xml:space="preserve">Описывают требования к подбору и подготовке лыжного инвентаря, одежды, обуви. </w:t>
            </w:r>
          </w:p>
          <w:p w:rsidR="00EE7BCE" w:rsidRPr="003E1821" w:rsidRDefault="00EE7BCE" w:rsidP="00EE7BCE">
            <w:pPr>
              <w:rPr>
                <w:rFonts w:ascii="Times New Roman" w:hAnsi="Times New Roman"/>
                <w:sz w:val="24"/>
                <w:szCs w:val="24"/>
              </w:rPr>
            </w:pPr>
            <w:r w:rsidRPr="008E7AFD">
              <w:rPr>
                <w:rFonts w:ascii="Times New Roman" w:hAnsi="Times New Roman"/>
              </w:rPr>
              <w:t>Моделируют оказание помощи при обморожениях</w:t>
            </w:r>
          </w:p>
        </w:tc>
        <w:tc>
          <w:tcPr>
            <w:tcW w:w="2178" w:type="dxa"/>
          </w:tcPr>
          <w:p w:rsidR="00EE7BCE" w:rsidRPr="00047221" w:rsidRDefault="00EE7BCE" w:rsidP="00EE7BCE">
            <w:pPr>
              <w:rPr>
                <w:rFonts w:ascii="Times New Roman" w:hAnsi="Times New Roman"/>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53</w:t>
            </w:r>
          </w:p>
        </w:tc>
        <w:tc>
          <w:tcPr>
            <w:tcW w:w="994"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val="restart"/>
          </w:tcPr>
          <w:p w:rsidR="00EE7BCE" w:rsidRPr="00272591" w:rsidRDefault="00EE7BCE" w:rsidP="00EE7BCE">
            <w:pPr>
              <w:rPr>
                <w:rFonts w:ascii="Times New Roman" w:hAnsi="Times New Roman"/>
                <w:b/>
                <w:sz w:val="24"/>
                <w:szCs w:val="24"/>
              </w:rPr>
            </w:pPr>
            <w:r w:rsidRPr="00272591">
              <w:rPr>
                <w:rFonts w:ascii="Times New Roman" w:hAnsi="Times New Roman"/>
                <w:bCs/>
                <w:sz w:val="24"/>
                <w:szCs w:val="24"/>
              </w:rPr>
              <w:t>Освоение техники лыжных ходов</w:t>
            </w:r>
          </w:p>
        </w:tc>
        <w:tc>
          <w:tcPr>
            <w:tcW w:w="5012" w:type="dxa"/>
            <w:vMerge w:val="restart"/>
          </w:tcPr>
          <w:p w:rsidR="00EE7BCE" w:rsidRPr="003E1821" w:rsidRDefault="00EE7BCE" w:rsidP="00EE7BCE">
            <w:pPr>
              <w:rPr>
                <w:rFonts w:ascii="Times New Roman" w:hAnsi="Times New Roman"/>
                <w:sz w:val="24"/>
                <w:szCs w:val="24"/>
              </w:rPr>
            </w:pPr>
            <w:r w:rsidRPr="008E7AFD">
              <w:rPr>
                <w:rFonts w:ascii="Times New Roman" w:hAnsi="Times New Roman"/>
                <w:sz w:val="24"/>
                <w:szCs w:val="24"/>
              </w:rPr>
              <w:t>Описывают технику изучаемых ходов, осваивают их самостоятельно, выявляя и устраняя типичные ошибки</w:t>
            </w:r>
          </w:p>
        </w:tc>
        <w:tc>
          <w:tcPr>
            <w:tcW w:w="2178" w:type="dxa"/>
            <w:vMerge w:val="restart"/>
          </w:tcPr>
          <w:p w:rsidR="00EE7BCE" w:rsidRPr="008E7AFD" w:rsidRDefault="00EE7BCE" w:rsidP="00EE7BCE">
            <w:pPr>
              <w:rPr>
                <w:rFonts w:ascii="Times New Roman" w:hAnsi="Times New Roman"/>
                <w:b/>
                <w:sz w:val="24"/>
                <w:szCs w:val="24"/>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54</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272591" w:rsidRDefault="00EE7BCE" w:rsidP="00EE7BCE">
            <w:pPr>
              <w:rPr>
                <w:rFonts w:ascii="Times New Roman" w:hAnsi="Times New Roman"/>
                <w:bCs/>
                <w:sz w:val="24"/>
                <w:szCs w:val="24"/>
              </w:rPr>
            </w:pPr>
          </w:p>
        </w:tc>
        <w:tc>
          <w:tcPr>
            <w:tcW w:w="5012" w:type="dxa"/>
            <w:vMerge/>
          </w:tcPr>
          <w:p w:rsidR="00EE7BCE" w:rsidRPr="003E1821" w:rsidRDefault="00EE7BCE" w:rsidP="00EE7BCE">
            <w:pPr>
              <w:jc w:val="center"/>
              <w:rPr>
                <w:rFonts w:ascii="Times New Roman" w:hAnsi="Times New Roman"/>
                <w:sz w:val="24"/>
                <w:szCs w:val="24"/>
              </w:rPr>
            </w:pPr>
          </w:p>
        </w:tc>
        <w:tc>
          <w:tcPr>
            <w:tcW w:w="2178" w:type="dxa"/>
            <w:vMerge/>
          </w:tcPr>
          <w:p w:rsidR="00EE7BCE" w:rsidRPr="008E7AFD" w:rsidRDefault="00EE7BCE" w:rsidP="00EE7BCE">
            <w:pPr>
              <w:jc w:val="center"/>
              <w:rPr>
                <w:rFonts w:ascii="Times New Roman" w:hAnsi="Times New Roman"/>
                <w:b/>
                <w:sz w:val="24"/>
                <w:szCs w:val="24"/>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55</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272591" w:rsidRDefault="00EE7BCE" w:rsidP="00EE7BCE">
            <w:pPr>
              <w:rPr>
                <w:rFonts w:ascii="Times New Roman" w:hAnsi="Times New Roman"/>
                <w:bCs/>
                <w:sz w:val="24"/>
                <w:szCs w:val="24"/>
              </w:rPr>
            </w:pPr>
          </w:p>
        </w:tc>
        <w:tc>
          <w:tcPr>
            <w:tcW w:w="5012" w:type="dxa"/>
            <w:vMerge/>
          </w:tcPr>
          <w:p w:rsidR="00EE7BCE" w:rsidRPr="003E1821" w:rsidRDefault="00EE7BCE" w:rsidP="00EE7BCE">
            <w:pPr>
              <w:jc w:val="center"/>
              <w:rPr>
                <w:rFonts w:ascii="Times New Roman" w:hAnsi="Times New Roman"/>
                <w:sz w:val="24"/>
                <w:szCs w:val="24"/>
              </w:rPr>
            </w:pPr>
          </w:p>
        </w:tc>
        <w:tc>
          <w:tcPr>
            <w:tcW w:w="2178" w:type="dxa"/>
            <w:vMerge/>
          </w:tcPr>
          <w:p w:rsidR="00EE7BCE" w:rsidRPr="008E7AFD" w:rsidRDefault="00EE7BCE" w:rsidP="00EE7BCE">
            <w:pPr>
              <w:jc w:val="center"/>
              <w:rPr>
                <w:rFonts w:ascii="Times New Roman" w:hAnsi="Times New Roman"/>
                <w:b/>
                <w:sz w:val="24"/>
                <w:szCs w:val="24"/>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56</w:t>
            </w:r>
          </w:p>
        </w:tc>
        <w:tc>
          <w:tcPr>
            <w:tcW w:w="994"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val="restart"/>
          </w:tcPr>
          <w:p w:rsidR="00EE7BCE" w:rsidRPr="00272591" w:rsidRDefault="00EE7BCE" w:rsidP="00EE7BCE">
            <w:pPr>
              <w:rPr>
                <w:rFonts w:ascii="Times New Roman" w:hAnsi="Times New Roman"/>
                <w:b/>
                <w:sz w:val="24"/>
                <w:szCs w:val="24"/>
              </w:rPr>
            </w:pPr>
            <w:r w:rsidRPr="00272591">
              <w:rPr>
                <w:rFonts w:ascii="Times New Roman" w:hAnsi="Times New Roman"/>
                <w:sz w:val="24"/>
                <w:szCs w:val="24"/>
              </w:rPr>
              <w:t xml:space="preserve">Одновременный одношажный ход (стартовый </w:t>
            </w:r>
            <w:r w:rsidRPr="00272591">
              <w:rPr>
                <w:rFonts w:ascii="Times New Roman" w:hAnsi="Times New Roman"/>
                <w:sz w:val="24"/>
                <w:szCs w:val="24"/>
              </w:rPr>
              <w:lastRenderedPageBreak/>
              <w:t>вариант).</w:t>
            </w:r>
          </w:p>
        </w:tc>
        <w:tc>
          <w:tcPr>
            <w:tcW w:w="5012" w:type="dxa"/>
            <w:vMerge w:val="restart"/>
          </w:tcPr>
          <w:p w:rsidR="00EE7BCE" w:rsidRPr="003E1821" w:rsidRDefault="00EE7BCE" w:rsidP="00EE7BCE">
            <w:pPr>
              <w:rPr>
                <w:rFonts w:ascii="Times New Roman" w:hAnsi="Times New Roman"/>
                <w:sz w:val="24"/>
                <w:szCs w:val="24"/>
              </w:rPr>
            </w:pPr>
            <w:r w:rsidRPr="008E7AFD">
              <w:rPr>
                <w:rFonts w:ascii="Times New Roman" w:hAnsi="Times New Roman"/>
                <w:sz w:val="24"/>
                <w:szCs w:val="24"/>
              </w:rPr>
              <w:lastRenderedPageBreak/>
              <w:t xml:space="preserve">Взаимодействуют со сверстниками в процессе </w:t>
            </w:r>
            <w:r w:rsidRPr="008E7AFD">
              <w:rPr>
                <w:rFonts w:ascii="Times New Roman" w:hAnsi="Times New Roman"/>
                <w:sz w:val="24"/>
                <w:szCs w:val="24"/>
              </w:rPr>
              <w:lastRenderedPageBreak/>
              <w:t xml:space="preserve">совместного освоения техники лыжных ходов, </w:t>
            </w:r>
            <w:r>
              <w:rPr>
                <w:rFonts w:ascii="Times New Roman" w:hAnsi="Times New Roman"/>
                <w:sz w:val="24"/>
                <w:szCs w:val="24"/>
              </w:rPr>
              <w:t>соблюдают правила безопасности.</w:t>
            </w:r>
          </w:p>
        </w:tc>
        <w:tc>
          <w:tcPr>
            <w:tcW w:w="2178" w:type="dxa"/>
            <w:vMerge/>
          </w:tcPr>
          <w:p w:rsidR="00EE7BCE" w:rsidRPr="008E7AFD" w:rsidRDefault="00EE7BCE" w:rsidP="00EE7BCE">
            <w:pPr>
              <w:jc w:val="center"/>
              <w:rPr>
                <w:rFonts w:ascii="Times New Roman" w:hAnsi="Times New Roman"/>
                <w:b/>
                <w:sz w:val="24"/>
                <w:szCs w:val="24"/>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lastRenderedPageBreak/>
              <w:t>57</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272591" w:rsidRDefault="00EE7BCE" w:rsidP="00EE7BCE">
            <w:pPr>
              <w:rPr>
                <w:rFonts w:ascii="Times New Roman" w:hAnsi="Times New Roman"/>
                <w:sz w:val="24"/>
                <w:szCs w:val="24"/>
              </w:rPr>
            </w:pPr>
          </w:p>
        </w:tc>
        <w:tc>
          <w:tcPr>
            <w:tcW w:w="5012" w:type="dxa"/>
            <w:vMerge/>
          </w:tcPr>
          <w:p w:rsidR="00EE7BCE" w:rsidRPr="003E1821" w:rsidRDefault="00EE7BCE" w:rsidP="00EE7BCE">
            <w:pPr>
              <w:jc w:val="center"/>
              <w:rPr>
                <w:rFonts w:ascii="Times New Roman" w:hAnsi="Times New Roman"/>
                <w:sz w:val="24"/>
                <w:szCs w:val="24"/>
              </w:rPr>
            </w:pPr>
          </w:p>
        </w:tc>
        <w:tc>
          <w:tcPr>
            <w:tcW w:w="2178" w:type="dxa"/>
            <w:vMerge/>
          </w:tcPr>
          <w:p w:rsidR="00EE7BCE" w:rsidRPr="008E7AFD" w:rsidRDefault="00EE7BCE" w:rsidP="00EE7BCE">
            <w:pPr>
              <w:jc w:val="center"/>
              <w:rPr>
                <w:rFonts w:ascii="Times New Roman" w:hAnsi="Times New Roman"/>
                <w:b/>
                <w:sz w:val="24"/>
                <w:szCs w:val="24"/>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lastRenderedPageBreak/>
              <w:t>58</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272591" w:rsidRDefault="00EE7BCE" w:rsidP="00EE7BCE">
            <w:pPr>
              <w:rPr>
                <w:rFonts w:ascii="Times New Roman" w:hAnsi="Times New Roman"/>
                <w:sz w:val="24"/>
                <w:szCs w:val="24"/>
              </w:rPr>
            </w:pPr>
          </w:p>
        </w:tc>
        <w:tc>
          <w:tcPr>
            <w:tcW w:w="5012" w:type="dxa"/>
            <w:vMerge/>
          </w:tcPr>
          <w:p w:rsidR="00EE7BCE" w:rsidRPr="003E1821" w:rsidRDefault="00EE7BCE" w:rsidP="00EE7BCE">
            <w:pPr>
              <w:jc w:val="center"/>
              <w:rPr>
                <w:rFonts w:ascii="Times New Roman" w:hAnsi="Times New Roman"/>
                <w:sz w:val="24"/>
                <w:szCs w:val="24"/>
              </w:rPr>
            </w:pPr>
          </w:p>
        </w:tc>
        <w:tc>
          <w:tcPr>
            <w:tcW w:w="2178" w:type="dxa"/>
            <w:vMerge/>
          </w:tcPr>
          <w:p w:rsidR="00EE7BCE" w:rsidRPr="008E7AFD" w:rsidRDefault="00EE7BCE" w:rsidP="00EE7BCE">
            <w:pPr>
              <w:jc w:val="center"/>
              <w:rPr>
                <w:rFonts w:ascii="Times New Roman" w:hAnsi="Times New Roman"/>
                <w:b/>
                <w:sz w:val="24"/>
                <w:szCs w:val="24"/>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59</w:t>
            </w:r>
          </w:p>
        </w:tc>
        <w:tc>
          <w:tcPr>
            <w:tcW w:w="994"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val="restart"/>
          </w:tcPr>
          <w:p w:rsidR="00EE7BCE" w:rsidRPr="00272591" w:rsidRDefault="00EE7BCE" w:rsidP="00EE7BCE">
            <w:pPr>
              <w:rPr>
                <w:rFonts w:ascii="Times New Roman" w:hAnsi="Times New Roman"/>
                <w:b/>
                <w:sz w:val="24"/>
                <w:szCs w:val="24"/>
              </w:rPr>
            </w:pPr>
            <w:r w:rsidRPr="00272591">
              <w:rPr>
                <w:rFonts w:ascii="Times New Roman" w:hAnsi="Times New Roman"/>
                <w:sz w:val="24"/>
                <w:szCs w:val="24"/>
              </w:rPr>
              <w:t>Коньковый ход</w:t>
            </w:r>
          </w:p>
        </w:tc>
        <w:tc>
          <w:tcPr>
            <w:tcW w:w="5012" w:type="dxa"/>
            <w:vMerge w:val="restart"/>
          </w:tcPr>
          <w:p w:rsidR="00EE7BCE" w:rsidRPr="003E1821" w:rsidRDefault="00EE7BCE" w:rsidP="00EE7BCE">
            <w:pPr>
              <w:jc w:val="center"/>
              <w:rPr>
                <w:rFonts w:ascii="Times New Roman" w:hAnsi="Times New Roman"/>
                <w:sz w:val="24"/>
                <w:szCs w:val="24"/>
              </w:rPr>
            </w:pPr>
          </w:p>
        </w:tc>
        <w:tc>
          <w:tcPr>
            <w:tcW w:w="2178" w:type="dxa"/>
            <w:vMerge/>
          </w:tcPr>
          <w:p w:rsidR="00EE7BCE" w:rsidRPr="008E7AFD" w:rsidRDefault="00EE7BCE" w:rsidP="00EE7BCE">
            <w:pPr>
              <w:jc w:val="center"/>
              <w:rPr>
                <w:rFonts w:ascii="Times New Roman" w:hAnsi="Times New Roman"/>
                <w:b/>
                <w:sz w:val="24"/>
                <w:szCs w:val="24"/>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60</w:t>
            </w:r>
          </w:p>
        </w:tc>
        <w:tc>
          <w:tcPr>
            <w:tcW w:w="994"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272591" w:rsidRDefault="00EE7BCE" w:rsidP="00EE7BCE">
            <w:pPr>
              <w:rPr>
                <w:rFonts w:ascii="Times New Roman" w:hAnsi="Times New Roman"/>
                <w:sz w:val="24"/>
                <w:szCs w:val="24"/>
              </w:rPr>
            </w:pPr>
          </w:p>
        </w:tc>
        <w:tc>
          <w:tcPr>
            <w:tcW w:w="5012" w:type="dxa"/>
            <w:vMerge/>
          </w:tcPr>
          <w:p w:rsidR="00EE7BCE" w:rsidRPr="003E1821" w:rsidRDefault="00EE7BCE" w:rsidP="00EE7BCE">
            <w:pPr>
              <w:jc w:val="center"/>
              <w:rPr>
                <w:rFonts w:ascii="Times New Roman" w:hAnsi="Times New Roman"/>
                <w:sz w:val="24"/>
                <w:szCs w:val="24"/>
              </w:rPr>
            </w:pPr>
          </w:p>
        </w:tc>
        <w:tc>
          <w:tcPr>
            <w:tcW w:w="2178" w:type="dxa"/>
            <w:vMerge/>
          </w:tcPr>
          <w:p w:rsidR="00EE7BCE" w:rsidRPr="008E7AFD" w:rsidRDefault="00EE7BCE" w:rsidP="00EE7BCE">
            <w:pPr>
              <w:jc w:val="center"/>
              <w:rPr>
                <w:rFonts w:ascii="Times New Roman" w:hAnsi="Times New Roman"/>
                <w:b/>
                <w:sz w:val="24"/>
                <w:szCs w:val="24"/>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61</w:t>
            </w:r>
          </w:p>
        </w:tc>
        <w:tc>
          <w:tcPr>
            <w:tcW w:w="994"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272591" w:rsidRDefault="00EE7BCE" w:rsidP="00EE7BCE">
            <w:pPr>
              <w:rPr>
                <w:rFonts w:ascii="Times New Roman" w:hAnsi="Times New Roman"/>
                <w:sz w:val="24"/>
                <w:szCs w:val="24"/>
              </w:rPr>
            </w:pPr>
          </w:p>
        </w:tc>
        <w:tc>
          <w:tcPr>
            <w:tcW w:w="5012" w:type="dxa"/>
            <w:vMerge/>
          </w:tcPr>
          <w:p w:rsidR="00EE7BCE" w:rsidRPr="003E1821" w:rsidRDefault="00EE7BCE" w:rsidP="00EE7BCE">
            <w:pPr>
              <w:jc w:val="center"/>
              <w:rPr>
                <w:rFonts w:ascii="Times New Roman" w:hAnsi="Times New Roman"/>
                <w:sz w:val="24"/>
                <w:szCs w:val="24"/>
              </w:rPr>
            </w:pPr>
          </w:p>
        </w:tc>
        <w:tc>
          <w:tcPr>
            <w:tcW w:w="2178" w:type="dxa"/>
            <w:vMerge/>
          </w:tcPr>
          <w:p w:rsidR="00EE7BCE" w:rsidRPr="008E7AFD" w:rsidRDefault="00EE7BCE" w:rsidP="00EE7BCE">
            <w:pPr>
              <w:jc w:val="center"/>
              <w:rPr>
                <w:rFonts w:ascii="Times New Roman" w:hAnsi="Times New Roman"/>
                <w:b/>
                <w:sz w:val="24"/>
                <w:szCs w:val="24"/>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62</w:t>
            </w:r>
          </w:p>
        </w:tc>
        <w:tc>
          <w:tcPr>
            <w:tcW w:w="994"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val="restart"/>
          </w:tcPr>
          <w:p w:rsidR="00EE7BCE" w:rsidRPr="00272591" w:rsidRDefault="00EE7BCE" w:rsidP="00EE7BCE">
            <w:pPr>
              <w:rPr>
                <w:rFonts w:ascii="Times New Roman" w:hAnsi="Times New Roman"/>
                <w:b/>
                <w:sz w:val="24"/>
                <w:szCs w:val="24"/>
              </w:rPr>
            </w:pPr>
            <w:r w:rsidRPr="00272591">
              <w:rPr>
                <w:rFonts w:ascii="Times New Roman" w:hAnsi="Times New Roman"/>
                <w:sz w:val="24"/>
                <w:szCs w:val="24"/>
              </w:rPr>
              <w:t xml:space="preserve">Торможение и поворот </w:t>
            </w:r>
            <w:r w:rsidRPr="00272591">
              <w:rPr>
                <w:rFonts w:ascii="Cambria Math" w:hAnsi="Cambria Math" w:cs="Cambria Math"/>
                <w:sz w:val="24"/>
                <w:szCs w:val="24"/>
              </w:rPr>
              <w:t>≪</w:t>
            </w:r>
            <w:r w:rsidRPr="00272591">
              <w:rPr>
                <w:rFonts w:ascii="Times New Roman" w:hAnsi="Times New Roman"/>
                <w:sz w:val="24"/>
                <w:szCs w:val="24"/>
              </w:rPr>
              <w:t>плугом</w:t>
            </w:r>
            <w:r w:rsidRPr="00272591">
              <w:rPr>
                <w:rFonts w:ascii="Cambria Math" w:hAnsi="Cambria Math" w:cs="Cambria Math"/>
                <w:sz w:val="24"/>
                <w:szCs w:val="24"/>
              </w:rPr>
              <w:t>≫</w:t>
            </w:r>
            <w:r w:rsidRPr="00272591">
              <w:rPr>
                <w:rFonts w:ascii="Times New Roman" w:hAnsi="Times New Roman"/>
                <w:sz w:val="24"/>
                <w:szCs w:val="24"/>
              </w:rPr>
              <w:t>.</w:t>
            </w:r>
          </w:p>
        </w:tc>
        <w:tc>
          <w:tcPr>
            <w:tcW w:w="5012" w:type="dxa"/>
            <w:vMerge w:val="restart"/>
          </w:tcPr>
          <w:p w:rsidR="00EE7BCE" w:rsidRPr="003E1821" w:rsidRDefault="00EE7BCE" w:rsidP="00EE7BCE">
            <w:pPr>
              <w:rPr>
                <w:rFonts w:ascii="Times New Roman" w:hAnsi="Times New Roman"/>
                <w:sz w:val="24"/>
                <w:szCs w:val="24"/>
              </w:rPr>
            </w:pPr>
            <w:r w:rsidRPr="008E7AFD">
              <w:rPr>
                <w:rFonts w:ascii="Times New Roman" w:hAnsi="Times New Roman"/>
                <w:sz w:val="24"/>
                <w:szCs w:val="24"/>
              </w:rPr>
              <w:t>Моделируют технику освоенных лыжных ходов, варьируют её в зависимости от ситуаций и условий, возникающих в процессе прохождения дистанции.</w:t>
            </w:r>
          </w:p>
        </w:tc>
        <w:tc>
          <w:tcPr>
            <w:tcW w:w="2178" w:type="dxa"/>
            <w:vMerge/>
          </w:tcPr>
          <w:p w:rsidR="00EE7BCE" w:rsidRPr="008E7AFD" w:rsidRDefault="00EE7BCE" w:rsidP="00EE7BCE">
            <w:pPr>
              <w:jc w:val="center"/>
              <w:rPr>
                <w:rFonts w:ascii="Times New Roman" w:hAnsi="Times New Roman"/>
                <w:b/>
                <w:sz w:val="24"/>
                <w:szCs w:val="24"/>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63</w:t>
            </w:r>
          </w:p>
        </w:tc>
        <w:tc>
          <w:tcPr>
            <w:tcW w:w="994"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272591" w:rsidRDefault="00EE7BCE" w:rsidP="00EE7BCE">
            <w:pPr>
              <w:rPr>
                <w:rFonts w:ascii="Times New Roman" w:hAnsi="Times New Roman"/>
                <w:sz w:val="24"/>
                <w:szCs w:val="24"/>
              </w:rPr>
            </w:pPr>
          </w:p>
        </w:tc>
        <w:tc>
          <w:tcPr>
            <w:tcW w:w="5012" w:type="dxa"/>
            <w:vMerge/>
          </w:tcPr>
          <w:p w:rsidR="00EE7BCE" w:rsidRPr="003E1821" w:rsidRDefault="00EE7BCE" w:rsidP="00EE7BCE">
            <w:pPr>
              <w:jc w:val="center"/>
              <w:rPr>
                <w:rFonts w:ascii="Times New Roman" w:hAnsi="Times New Roman"/>
                <w:sz w:val="24"/>
                <w:szCs w:val="24"/>
              </w:rPr>
            </w:pPr>
          </w:p>
        </w:tc>
        <w:tc>
          <w:tcPr>
            <w:tcW w:w="2178" w:type="dxa"/>
            <w:vMerge/>
          </w:tcPr>
          <w:p w:rsidR="00EE7BCE" w:rsidRPr="008E7AFD" w:rsidRDefault="00EE7BCE" w:rsidP="00EE7BCE">
            <w:pPr>
              <w:jc w:val="center"/>
              <w:rPr>
                <w:rFonts w:ascii="Times New Roman" w:hAnsi="Times New Roman"/>
                <w:b/>
                <w:sz w:val="24"/>
                <w:szCs w:val="24"/>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64</w:t>
            </w:r>
          </w:p>
        </w:tc>
        <w:tc>
          <w:tcPr>
            <w:tcW w:w="994"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272591" w:rsidRDefault="00EE7BCE" w:rsidP="00EE7BCE">
            <w:pPr>
              <w:rPr>
                <w:rFonts w:ascii="Times New Roman" w:hAnsi="Times New Roman"/>
                <w:sz w:val="24"/>
                <w:szCs w:val="24"/>
              </w:rPr>
            </w:pPr>
          </w:p>
        </w:tc>
        <w:tc>
          <w:tcPr>
            <w:tcW w:w="5012" w:type="dxa"/>
            <w:vMerge/>
          </w:tcPr>
          <w:p w:rsidR="00EE7BCE" w:rsidRPr="003E1821" w:rsidRDefault="00EE7BCE" w:rsidP="00EE7BCE">
            <w:pPr>
              <w:jc w:val="center"/>
              <w:rPr>
                <w:rFonts w:ascii="Times New Roman" w:hAnsi="Times New Roman"/>
                <w:sz w:val="24"/>
                <w:szCs w:val="24"/>
              </w:rPr>
            </w:pPr>
          </w:p>
        </w:tc>
        <w:tc>
          <w:tcPr>
            <w:tcW w:w="2178" w:type="dxa"/>
            <w:vMerge/>
          </w:tcPr>
          <w:p w:rsidR="00EE7BCE" w:rsidRPr="008E7AFD" w:rsidRDefault="00EE7BCE" w:rsidP="00EE7BCE">
            <w:pPr>
              <w:jc w:val="center"/>
              <w:rPr>
                <w:rFonts w:ascii="Times New Roman" w:hAnsi="Times New Roman"/>
                <w:b/>
                <w:sz w:val="24"/>
                <w:szCs w:val="24"/>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65</w:t>
            </w:r>
          </w:p>
        </w:tc>
        <w:tc>
          <w:tcPr>
            <w:tcW w:w="994"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val="restart"/>
          </w:tcPr>
          <w:p w:rsidR="00EE7BCE" w:rsidRPr="00272591" w:rsidRDefault="00EE7BCE" w:rsidP="00EE7BCE">
            <w:pPr>
              <w:rPr>
                <w:rFonts w:ascii="Times New Roman" w:hAnsi="Times New Roman"/>
                <w:b/>
                <w:sz w:val="24"/>
                <w:szCs w:val="24"/>
              </w:rPr>
            </w:pPr>
            <w:r w:rsidRPr="00272591">
              <w:rPr>
                <w:rFonts w:ascii="Times New Roman" w:hAnsi="Times New Roman"/>
                <w:sz w:val="24"/>
                <w:szCs w:val="24"/>
              </w:rPr>
              <w:t>Прохождение дистанции 4,5 км</w:t>
            </w:r>
          </w:p>
        </w:tc>
        <w:tc>
          <w:tcPr>
            <w:tcW w:w="5012" w:type="dxa"/>
            <w:vMerge w:val="restart"/>
          </w:tcPr>
          <w:p w:rsidR="00EE7BCE" w:rsidRPr="003E1821" w:rsidRDefault="00EE7BCE" w:rsidP="00EE7BCE">
            <w:pPr>
              <w:jc w:val="center"/>
              <w:rPr>
                <w:rFonts w:ascii="Times New Roman" w:hAnsi="Times New Roman"/>
                <w:sz w:val="24"/>
                <w:szCs w:val="24"/>
              </w:rPr>
            </w:pPr>
          </w:p>
        </w:tc>
        <w:tc>
          <w:tcPr>
            <w:tcW w:w="2178" w:type="dxa"/>
            <w:vMerge/>
          </w:tcPr>
          <w:p w:rsidR="00EE7BCE" w:rsidRPr="008E7AFD" w:rsidRDefault="00EE7BCE" w:rsidP="00EE7BCE">
            <w:pPr>
              <w:jc w:val="center"/>
              <w:rPr>
                <w:rFonts w:ascii="Times New Roman" w:hAnsi="Times New Roman"/>
                <w:b/>
                <w:sz w:val="24"/>
                <w:szCs w:val="24"/>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66</w:t>
            </w:r>
          </w:p>
        </w:tc>
        <w:tc>
          <w:tcPr>
            <w:tcW w:w="994"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272591" w:rsidRDefault="00EE7BCE" w:rsidP="00EE7BCE">
            <w:pPr>
              <w:rPr>
                <w:rFonts w:ascii="Times New Roman" w:hAnsi="Times New Roman"/>
                <w:sz w:val="24"/>
                <w:szCs w:val="24"/>
              </w:rPr>
            </w:pPr>
          </w:p>
        </w:tc>
        <w:tc>
          <w:tcPr>
            <w:tcW w:w="5012" w:type="dxa"/>
            <w:vMerge/>
          </w:tcPr>
          <w:p w:rsidR="00EE7BCE" w:rsidRDefault="00EE7BCE" w:rsidP="00EE7BCE">
            <w:pPr>
              <w:jc w:val="center"/>
              <w:rPr>
                <w:rFonts w:ascii="Times New Roman" w:hAnsi="Times New Roman"/>
                <w:b/>
                <w:sz w:val="24"/>
                <w:szCs w:val="24"/>
              </w:rPr>
            </w:pPr>
          </w:p>
        </w:tc>
        <w:tc>
          <w:tcPr>
            <w:tcW w:w="2178" w:type="dxa"/>
            <w:vMerge/>
          </w:tcPr>
          <w:p w:rsidR="00EE7BCE" w:rsidRPr="008E7AFD" w:rsidRDefault="00EE7BCE" w:rsidP="00EE7BCE">
            <w:pPr>
              <w:jc w:val="center"/>
              <w:rPr>
                <w:rFonts w:ascii="Times New Roman" w:hAnsi="Times New Roman"/>
                <w:b/>
                <w:sz w:val="24"/>
                <w:szCs w:val="24"/>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67</w:t>
            </w:r>
          </w:p>
        </w:tc>
        <w:tc>
          <w:tcPr>
            <w:tcW w:w="994"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Pr="00272591" w:rsidRDefault="00EE7BCE" w:rsidP="00EE7BCE">
            <w:pPr>
              <w:rPr>
                <w:rFonts w:ascii="Times New Roman" w:hAnsi="Times New Roman"/>
                <w:sz w:val="24"/>
                <w:szCs w:val="24"/>
              </w:rPr>
            </w:pPr>
          </w:p>
        </w:tc>
        <w:tc>
          <w:tcPr>
            <w:tcW w:w="5012" w:type="dxa"/>
            <w:vMerge/>
          </w:tcPr>
          <w:p w:rsidR="00EE7BCE" w:rsidRDefault="00EE7BCE" w:rsidP="00EE7BCE">
            <w:pPr>
              <w:jc w:val="center"/>
              <w:rPr>
                <w:rFonts w:ascii="Times New Roman" w:hAnsi="Times New Roman"/>
                <w:b/>
                <w:sz w:val="24"/>
                <w:szCs w:val="24"/>
              </w:rPr>
            </w:pPr>
          </w:p>
        </w:tc>
        <w:tc>
          <w:tcPr>
            <w:tcW w:w="2178" w:type="dxa"/>
            <w:vMerge/>
          </w:tcPr>
          <w:p w:rsidR="00EE7BCE" w:rsidRPr="008E7AFD" w:rsidRDefault="00EE7BCE" w:rsidP="00EE7BCE">
            <w:pPr>
              <w:jc w:val="center"/>
              <w:rPr>
                <w:rFonts w:ascii="Times New Roman" w:hAnsi="Times New Roman"/>
                <w:b/>
                <w:sz w:val="24"/>
                <w:szCs w:val="24"/>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68</w:t>
            </w:r>
          </w:p>
        </w:tc>
        <w:tc>
          <w:tcPr>
            <w:tcW w:w="994"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val="restart"/>
          </w:tcPr>
          <w:p w:rsidR="00EE7BCE" w:rsidRDefault="00EE7BCE" w:rsidP="00EE7BCE">
            <w:pPr>
              <w:pStyle w:val="Default"/>
              <w:jc w:val="both"/>
              <w:rPr>
                <w:sz w:val="23"/>
                <w:szCs w:val="23"/>
              </w:rPr>
            </w:pPr>
            <w:r>
              <w:rPr>
                <w:sz w:val="23"/>
                <w:szCs w:val="23"/>
              </w:rPr>
              <w:t xml:space="preserve">Игры </w:t>
            </w:r>
            <w:r>
              <w:rPr>
                <w:rFonts w:ascii="Cambria Math" w:hAnsi="Cambria Math" w:cs="Cambria Math"/>
                <w:sz w:val="23"/>
                <w:szCs w:val="23"/>
              </w:rPr>
              <w:t>≪</w:t>
            </w:r>
            <w:r>
              <w:rPr>
                <w:sz w:val="23"/>
                <w:szCs w:val="23"/>
              </w:rPr>
              <w:t>Гонки с выбыванием</w:t>
            </w:r>
            <w:r>
              <w:rPr>
                <w:rFonts w:ascii="Cambria Math" w:hAnsi="Cambria Math" w:cs="Cambria Math"/>
                <w:sz w:val="23"/>
                <w:szCs w:val="23"/>
              </w:rPr>
              <w:t>≫</w:t>
            </w:r>
            <w:r>
              <w:rPr>
                <w:sz w:val="23"/>
                <w:szCs w:val="23"/>
              </w:rPr>
              <w:t xml:space="preserve">, </w:t>
            </w:r>
            <w:r>
              <w:rPr>
                <w:rFonts w:ascii="Cambria Math" w:hAnsi="Cambria Math" w:cs="Cambria Math"/>
                <w:sz w:val="23"/>
                <w:szCs w:val="23"/>
              </w:rPr>
              <w:t>≪</w:t>
            </w:r>
            <w:r>
              <w:rPr>
                <w:sz w:val="23"/>
                <w:szCs w:val="23"/>
              </w:rPr>
              <w:t xml:space="preserve">Как по часам </w:t>
            </w:r>
            <w:r>
              <w:rPr>
                <w:rFonts w:ascii="Cambria Math" w:hAnsi="Cambria Math" w:cs="Cambria Math"/>
                <w:sz w:val="23"/>
                <w:szCs w:val="23"/>
              </w:rPr>
              <w:t>≫</w:t>
            </w:r>
            <w:r>
              <w:rPr>
                <w:sz w:val="23"/>
                <w:szCs w:val="23"/>
              </w:rPr>
              <w:t xml:space="preserve">, </w:t>
            </w:r>
            <w:r>
              <w:rPr>
                <w:rFonts w:ascii="Cambria Math" w:hAnsi="Cambria Math" w:cs="Cambria Math"/>
                <w:sz w:val="23"/>
                <w:szCs w:val="23"/>
              </w:rPr>
              <w:t>≪</w:t>
            </w:r>
            <w:r>
              <w:rPr>
                <w:sz w:val="23"/>
                <w:szCs w:val="23"/>
              </w:rPr>
              <w:t>Биатлон</w:t>
            </w:r>
            <w:r>
              <w:rPr>
                <w:rFonts w:ascii="Cambria Math" w:hAnsi="Cambria Math" w:cs="Cambria Math"/>
                <w:sz w:val="23"/>
                <w:szCs w:val="23"/>
              </w:rPr>
              <w:t>≫</w:t>
            </w:r>
            <w:r>
              <w:rPr>
                <w:sz w:val="23"/>
                <w:szCs w:val="23"/>
              </w:rPr>
              <w:t xml:space="preserve">. </w:t>
            </w:r>
          </w:p>
        </w:tc>
        <w:tc>
          <w:tcPr>
            <w:tcW w:w="5012" w:type="dxa"/>
            <w:vMerge w:val="restart"/>
          </w:tcPr>
          <w:p w:rsidR="00EE7BCE" w:rsidRPr="00047221" w:rsidRDefault="00EE7BCE" w:rsidP="00EE7BCE">
            <w:pPr>
              <w:rPr>
                <w:rFonts w:ascii="Times New Roman" w:eastAsia="Times New Roman" w:hAnsi="Times New Roman" w:cs="Times New Roman"/>
                <w:i/>
                <w:sz w:val="24"/>
                <w:szCs w:val="24"/>
                <w:lang w:eastAsia="ru-RU"/>
              </w:rPr>
            </w:pPr>
            <w:r w:rsidRPr="00047221">
              <w:rPr>
                <w:rFonts w:ascii="Times New Roman" w:eastAsia="Times New Roman" w:hAnsi="Times New Roman" w:cs="Times New Roman"/>
                <w:i/>
                <w:sz w:val="24"/>
                <w:szCs w:val="24"/>
                <w:lang w:eastAsia="ru-RU"/>
              </w:rPr>
              <w:t>Подвижные игры: «Трудная дорога», «Поезд», «Собери предметы»</w:t>
            </w:r>
          </w:p>
          <w:p w:rsidR="00EE7BCE" w:rsidRPr="00047221" w:rsidRDefault="00EE7BCE" w:rsidP="00EE7BCE">
            <w:pPr>
              <w:shd w:val="clear" w:color="auto" w:fill="FFFFFF"/>
              <w:autoSpaceDE w:val="0"/>
              <w:spacing w:after="0" w:line="240" w:lineRule="auto"/>
              <w:rPr>
                <w:rFonts w:ascii="Times New Roman" w:eastAsia="Times New Roman" w:hAnsi="Times New Roman" w:cs="Times New Roman"/>
                <w:i/>
                <w:sz w:val="24"/>
                <w:szCs w:val="24"/>
                <w:lang w:eastAsia="ru-RU"/>
              </w:rPr>
            </w:pPr>
            <w:r w:rsidRPr="00047221">
              <w:rPr>
                <w:rFonts w:ascii="Times New Roman" w:eastAsia="Times New Roman" w:hAnsi="Times New Roman" w:cs="Times New Roman"/>
                <w:i/>
                <w:sz w:val="24"/>
                <w:szCs w:val="24"/>
                <w:lang w:eastAsia="ru-RU"/>
              </w:rPr>
              <w:t xml:space="preserve">Национальные подвижные игры: </w:t>
            </w:r>
            <w:r w:rsidRPr="00047221">
              <w:rPr>
                <w:rFonts w:ascii="Times New Roman" w:eastAsia="Times New Roman" w:hAnsi="Times New Roman" w:cs="Times New Roman"/>
                <w:i/>
                <w:color w:val="000000"/>
                <w:sz w:val="24"/>
                <w:szCs w:val="24"/>
                <w:lang w:eastAsia="ru-RU"/>
              </w:rPr>
              <w:t>«</w:t>
            </w:r>
            <w:r w:rsidRPr="00047221">
              <w:rPr>
                <w:rFonts w:ascii="Times New Roman" w:eastAsia="Times New Roman" w:hAnsi="Times New Roman" w:cs="Times New Roman"/>
                <w:i/>
                <w:sz w:val="24"/>
                <w:szCs w:val="24"/>
                <w:lang w:eastAsia="ru-RU"/>
              </w:rPr>
              <w:t>Салки», «Волки и овцы», «Пятнашки», «У какой елки меньше ветвей», «Карельская гонка».</w:t>
            </w:r>
          </w:p>
          <w:p w:rsidR="00EE7BCE" w:rsidRPr="003E1821" w:rsidRDefault="00EE7BCE" w:rsidP="00EE7BCE">
            <w:pPr>
              <w:rPr>
                <w:rFonts w:ascii="Times New Roman" w:hAnsi="Times New Roman"/>
                <w:sz w:val="24"/>
                <w:szCs w:val="24"/>
              </w:rPr>
            </w:pPr>
            <w:r w:rsidRPr="00047221">
              <w:rPr>
                <w:rFonts w:ascii="Times New Roman" w:eastAsia="Times New Roman" w:hAnsi="Times New Roman" w:cs="Times New Roman"/>
                <w:i/>
                <w:sz w:val="24"/>
                <w:szCs w:val="24"/>
                <w:lang w:eastAsia="ru-RU"/>
              </w:rPr>
              <w:t>Самостоятельное проведение национальных подвижных игр по выбору обучающихся</w:t>
            </w:r>
          </w:p>
        </w:tc>
        <w:tc>
          <w:tcPr>
            <w:tcW w:w="2178" w:type="dxa"/>
            <w:vMerge/>
          </w:tcPr>
          <w:p w:rsidR="00EE7BCE" w:rsidRPr="008E7AFD" w:rsidRDefault="00EE7BCE" w:rsidP="00EE7BCE">
            <w:pPr>
              <w:jc w:val="center"/>
              <w:rPr>
                <w:rFonts w:ascii="Times New Roman" w:hAnsi="Times New Roman"/>
                <w:b/>
                <w:sz w:val="24"/>
                <w:szCs w:val="24"/>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69</w:t>
            </w:r>
          </w:p>
        </w:tc>
        <w:tc>
          <w:tcPr>
            <w:tcW w:w="994"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Default="00EE7BCE" w:rsidP="00EE7BCE">
            <w:pPr>
              <w:rPr>
                <w:sz w:val="23"/>
                <w:szCs w:val="23"/>
              </w:rPr>
            </w:pPr>
          </w:p>
        </w:tc>
        <w:tc>
          <w:tcPr>
            <w:tcW w:w="5012" w:type="dxa"/>
            <w:vMerge/>
          </w:tcPr>
          <w:p w:rsidR="00EE7BCE" w:rsidRPr="008E7AFD" w:rsidRDefault="00EE7BCE" w:rsidP="00EE7BCE">
            <w:pPr>
              <w:jc w:val="center"/>
              <w:rPr>
                <w:rFonts w:ascii="Times New Roman" w:hAnsi="Times New Roman"/>
                <w:b/>
                <w:sz w:val="24"/>
                <w:szCs w:val="24"/>
              </w:rPr>
            </w:pPr>
          </w:p>
        </w:tc>
        <w:tc>
          <w:tcPr>
            <w:tcW w:w="2178" w:type="dxa"/>
            <w:vMerge/>
          </w:tcPr>
          <w:p w:rsidR="00EE7BCE" w:rsidRPr="008E7AFD" w:rsidRDefault="00EE7BCE" w:rsidP="00EE7BCE">
            <w:pPr>
              <w:jc w:val="center"/>
              <w:rPr>
                <w:rFonts w:ascii="Times New Roman" w:hAnsi="Times New Roman"/>
                <w:b/>
                <w:sz w:val="24"/>
                <w:szCs w:val="24"/>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70</w:t>
            </w:r>
          </w:p>
        </w:tc>
        <w:tc>
          <w:tcPr>
            <w:tcW w:w="994"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Default="00EE7BCE" w:rsidP="00EE7BCE">
            <w:pPr>
              <w:rPr>
                <w:sz w:val="23"/>
                <w:szCs w:val="23"/>
              </w:rPr>
            </w:pPr>
          </w:p>
        </w:tc>
        <w:tc>
          <w:tcPr>
            <w:tcW w:w="5012" w:type="dxa"/>
            <w:vMerge/>
          </w:tcPr>
          <w:p w:rsidR="00EE7BCE" w:rsidRPr="008E7AFD" w:rsidRDefault="00EE7BCE" w:rsidP="00EE7BCE">
            <w:pPr>
              <w:jc w:val="center"/>
              <w:rPr>
                <w:rFonts w:ascii="Times New Roman" w:hAnsi="Times New Roman"/>
                <w:b/>
                <w:sz w:val="24"/>
                <w:szCs w:val="24"/>
              </w:rPr>
            </w:pPr>
          </w:p>
        </w:tc>
        <w:tc>
          <w:tcPr>
            <w:tcW w:w="2178" w:type="dxa"/>
            <w:vMerge/>
          </w:tcPr>
          <w:p w:rsidR="00EE7BCE" w:rsidRPr="008E7AFD" w:rsidRDefault="00EE7BCE" w:rsidP="00EE7BCE">
            <w:pPr>
              <w:jc w:val="center"/>
              <w:rPr>
                <w:rFonts w:ascii="Times New Roman" w:hAnsi="Times New Roman"/>
                <w:b/>
                <w:sz w:val="24"/>
                <w:szCs w:val="24"/>
              </w:rPr>
            </w:pPr>
          </w:p>
        </w:tc>
      </w:tr>
      <w:tr w:rsidR="00EE7BCE" w:rsidRPr="008E7AFD" w:rsidTr="00EE7BCE">
        <w:tc>
          <w:tcPr>
            <w:tcW w:w="99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71</w:t>
            </w:r>
          </w:p>
        </w:tc>
        <w:tc>
          <w:tcPr>
            <w:tcW w:w="994" w:type="dxa"/>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12" w:type="dxa"/>
            <w:gridSpan w:val="2"/>
            <w:vMerge/>
          </w:tcPr>
          <w:p w:rsidR="00EE7BCE" w:rsidRDefault="00EE7BCE" w:rsidP="00EE7BCE">
            <w:pPr>
              <w:rPr>
                <w:sz w:val="23"/>
                <w:szCs w:val="23"/>
              </w:rPr>
            </w:pPr>
          </w:p>
        </w:tc>
        <w:tc>
          <w:tcPr>
            <w:tcW w:w="5012" w:type="dxa"/>
            <w:vMerge/>
          </w:tcPr>
          <w:p w:rsidR="00EE7BCE" w:rsidRPr="008E7AFD" w:rsidRDefault="00EE7BCE" w:rsidP="00EE7BCE">
            <w:pPr>
              <w:jc w:val="center"/>
              <w:rPr>
                <w:rFonts w:ascii="Times New Roman" w:hAnsi="Times New Roman"/>
                <w:b/>
                <w:sz w:val="24"/>
                <w:szCs w:val="24"/>
              </w:rPr>
            </w:pPr>
          </w:p>
        </w:tc>
        <w:tc>
          <w:tcPr>
            <w:tcW w:w="2178" w:type="dxa"/>
            <w:vMerge/>
          </w:tcPr>
          <w:p w:rsidR="00EE7BCE" w:rsidRPr="008E7AFD" w:rsidRDefault="00EE7BCE" w:rsidP="00EE7BCE">
            <w:pPr>
              <w:jc w:val="center"/>
              <w:rPr>
                <w:rFonts w:ascii="Times New Roman" w:hAnsi="Times New Roman"/>
                <w:b/>
                <w:sz w:val="24"/>
                <w:szCs w:val="24"/>
              </w:rPr>
            </w:pPr>
          </w:p>
        </w:tc>
      </w:tr>
    </w:tbl>
    <w:p w:rsidR="00EE7BCE" w:rsidRDefault="00EE7BCE" w:rsidP="00EE7BCE">
      <w:pPr>
        <w:jc w:val="center"/>
        <w:rPr>
          <w:rFonts w:ascii="Times New Roman" w:hAnsi="Times New Roman"/>
          <w:b/>
          <w:sz w:val="24"/>
          <w:szCs w:val="24"/>
        </w:rPr>
      </w:pPr>
      <w:r w:rsidRPr="008E7AFD">
        <w:rPr>
          <w:rFonts w:ascii="Times New Roman" w:hAnsi="Times New Roman"/>
          <w:b/>
          <w:sz w:val="24"/>
          <w:szCs w:val="24"/>
        </w:rPr>
        <w:t>Волейбол 10 часов</w:t>
      </w:r>
    </w:p>
    <w:tbl>
      <w:tblPr>
        <w:tblW w:w="1478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2"/>
        <w:gridCol w:w="1082"/>
        <w:gridCol w:w="5670"/>
        <w:gridCol w:w="4961"/>
        <w:gridCol w:w="2171"/>
      </w:tblGrid>
      <w:tr w:rsidR="00EE7BCE" w:rsidTr="00EE7BCE">
        <w:tc>
          <w:tcPr>
            <w:tcW w:w="902" w:type="dxa"/>
            <w:gridSpan w:val="2"/>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72</w:t>
            </w:r>
          </w:p>
        </w:tc>
        <w:tc>
          <w:tcPr>
            <w:tcW w:w="1082"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Техника безопасности на за</w:t>
            </w:r>
            <w:r>
              <w:rPr>
                <w:rFonts w:ascii="Times New Roman" w:hAnsi="Times New Roman"/>
                <w:sz w:val="24"/>
                <w:szCs w:val="24"/>
              </w:rPr>
              <w:t xml:space="preserve">нятиях по волейболу </w:t>
            </w:r>
            <w:r>
              <w:rPr>
                <w:rFonts w:ascii="Times New Roman" w:hAnsi="Times New Roman"/>
                <w:sz w:val="24"/>
                <w:szCs w:val="24"/>
              </w:rPr>
              <w:lastRenderedPageBreak/>
              <w:t>ИОТ-073-2017</w:t>
            </w:r>
            <w:r w:rsidRPr="008E7AFD">
              <w:rPr>
                <w:rFonts w:ascii="Times New Roman" w:hAnsi="Times New Roman"/>
                <w:sz w:val="24"/>
                <w:szCs w:val="24"/>
              </w:rPr>
              <w:t xml:space="preserve">. </w:t>
            </w:r>
          </w:p>
          <w:p w:rsidR="00EE7BCE" w:rsidRPr="000345EA" w:rsidRDefault="00EE7BCE" w:rsidP="00EE7BCE">
            <w:pPr>
              <w:pStyle w:val="Default"/>
              <w:jc w:val="both"/>
              <w:rPr>
                <w:sz w:val="23"/>
                <w:szCs w:val="23"/>
              </w:rPr>
            </w:pPr>
            <w:r w:rsidRPr="00260493">
              <w:rPr>
                <w:bCs/>
                <w:sz w:val="23"/>
                <w:szCs w:val="23"/>
              </w:rPr>
              <w:t xml:space="preserve">Овладение техникой передвижений, остановок, поворотов и стоек </w:t>
            </w:r>
          </w:p>
        </w:tc>
        <w:tc>
          <w:tcPr>
            <w:tcW w:w="4961" w:type="dxa"/>
            <w:vMerge w:val="restart"/>
          </w:tcPr>
          <w:p w:rsidR="00EE7BCE" w:rsidRPr="003E1821" w:rsidRDefault="00EE7BCE" w:rsidP="00EE7BCE">
            <w:pPr>
              <w:rPr>
                <w:rFonts w:ascii="Times New Roman" w:hAnsi="Times New Roman"/>
                <w:sz w:val="24"/>
                <w:szCs w:val="24"/>
              </w:rPr>
            </w:pPr>
            <w:r w:rsidRPr="008E7AFD">
              <w:rPr>
                <w:rFonts w:ascii="Times New Roman" w:hAnsi="Times New Roman"/>
                <w:sz w:val="24"/>
                <w:szCs w:val="24"/>
              </w:rPr>
              <w:lastRenderedPageBreak/>
              <w:t xml:space="preserve">Описывают технику изучаемых игровых </w:t>
            </w:r>
            <w:r w:rsidRPr="008E7AFD">
              <w:rPr>
                <w:rFonts w:ascii="Times New Roman" w:hAnsi="Times New Roman"/>
                <w:sz w:val="24"/>
                <w:szCs w:val="24"/>
              </w:rPr>
              <w:lastRenderedPageBreak/>
              <w:t>приёмов и действий, осваивают их самостоятельно, выяв</w:t>
            </w:r>
            <w:r w:rsidRPr="008E7AFD">
              <w:rPr>
                <w:rFonts w:ascii="Times New Roman" w:hAnsi="Times New Roman"/>
                <w:sz w:val="24"/>
                <w:szCs w:val="24"/>
              </w:rPr>
              <w:softHyphen/>
              <w:t>ляя и устраняя типичные ошибки.</w:t>
            </w:r>
          </w:p>
        </w:tc>
        <w:tc>
          <w:tcPr>
            <w:tcW w:w="2171" w:type="dxa"/>
            <w:vMerge w:val="restart"/>
          </w:tcPr>
          <w:p w:rsidR="00EE7BCE" w:rsidRDefault="00EE7BCE" w:rsidP="00EE7BCE">
            <w:pPr>
              <w:spacing w:after="0" w:line="240" w:lineRule="auto"/>
              <w:ind w:right="-85"/>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Практическая </w:t>
            </w:r>
            <w:r>
              <w:rPr>
                <w:rFonts w:ascii="Times New Roman" w:eastAsia="Calibri" w:hAnsi="Times New Roman" w:cs="Times New Roman"/>
                <w:sz w:val="24"/>
                <w:szCs w:val="24"/>
              </w:rPr>
              <w:lastRenderedPageBreak/>
              <w:t>работа «Волейбол»</w:t>
            </w:r>
          </w:p>
          <w:p w:rsidR="00EE7BCE" w:rsidRPr="008E7AFD" w:rsidRDefault="00EE7BCE" w:rsidP="00EE7BCE">
            <w:pPr>
              <w:rPr>
                <w:rFonts w:ascii="Times New Roman" w:hAnsi="Times New Roman"/>
                <w:sz w:val="24"/>
                <w:szCs w:val="24"/>
              </w:rPr>
            </w:pPr>
            <w:r w:rsidRPr="00C17C97">
              <w:rPr>
                <w:rFonts w:ascii="Times New Roman" w:eastAsia="Calibri" w:hAnsi="Times New Roman" w:cs="Times New Roman"/>
                <w:i/>
                <w:sz w:val="24"/>
                <w:szCs w:val="24"/>
              </w:rPr>
              <w:t>(</w:t>
            </w:r>
            <w:proofErr w:type="spellStart"/>
            <w:r w:rsidRPr="00C17C97">
              <w:rPr>
                <w:rFonts w:ascii="Times New Roman" w:eastAsia="Calibri" w:hAnsi="Times New Roman" w:cs="Times New Roman"/>
                <w:i/>
                <w:sz w:val="24"/>
                <w:szCs w:val="24"/>
              </w:rPr>
              <w:t>репозиторий</w:t>
            </w:r>
            <w:proofErr w:type="spellEnd"/>
            <w:r>
              <w:rPr>
                <w:rFonts w:ascii="Times New Roman" w:eastAsia="Calibri" w:hAnsi="Times New Roman" w:cs="Times New Roman"/>
                <w:i/>
                <w:sz w:val="24"/>
                <w:szCs w:val="24"/>
              </w:rPr>
              <w:t>)</w:t>
            </w:r>
          </w:p>
          <w:p w:rsidR="00EE7BCE" w:rsidRPr="008E7AFD" w:rsidRDefault="00EE7BCE" w:rsidP="00EE7BCE">
            <w:pPr>
              <w:rPr>
                <w:rFonts w:ascii="Times New Roman" w:hAnsi="Times New Roman"/>
                <w:sz w:val="24"/>
                <w:szCs w:val="24"/>
              </w:rPr>
            </w:pPr>
          </w:p>
          <w:p w:rsidR="00EE7BCE" w:rsidRDefault="00EE7BCE" w:rsidP="00EE7BCE">
            <w:pPr>
              <w:pStyle w:val="Default"/>
              <w:jc w:val="both"/>
            </w:pPr>
          </w:p>
          <w:p w:rsidR="00EE7BCE" w:rsidRDefault="00EE7BCE" w:rsidP="00EE7BCE">
            <w:pPr>
              <w:pStyle w:val="Default"/>
              <w:jc w:val="both"/>
            </w:pPr>
          </w:p>
          <w:p w:rsidR="00EE7BCE" w:rsidRDefault="00EE7BCE" w:rsidP="00EE7BCE">
            <w:pPr>
              <w:pStyle w:val="Default"/>
              <w:jc w:val="both"/>
            </w:pPr>
          </w:p>
          <w:p w:rsidR="00EE7BCE" w:rsidRDefault="00EE7BCE" w:rsidP="00EE7BCE">
            <w:pPr>
              <w:pStyle w:val="Default"/>
              <w:jc w:val="both"/>
            </w:pPr>
          </w:p>
          <w:p w:rsidR="00EE7BCE" w:rsidRDefault="00EE7BCE" w:rsidP="00EE7BCE">
            <w:pPr>
              <w:pStyle w:val="Default"/>
              <w:jc w:val="both"/>
            </w:pPr>
          </w:p>
          <w:p w:rsidR="00EE7BCE" w:rsidRDefault="00EE7BCE" w:rsidP="00EE7BCE">
            <w:pPr>
              <w:pStyle w:val="Default"/>
              <w:jc w:val="both"/>
            </w:pPr>
          </w:p>
          <w:p w:rsidR="00EE7BCE" w:rsidRDefault="00EE7BCE" w:rsidP="00EE7BCE">
            <w:pPr>
              <w:pStyle w:val="Default"/>
              <w:jc w:val="both"/>
            </w:pPr>
          </w:p>
          <w:p w:rsidR="00EE7BCE" w:rsidRDefault="00EE7BCE" w:rsidP="00EE7BCE">
            <w:pPr>
              <w:pStyle w:val="Default"/>
              <w:jc w:val="both"/>
            </w:pPr>
          </w:p>
          <w:p w:rsidR="00EE7BCE" w:rsidRDefault="00EE7BCE" w:rsidP="00EE7BCE">
            <w:pPr>
              <w:pStyle w:val="Default"/>
              <w:jc w:val="both"/>
            </w:pPr>
          </w:p>
          <w:p w:rsidR="00EE7BCE" w:rsidRDefault="00EE7BCE" w:rsidP="00EE7BCE">
            <w:pPr>
              <w:pStyle w:val="Default"/>
              <w:jc w:val="both"/>
            </w:pPr>
          </w:p>
          <w:p w:rsidR="00EE7BCE" w:rsidRDefault="00EE7BCE" w:rsidP="00EE7BCE">
            <w:pPr>
              <w:pStyle w:val="Default"/>
              <w:jc w:val="both"/>
            </w:pPr>
          </w:p>
          <w:p w:rsidR="00EE7BCE" w:rsidRDefault="00EE7BCE" w:rsidP="00EE7BCE">
            <w:pPr>
              <w:pStyle w:val="Default"/>
              <w:jc w:val="both"/>
            </w:pPr>
          </w:p>
          <w:p w:rsidR="00EE7BCE" w:rsidRDefault="00EE7BCE" w:rsidP="00EE7BCE">
            <w:pPr>
              <w:pStyle w:val="Default"/>
              <w:jc w:val="both"/>
            </w:pPr>
          </w:p>
          <w:p w:rsidR="00EE7BCE" w:rsidRDefault="00EE7BCE" w:rsidP="00EE7BCE">
            <w:pPr>
              <w:pStyle w:val="Default"/>
              <w:jc w:val="both"/>
            </w:pPr>
          </w:p>
          <w:p w:rsidR="00EE7BCE" w:rsidRDefault="00EE7BCE" w:rsidP="00EE7BCE">
            <w:pPr>
              <w:pStyle w:val="Default"/>
              <w:jc w:val="both"/>
            </w:pPr>
          </w:p>
          <w:p w:rsidR="00EE7BCE" w:rsidRDefault="00EE7BCE" w:rsidP="00EE7BCE">
            <w:pPr>
              <w:pStyle w:val="Default"/>
              <w:jc w:val="both"/>
            </w:pPr>
          </w:p>
          <w:p w:rsidR="00EE7BCE" w:rsidRDefault="00EE7BCE" w:rsidP="00EE7BCE">
            <w:pPr>
              <w:pStyle w:val="Default"/>
              <w:jc w:val="both"/>
            </w:pPr>
          </w:p>
          <w:p w:rsidR="00EE7BCE" w:rsidRDefault="00EE7BCE" w:rsidP="00EE7BCE">
            <w:pPr>
              <w:pStyle w:val="Default"/>
              <w:jc w:val="both"/>
            </w:pPr>
          </w:p>
          <w:p w:rsidR="00EE7BCE" w:rsidRDefault="00EE7BCE" w:rsidP="00EE7BCE">
            <w:pPr>
              <w:pStyle w:val="Default"/>
              <w:jc w:val="both"/>
            </w:pPr>
          </w:p>
          <w:p w:rsidR="00EE7BCE" w:rsidRDefault="00EE7BCE" w:rsidP="00EE7BCE">
            <w:pPr>
              <w:pStyle w:val="Default"/>
              <w:jc w:val="both"/>
            </w:pPr>
          </w:p>
          <w:p w:rsidR="00EE7BCE" w:rsidRDefault="00EE7BCE" w:rsidP="00EE7BCE">
            <w:pPr>
              <w:pStyle w:val="Default"/>
              <w:jc w:val="both"/>
            </w:pPr>
          </w:p>
          <w:p w:rsidR="00EE7BCE" w:rsidRDefault="00EE7BCE" w:rsidP="00EE7BCE">
            <w:pPr>
              <w:pStyle w:val="Default"/>
              <w:jc w:val="both"/>
            </w:pPr>
          </w:p>
          <w:p w:rsidR="00EE7BCE" w:rsidRDefault="00EE7BCE" w:rsidP="00EE7BCE">
            <w:pPr>
              <w:pStyle w:val="Default"/>
              <w:jc w:val="both"/>
              <w:rPr>
                <w:sz w:val="23"/>
                <w:szCs w:val="23"/>
              </w:rPr>
            </w:pPr>
          </w:p>
        </w:tc>
      </w:tr>
      <w:tr w:rsidR="00EE7BCE" w:rsidTr="00EE7BCE">
        <w:tc>
          <w:tcPr>
            <w:tcW w:w="902" w:type="dxa"/>
            <w:gridSpan w:val="2"/>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lastRenderedPageBreak/>
              <w:t>73</w:t>
            </w:r>
          </w:p>
        </w:tc>
        <w:tc>
          <w:tcPr>
            <w:tcW w:w="1082"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vMerge/>
          </w:tcPr>
          <w:p w:rsidR="00EE7BCE" w:rsidRPr="00260493" w:rsidRDefault="00EE7BCE" w:rsidP="00EE7BCE">
            <w:pPr>
              <w:pStyle w:val="Default"/>
              <w:jc w:val="both"/>
              <w:rPr>
                <w:bCs/>
                <w:sz w:val="23"/>
                <w:szCs w:val="23"/>
              </w:rPr>
            </w:pPr>
          </w:p>
        </w:tc>
        <w:tc>
          <w:tcPr>
            <w:tcW w:w="4961" w:type="dxa"/>
            <w:vMerge/>
          </w:tcPr>
          <w:p w:rsidR="00EE7BCE" w:rsidRDefault="00EE7BCE" w:rsidP="00EE7BCE">
            <w:pPr>
              <w:jc w:val="center"/>
              <w:rPr>
                <w:rFonts w:ascii="Times New Roman" w:hAnsi="Times New Roman"/>
                <w:b/>
                <w:sz w:val="24"/>
                <w:szCs w:val="24"/>
              </w:rPr>
            </w:pPr>
          </w:p>
        </w:tc>
        <w:tc>
          <w:tcPr>
            <w:tcW w:w="2171" w:type="dxa"/>
            <w:vMerge/>
          </w:tcPr>
          <w:p w:rsidR="00EE7BCE" w:rsidRDefault="00EE7BCE" w:rsidP="00EE7BCE">
            <w:pPr>
              <w:pStyle w:val="Default"/>
              <w:jc w:val="both"/>
              <w:rPr>
                <w:sz w:val="23"/>
                <w:szCs w:val="23"/>
              </w:rPr>
            </w:pPr>
          </w:p>
        </w:tc>
      </w:tr>
      <w:tr w:rsidR="00EE7BCE" w:rsidTr="00EE7BCE">
        <w:tc>
          <w:tcPr>
            <w:tcW w:w="902" w:type="dxa"/>
            <w:gridSpan w:val="2"/>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lastRenderedPageBreak/>
              <w:t>74</w:t>
            </w:r>
          </w:p>
        </w:tc>
        <w:tc>
          <w:tcPr>
            <w:tcW w:w="1082"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tcPr>
          <w:p w:rsidR="00EE7BCE" w:rsidRPr="00260493" w:rsidRDefault="00EE7BCE" w:rsidP="00EE7BCE">
            <w:pPr>
              <w:pStyle w:val="Default"/>
              <w:jc w:val="both"/>
              <w:rPr>
                <w:sz w:val="23"/>
                <w:szCs w:val="23"/>
              </w:rPr>
            </w:pPr>
            <w:r w:rsidRPr="00260493">
              <w:rPr>
                <w:bCs/>
                <w:sz w:val="23"/>
                <w:szCs w:val="23"/>
              </w:rPr>
              <w:t xml:space="preserve">Освоение техники приёма и </w:t>
            </w:r>
          </w:p>
          <w:p w:rsidR="00EE7BCE" w:rsidRPr="00260493" w:rsidRDefault="00EE7BCE" w:rsidP="00EE7BCE">
            <w:pPr>
              <w:pStyle w:val="Default"/>
              <w:jc w:val="both"/>
              <w:rPr>
                <w:sz w:val="23"/>
                <w:szCs w:val="23"/>
              </w:rPr>
            </w:pPr>
            <w:r w:rsidRPr="00260493">
              <w:rPr>
                <w:bCs/>
                <w:sz w:val="23"/>
                <w:szCs w:val="23"/>
              </w:rPr>
              <w:t xml:space="preserve">передач мяча </w:t>
            </w:r>
          </w:p>
          <w:p w:rsidR="00EE7BCE" w:rsidRPr="000345EA" w:rsidRDefault="00EE7BCE" w:rsidP="00EE7BCE">
            <w:pPr>
              <w:pStyle w:val="Default"/>
              <w:jc w:val="both"/>
              <w:rPr>
                <w:sz w:val="23"/>
                <w:szCs w:val="23"/>
              </w:rPr>
            </w:pPr>
            <w:r>
              <w:rPr>
                <w:sz w:val="23"/>
                <w:szCs w:val="23"/>
              </w:rPr>
              <w:t xml:space="preserve">Передача мяча над собой, во встречных колоннах. Отбивание мяча кулаком через сетку. </w:t>
            </w:r>
          </w:p>
        </w:tc>
        <w:tc>
          <w:tcPr>
            <w:tcW w:w="4961" w:type="dxa"/>
          </w:tcPr>
          <w:p w:rsidR="00EE7BCE" w:rsidRPr="001939C6" w:rsidRDefault="00EE7BCE" w:rsidP="00EE7BCE">
            <w:pPr>
              <w:rPr>
                <w:rFonts w:ascii="Times New Roman" w:hAnsi="Times New Roman"/>
                <w:sz w:val="24"/>
                <w:szCs w:val="24"/>
              </w:rPr>
            </w:pPr>
            <w:r w:rsidRPr="008E7AFD">
              <w:rPr>
                <w:rFonts w:ascii="Times New Roman" w:hAnsi="Times New Roman"/>
                <w:sz w:val="24"/>
                <w:szCs w:val="24"/>
              </w:rPr>
              <w:t>Взаимодействуют со сверстниками в процессе совместного освоения техники игровых приёмов и действий, соблюдают пра</w:t>
            </w:r>
            <w:r>
              <w:rPr>
                <w:rFonts w:ascii="Times New Roman" w:hAnsi="Times New Roman"/>
                <w:sz w:val="24"/>
                <w:szCs w:val="24"/>
              </w:rPr>
              <w:t>вила безопасности</w:t>
            </w:r>
          </w:p>
        </w:tc>
        <w:tc>
          <w:tcPr>
            <w:tcW w:w="2171" w:type="dxa"/>
            <w:vMerge/>
          </w:tcPr>
          <w:p w:rsidR="00EE7BCE" w:rsidRDefault="00EE7BCE" w:rsidP="00EE7BCE">
            <w:pPr>
              <w:pStyle w:val="Default"/>
              <w:jc w:val="both"/>
              <w:rPr>
                <w:sz w:val="23"/>
                <w:szCs w:val="23"/>
              </w:rPr>
            </w:pPr>
          </w:p>
        </w:tc>
      </w:tr>
      <w:tr w:rsidR="00EE7BCE" w:rsidTr="00EE7BCE">
        <w:tc>
          <w:tcPr>
            <w:tcW w:w="902" w:type="dxa"/>
            <w:gridSpan w:val="2"/>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75</w:t>
            </w:r>
          </w:p>
        </w:tc>
        <w:tc>
          <w:tcPr>
            <w:tcW w:w="1082"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tcPr>
          <w:p w:rsidR="00EE7BCE" w:rsidRPr="00260493" w:rsidRDefault="00EE7BCE" w:rsidP="00EE7BCE">
            <w:pPr>
              <w:pStyle w:val="Default"/>
              <w:jc w:val="both"/>
              <w:rPr>
                <w:sz w:val="23"/>
                <w:szCs w:val="23"/>
              </w:rPr>
            </w:pPr>
            <w:r w:rsidRPr="00260493">
              <w:rPr>
                <w:bCs/>
                <w:sz w:val="23"/>
                <w:szCs w:val="23"/>
              </w:rPr>
              <w:t xml:space="preserve">Освоение техники нижней прямой подачи </w:t>
            </w:r>
          </w:p>
          <w:p w:rsidR="00EE7BCE" w:rsidRPr="00EB3E71" w:rsidRDefault="00EE7BCE" w:rsidP="00EE7BCE">
            <w:pPr>
              <w:pStyle w:val="Default"/>
              <w:jc w:val="both"/>
              <w:rPr>
                <w:sz w:val="23"/>
                <w:szCs w:val="23"/>
              </w:rPr>
            </w:pPr>
            <w:r>
              <w:rPr>
                <w:sz w:val="23"/>
                <w:szCs w:val="23"/>
              </w:rPr>
              <w:t xml:space="preserve">Нижняя прямая подача мяча. Приём подачи. </w:t>
            </w:r>
          </w:p>
        </w:tc>
        <w:tc>
          <w:tcPr>
            <w:tcW w:w="4961" w:type="dxa"/>
          </w:tcPr>
          <w:p w:rsidR="00EE7BCE" w:rsidRPr="001939C6" w:rsidRDefault="00EE7BCE" w:rsidP="00EE7BCE">
            <w:pPr>
              <w:jc w:val="center"/>
              <w:rPr>
                <w:rFonts w:ascii="Times New Roman" w:hAnsi="Times New Roman"/>
                <w:sz w:val="24"/>
                <w:szCs w:val="24"/>
              </w:rPr>
            </w:pPr>
          </w:p>
        </w:tc>
        <w:tc>
          <w:tcPr>
            <w:tcW w:w="2171" w:type="dxa"/>
            <w:vMerge/>
          </w:tcPr>
          <w:p w:rsidR="00EE7BCE" w:rsidRDefault="00EE7BCE" w:rsidP="00EE7BCE">
            <w:pPr>
              <w:pStyle w:val="Default"/>
              <w:jc w:val="both"/>
              <w:rPr>
                <w:sz w:val="23"/>
                <w:szCs w:val="23"/>
              </w:rPr>
            </w:pPr>
          </w:p>
        </w:tc>
      </w:tr>
      <w:tr w:rsidR="00EE7BCE" w:rsidTr="00EE7BCE">
        <w:tc>
          <w:tcPr>
            <w:tcW w:w="902" w:type="dxa"/>
            <w:gridSpan w:val="2"/>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76</w:t>
            </w:r>
          </w:p>
        </w:tc>
        <w:tc>
          <w:tcPr>
            <w:tcW w:w="1082"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tcPr>
          <w:p w:rsidR="00EE7BCE" w:rsidRPr="000345EA" w:rsidRDefault="00EE7BCE" w:rsidP="00EE7BCE">
            <w:pPr>
              <w:pStyle w:val="Default"/>
              <w:jc w:val="both"/>
              <w:rPr>
                <w:sz w:val="23"/>
                <w:szCs w:val="23"/>
              </w:rPr>
            </w:pPr>
            <w:r w:rsidRPr="00260493">
              <w:rPr>
                <w:bCs/>
                <w:sz w:val="23"/>
                <w:szCs w:val="23"/>
              </w:rPr>
              <w:t xml:space="preserve">Освоение техники прямого нападающего удара. </w:t>
            </w:r>
          </w:p>
        </w:tc>
        <w:tc>
          <w:tcPr>
            <w:tcW w:w="4961" w:type="dxa"/>
          </w:tcPr>
          <w:p w:rsidR="00EE7BCE" w:rsidRPr="001939C6" w:rsidRDefault="00EE7BCE" w:rsidP="00EE7BCE">
            <w:pPr>
              <w:jc w:val="center"/>
              <w:rPr>
                <w:rFonts w:ascii="Times New Roman" w:hAnsi="Times New Roman"/>
                <w:sz w:val="24"/>
                <w:szCs w:val="24"/>
              </w:rPr>
            </w:pPr>
          </w:p>
        </w:tc>
        <w:tc>
          <w:tcPr>
            <w:tcW w:w="2171" w:type="dxa"/>
            <w:vMerge/>
          </w:tcPr>
          <w:p w:rsidR="00EE7BCE" w:rsidRDefault="00EE7BCE" w:rsidP="00EE7BCE">
            <w:pPr>
              <w:pStyle w:val="Default"/>
              <w:jc w:val="both"/>
              <w:rPr>
                <w:sz w:val="23"/>
                <w:szCs w:val="23"/>
              </w:rPr>
            </w:pPr>
          </w:p>
        </w:tc>
      </w:tr>
      <w:tr w:rsidR="00EE7BCE" w:rsidTr="00EE7BCE">
        <w:tc>
          <w:tcPr>
            <w:tcW w:w="902" w:type="dxa"/>
            <w:gridSpan w:val="2"/>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77</w:t>
            </w:r>
          </w:p>
        </w:tc>
        <w:tc>
          <w:tcPr>
            <w:tcW w:w="1082"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tcPr>
          <w:p w:rsidR="00EE7BCE" w:rsidRPr="00260493" w:rsidRDefault="00EE7BCE" w:rsidP="00EE7BCE">
            <w:pPr>
              <w:pStyle w:val="Default"/>
              <w:jc w:val="both"/>
              <w:rPr>
                <w:sz w:val="23"/>
                <w:szCs w:val="23"/>
              </w:rPr>
            </w:pPr>
            <w:r w:rsidRPr="00260493">
              <w:rPr>
                <w:bCs/>
                <w:sz w:val="23"/>
                <w:szCs w:val="23"/>
              </w:rPr>
              <w:t xml:space="preserve">Закрепление техники владения </w:t>
            </w:r>
          </w:p>
          <w:p w:rsidR="00EE7BCE" w:rsidRPr="00260493" w:rsidRDefault="00EE7BCE" w:rsidP="00EE7BCE">
            <w:pPr>
              <w:pStyle w:val="Default"/>
              <w:jc w:val="both"/>
              <w:rPr>
                <w:sz w:val="23"/>
                <w:szCs w:val="23"/>
              </w:rPr>
            </w:pPr>
            <w:r w:rsidRPr="00260493">
              <w:rPr>
                <w:bCs/>
                <w:sz w:val="23"/>
                <w:szCs w:val="23"/>
              </w:rPr>
              <w:t xml:space="preserve">мячом и развитие </w:t>
            </w:r>
          </w:p>
          <w:p w:rsidR="00EE7BCE" w:rsidRPr="000345EA" w:rsidRDefault="00EE7BCE" w:rsidP="00EE7BCE">
            <w:pPr>
              <w:pStyle w:val="Default"/>
              <w:jc w:val="both"/>
              <w:rPr>
                <w:sz w:val="23"/>
                <w:szCs w:val="23"/>
              </w:rPr>
            </w:pPr>
            <w:r w:rsidRPr="00260493">
              <w:rPr>
                <w:bCs/>
                <w:sz w:val="23"/>
                <w:szCs w:val="23"/>
              </w:rPr>
              <w:t xml:space="preserve">координационных способностей </w:t>
            </w:r>
          </w:p>
        </w:tc>
        <w:tc>
          <w:tcPr>
            <w:tcW w:w="4961" w:type="dxa"/>
          </w:tcPr>
          <w:p w:rsidR="00EE7BCE" w:rsidRPr="001939C6" w:rsidRDefault="00EE7BCE" w:rsidP="00EE7BCE">
            <w:pPr>
              <w:jc w:val="center"/>
              <w:rPr>
                <w:rFonts w:ascii="Times New Roman" w:hAnsi="Times New Roman"/>
                <w:sz w:val="24"/>
                <w:szCs w:val="24"/>
              </w:rPr>
            </w:pPr>
          </w:p>
        </w:tc>
        <w:tc>
          <w:tcPr>
            <w:tcW w:w="2171" w:type="dxa"/>
            <w:vMerge/>
          </w:tcPr>
          <w:p w:rsidR="00EE7BCE" w:rsidRDefault="00EE7BCE" w:rsidP="00EE7BCE">
            <w:pPr>
              <w:pStyle w:val="Default"/>
              <w:jc w:val="both"/>
              <w:rPr>
                <w:sz w:val="23"/>
                <w:szCs w:val="23"/>
              </w:rPr>
            </w:pPr>
          </w:p>
        </w:tc>
      </w:tr>
      <w:tr w:rsidR="00EE7BCE" w:rsidTr="00EE7BCE">
        <w:tc>
          <w:tcPr>
            <w:tcW w:w="902" w:type="dxa"/>
            <w:gridSpan w:val="2"/>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78</w:t>
            </w:r>
          </w:p>
        </w:tc>
        <w:tc>
          <w:tcPr>
            <w:tcW w:w="1082"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tcPr>
          <w:p w:rsidR="00EE7BCE" w:rsidRPr="00260493" w:rsidRDefault="00EE7BCE" w:rsidP="00EE7BCE">
            <w:pPr>
              <w:pStyle w:val="Default"/>
              <w:jc w:val="both"/>
              <w:rPr>
                <w:sz w:val="23"/>
                <w:szCs w:val="23"/>
              </w:rPr>
            </w:pPr>
            <w:r w:rsidRPr="00260493">
              <w:rPr>
                <w:bCs/>
                <w:sz w:val="23"/>
                <w:szCs w:val="23"/>
              </w:rPr>
              <w:t xml:space="preserve">Закрепление техники перемещений, </w:t>
            </w:r>
          </w:p>
          <w:p w:rsidR="00EE7BCE" w:rsidRPr="000345EA" w:rsidRDefault="00EE7BCE" w:rsidP="00EE7BCE">
            <w:pPr>
              <w:pStyle w:val="Default"/>
              <w:jc w:val="both"/>
              <w:rPr>
                <w:sz w:val="23"/>
                <w:szCs w:val="23"/>
              </w:rPr>
            </w:pPr>
            <w:r w:rsidRPr="00260493">
              <w:rPr>
                <w:bCs/>
                <w:sz w:val="23"/>
                <w:szCs w:val="23"/>
              </w:rPr>
              <w:t xml:space="preserve">владения мячом и развитие </w:t>
            </w:r>
            <w:proofErr w:type="gramStart"/>
            <w:r w:rsidRPr="00260493">
              <w:rPr>
                <w:bCs/>
                <w:sz w:val="23"/>
                <w:szCs w:val="23"/>
              </w:rPr>
              <w:t>координационных</w:t>
            </w:r>
            <w:proofErr w:type="gramEnd"/>
          </w:p>
        </w:tc>
        <w:tc>
          <w:tcPr>
            <w:tcW w:w="4961" w:type="dxa"/>
          </w:tcPr>
          <w:p w:rsidR="00EE7BCE" w:rsidRPr="001939C6" w:rsidRDefault="00EE7BCE" w:rsidP="00EE7BCE">
            <w:pPr>
              <w:jc w:val="center"/>
              <w:rPr>
                <w:rFonts w:ascii="Times New Roman" w:hAnsi="Times New Roman"/>
                <w:sz w:val="24"/>
                <w:szCs w:val="24"/>
              </w:rPr>
            </w:pPr>
          </w:p>
        </w:tc>
        <w:tc>
          <w:tcPr>
            <w:tcW w:w="2171" w:type="dxa"/>
            <w:vMerge/>
          </w:tcPr>
          <w:p w:rsidR="00EE7BCE" w:rsidRDefault="00EE7BCE" w:rsidP="00EE7BCE">
            <w:pPr>
              <w:pStyle w:val="Default"/>
              <w:jc w:val="both"/>
              <w:rPr>
                <w:sz w:val="23"/>
                <w:szCs w:val="23"/>
              </w:rPr>
            </w:pPr>
          </w:p>
        </w:tc>
      </w:tr>
      <w:tr w:rsidR="00EE7BCE" w:rsidTr="00EE7BCE">
        <w:tc>
          <w:tcPr>
            <w:tcW w:w="902" w:type="dxa"/>
            <w:gridSpan w:val="2"/>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79</w:t>
            </w:r>
          </w:p>
        </w:tc>
        <w:tc>
          <w:tcPr>
            <w:tcW w:w="1082"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tcPr>
          <w:p w:rsidR="00EE7BCE" w:rsidRDefault="00EE7BCE" w:rsidP="00EE7BCE">
            <w:pPr>
              <w:pStyle w:val="Default"/>
              <w:jc w:val="both"/>
              <w:rPr>
                <w:bCs/>
                <w:sz w:val="23"/>
                <w:szCs w:val="23"/>
              </w:rPr>
            </w:pPr>
            <w:r w:rsidRPr="00260493">
              <w:rPr>
                <w:bCs/>
                <w:sz w:val="23"/>
                <w:szCs w:val="23"/>
              </w:rPr>
              <w:t>Освоение тактики игры</w:t>
            </w:r>
          </w:p>
          <w:p w:rsidR="00EE7BCE" w:rsidRDefault="00EE7BCE" w:rsidP="00EE7BCE">
            <w:pPr>
              <w:pStyle w:val="Default"/>
              <w:jc w:val="both"/>
              <w:rPr>
                <w:sz w:val="23"/>
                <w:szCs w:val="23"/>
              </w:rPr>
            </w:pPr>
            <w:r>
              <w:rPr>
                <w:sz w:val="23"/>
                <w:szCs w:val="23"/>
              </w:rPr>
              <w:t xml:space="preserve">Дальнейшее обучение тактике игры. </w:t>
            </w:r>
          </w:p>
          <w:p w:rsidR="00EE7BCE" w:rsidRDefault="00EE7BCE" w:rsidP="00EE7BCE">
            <w:pPr>
              <w:pStyle w:val="Default"/>
              <w:jc w:val="both"/>
              <w:rPr>
                <w:sz w:val="23"/>
                <w:szCs w:val="23"/>
              </w:rPr>
            </w:pPr>
            <w:r>
              <w:rPr>
                <w:sz w:val="23"/>
                <w:szCs w:val="23"/>
              </w:rPr>
              <w:t xml:space="preserve">Совершенствование тактики </w:t>
            </w:r>
            <w:proofErr w:type="gramStart"/>
            <w:r>
              <w:rPr>
                <w:sz w:val="23"/>
                <w:szCs w:val="23"/>
              </w:rPr>
              <w:t>освоенных</w:t>
            </w:r>
            <w:proofErr w:type="gramEnd"/>
          </w:p>
          <w:p w:rsidR="00EE7BCE" w:rsidRPr="00FF75C2" w:rsidRDefault="00EE7BCE" w:rsidP="00EE7BCE">
            <w:pPr>
              <w:pStyle w:val="Default"/>
              <w:jc w:val="both"/>
              <w:rPr>
                <w:sz w:val="23"/>
                <w:szCs w:val="23"/>
              </w:rPr>
            </w:pPr>
            <w:r>
              <w:rPr>
                <w:sz w:val="23"/>
                <w:szCs w:val="23"/>
              </w:rPr>
              <w:t xml:space="preserve">игровых действий. </w:t>
            </w:r>
          </w:p>
        </w:tc>
        <w:tc>
          <w:tcPr>
            <w:tcW w:w="4961" w:type="dxa"/>
          </w:tcPr>
          <w:p w:rsidR="00EE7BCE" w:rsidRPr="001939C6" w:rsidRDefault="00EE7BCE" w:rsidP="00EE7BCE">
            <w:pPr>
              <w:jc w:val="center"/>
              <w:rPr>
                <w:rFonts w:ascii="Times New Roman" w:hAnsi="Times New Roman"/>
                <w:sz w:val="24"/>
                <w:szCs w:val="24"/>
              </w:rPr>
            </w:pPr>
          </w:p>
        </w:tc>
        <w:tc>
          <w:tcPr>
            <w:tcW w:w="2171" w:type="dxa"/>
            <w:vMerge/>
          </w:tcPr>
          <w:p w:rsidR="00EE7BCE" w:rsidRDefault="00EE7BCE" w:rsidP="00EE7BCE">
            <w:pPr>
              <w:pStyle w:val="Default"/>
              <w:jc w:val="both"/>
              <w:rPr>
                <w:sz w:val="23"/>
                <w:szCs w:val="23"/>
              </w:rPr>
            </w:pPr>
          </w:p>
        </w:tc>
      </w:tr>
      <w:tr w:rsidR="00EE7BCE" w:rsidTr="00EE7BCE">
        <w:tc>
          <w:tcPr>
            <w:tcW w:w="902" w:type="dxa"/>
            <w:gridSpan w:val="2"/>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80</w:t>
            </w:r>
          </w:p>
        </w:tc>
        <w:tc>
          <w:tcPr>
            <w:tcW w:w="1082"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tcPr>
          <w:p w:rsidR="00EE7BCE" w:rsidRPr="00260493" w:rsidRDefault="00EE7BCE" w:rsidP="00EE7BCE">
            <w:pPr>
              <w:pStyle w:val="Default"/>
              <w:jc w:val="both"/>
              <w:rPr>
                <w:sz w:val="23"/>
                <w:szCs w:val="23"/>
              </w:rPr>
            </w:pPr>
            <w:r w:rsidRPr="00260493">
              <w:rPr>
                <w:bCs/>
                <w:sz w:val="23"/>
                <w:szCs w:val="23"/>
              </w:rPr>
              <w:t xml:space="preserve">Знания о спортивной игре. </w:t>
            </w:r>
          </w:p>
          <w:p w:rsidR="00EE7BCE" w:rsidRPr="00FF75C2" w:rsidRDefault="00EE7BCE" w:rsidP="00EE7BCE">
            <w:pPr>
              <w:pStyle w:val="Default"/>
              <w:jc w:val="both"/>
              <w:rPr>
                <w:sz w:val="23"/>
                <w:szCs w:val="23"/>
              </w:rPr>
            </w:pPr>
            <w:r>
              <w:rPr>
                <w:sz w:val="23"/>
                <w:szCs w:val="23"/>
              </w:rPr>
              <w:t>Терминология избранной спортивной игры; техника ловли, передачи, ведения мяча или броска; тактика нападений (быстрый прорыв, расстановка игроков, позиционное нападение) и защиты (зонная и личная защита). Правила и организация избранной игры (цель и смысл игры, игровое поле, количество участников, поведение игроков в нападении и защите). Правила техники безопасности при занятиях спортивными играми</w:t>
            </w:r>
          </w:p>
        </w:tc>
        <w:tc>
          <w:tcPr>
            <w:tcW w:w="4961"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Организуют совместные занятия волейболом со сверстниками, осуществляют судейство игры. Выполняют правила игры, учатся уважительно относиться к сопернику и управлять своими эмоциями.</w:t>
            </w:r>
          </w:p>
          <w:p w:rsidR="00EE7BCE" w:rsidRPr="001939C6" w:rsidRDefault="00EE7BCE" w:rsidP="00EE7BCE">
            <w:pPr>
              <w:pStyle w:val="Default"/>
              <w:jc w:val="both"/>
            </w:pPr>
            <w:r w:rsidRPr="008E7AFD">
              <w:t>Применяют правила подбора одежды для заня</w:t>
            </w:r>
            <w:r w:rsidRPr="008E7AFD">
              <w:softHyphen/>
              <w:t>тий на открытом воздухе, используют игру в волейбол как средство активного отдыха</w:t>
            </w:r>
          </w:p>
        </w:tc>
        <w:tc>
          <w:tcPr>
            <w:tcW w:w="2171" w:type="dxa"/>
            <w:vMerge/>
          </w:tcPr>
          <w:p w:rsidR="00EE7BCE" w:rsidRDefault="00EE7BCE" w:rsidP="00EE7BCE">
            <w:pPr>
              <w:pStyle w:val="Default"/>
              <w:jc w:val="both"/>
              <w:rPr>
                <w:sz w:val="23"/>
                <w:szCs w:val="23"/>
              </w:rPr>
            </w:pPr>
          </w:p>
        </w:tc>
      </w:tr>
      <w:tr w:rsidR="00EE7BCE" w:rsidTr="00EE7BCE">
        <w:tc>
          <w:tcPr>
            <w:tcW w:w="902" w:type="dxa"/>
            <w:gridSpan w:val="2"/>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81</w:t>
            </w:r>
          </w:p>
        </w:tc>
        <w:tc>
          <w:tcPr>
            <w:tcW w:w="1082" w:type="dxa"/>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tcPr>
          <w:p w:rsidR="00EE7BCE" w:rsidRPr="00260493" w:rsidRDefault="00EE7BCE" w:rsidP="00EE7BCE">
            <w:pPr>
              <w:pStyle w:val="Default"/>
              <w:jc w:val="both"/>
              <w:rPr>
                <w:sz w:val="23"/>
                <w:szCs w:val="23"/>
              </w:rPr>
            </w:pPr>
            <w:r w:rsidRPr="00260493">
              <w:rPr>
                <w:bCs/>
                <w:sz w:val="23"/>
                <w:szCs w:val="23"/>
              </w:rPr>
              <w:t xml:space="preserve">Самостоятельные занятия. </w:t>
            </w:r>
          </w:p>
          <w:p w:rsidR="00EE7BCE" w:rsidRPr="00FF75C2" w:rsidRDefault="00EE7BCE" w:rsidP="00EE7BCE">
            <w:pPr>
              <w:pStyle w:val="Default"/>
              <w:jc w:val="both"/>
              <w:rPr>
                <w:sz w:val="23"/>
                <w:szCs w:val="23"/>
              </w:rPr>
            </w:pPr>
            <w:r>
              <w:rPr>
                <w:sz w:val="23"/>
                <w:szCs w:val="23"/>
              </w:rPr>
              <w:t>Игровые упражнения</w:t>
            </w:r>
          </w:p>
        </w:tc>
        <w:tc>
          <w:tcPr>
            <w:tcW w:w="4961" w:type="dxa"/>
          </w:tcPr>
          <w:p w:rsidR="00EE7BCE" w:rsidRDefault="00EE7BCE" w:rsidP="00EE7BCE">
            <w:pPr>
              <w:pStyle w:val="Default"/>
              <w:jc w:val="both"/>
              <w:rPr>
                <w:sz w:val="23"/>
                <w:szCs w:val="23"/>
              </w:rPr>
            </w:pPr>
            <w:r>
              <w:rPr>
                <w:sz w:val="23"/>
                <w:szCs w:val="23"/>
              </w:rPr>
              <w:t xml:space="preserve">Упражнения по совершенствованию </w:t>
            </w:r>
          </w:p>
          <w:p w:rsidR="00EE7BCE" w:rsidRDefault="00EE7BCE" w:rsidP="00EE7BCE">
            <w:pPr>
              <w:pStyle w:val="Default"/>
              <w:jc w:val="both"/>
              <w:rPr>
                <w:sz w:val="23"/>
                <w:szCs w:val="23"/>
              </w:rPr>
            </w:pPr>
            <w:r>
              <w:rPr>
                <w:sz w:val="23"/>
                <w:szCs w:val="23"/>
              </w:rPr>
              <w:t xml:space="preserve">координационных, скоростно-силовых, </w:t>
            </w:r>
            <w:r>
              <w:rPr>
                <w:sz w:val="23"/>
                <w:szCs w:val="23"/>
              </w:rPr>
              <w:lastRenderedPageBreak/>
              <w:t xml:space="preserve">силовых способностей и выносливости. Игровые упражнения по совершенствованию технических приёмов (ловля, передача, броски или удары в цель, ведение, сочетание приёмов). </w:t>
            </w:r>
          </w:p>
          <w:p w:rsidR="00EE7BCE" w:rsidRPr="00AE79A7" w:rsidRDefault="00EE7BCE" w:rsidP="00EE7BCE">
            <w:pPr>
              <w:rPr>
                <w:rFonts w:ascii="Times New Roman" w:hAnsi="Times New Roman" w:cs="Times New Roman"/>
                <w:sz w:val="24"/>
                <w:szCs w:val="24"/>
              </w:rPr>
            </w:pPr>
            <w:r w:rsidRPr="00AE79A7">
              <w:rPr>
                <w:rFonts w:ascii="Times New Roman" w:hAnsi="Times New Roman" w:cs="Times New Roman"/>
                <w:sz w:val="24"/>
                <w:szCs w:val="24"/>
              </w:rPr>
              <w:t>Подвижные игры и игровые задания, приближённые к содержанию разучиваемых спортивных игр. Правила самоконтроля</w:t>
            </w:r>
          </w:p>
        </w:tc>
        <w:tc>
          <w:tcPr>
            <w:tcW w:w="2171" w:type="dxa"/>
            <w:vMerge/>
          </w:tcPr>
          <w:p w:rsidR="00EE7BCE" w:rsidRDefault="00EE7BCE" w:rsidP="00EE7BCE">
            <w:pPr>
              <w:pStyle w:val="Default"/>
              <w:jc w:val="both"/>
              <w:rPr>
                <w:sz w:val="23"/>
                <w:szCs w:val="23"/>
              </w:rPr>
            </w:pPr>
          </w:p>
        </w:tc>
      </w:tr>
      <w:tr w:rsidR="00EE7BCE" w:rsidTr="00EE7BCE">
        <w:tc>
          <w:tcPr>
            <w:tcW w:w="14786" w:type="dxa"/>
            <w:gridSpan w:val="6"/>
          </w:tcPr>
          <w:p w:rsidR="00EE7BCE" w:rsidRPr="008E7AFD" w:rsidRDefault="00EE7BCE" w:rsidP="00EE7BCE">
            <w:pPr>
              <w:jc w:val="center"/>
              <w:rPr>
                <w:rFonts w:ascii="Times New Roman" w:hAnsi="Times New Roman"/>
                <w:b/>
                <w:sz w:val="24"/>
                <w:szCs w:val="24"/>
              </w:rPr>
            </w:pPr>
            <w:r w:rsidRPr="008E7AFD">
              <w:rPr>
                <w:rFonts w:ascii="Times New Roman" w:hAnsi="Times New Roman"/>
                <w:b/>
                <w:sz w:val="24"/>
                <w:szCs w:val="24"/>
              </w:rPr>
              <w:lastRenderedPageBreak/>
              <w:t>Легкая атлетика14 часов</w:t>
            </w:r>
          </w:p>
        </w:tc>
      </w:tr>
      <w:tr w:rsidR="00EE7BCE" w:rsidTr="00EE7BCE">
        <w:tc>
          <w:tcPr>
            <w:tcW w:w="14786" w:type="dxa"/>
            <w:gridSpan w:val="6"/>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Беговые упражнения 5</w:t>
            </w:r>
            <w:r w:rsidRPr="008E7AFD">
              <w:rPr>
                <w:rFonts w:ascii="Times New Roman" w:hAnsi="Times New Roman"/>
                <w:b/>
                <w:sz w:val="24"/>
                <w:szCs w:val="24"/>
              </w:rPr>
              <w:t xml:space="preserve"> часов</w:t>
            </w:r>
          </w:p>
        </w:tc>
      </w:tr>
      <w:tr w:rsidR="00EE7BCE" w:rsidTr="00EE7BCE">
        <w:tc>
          <w:tcPr>
            <w:tcW w:w="85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82</w:t>
            </w:r>
          </w:p>
        </w:tc>
        <w:tc>
          <w:tcPr>
            <w:tcW w:w="1134" w:type="dxa"/>
            <w:gridSpan w:val="2"/>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vMerge w:val="restart"/>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Техника безопасности на занятиях п</w:t>
            </w:r>
            <w:r>
              <w:rPr>
                <w:rFonts w:ascii="Times New Roman" w:hAnsi="Times New Roman"/>
                <w:sz w:val="24"/>
                <w:szCs w:val="24"/>
              </w:rPr>
              <w:t>о легкой атлетике  ИОТ-0765-2017</w:t>
            </w:r>
          </w:p>
          <w:p w:rsidR="00EE7BCE" w:rsidRPr="00260493" w:rsidRDefault="00EE7BCE" w:rsidP="00EE7BCE">
            <w:pPr>
              <w:pStyle w:val="Default"/>
              <w:jc w:val="both"/>
              <w:rPr>
                <w:sz w:val="23"/>
                <w:szCs w:val="23"/>
              </w:rPr>
            </w:pPr>
            <w:r w:rsidRPr="00260493">
              <w:rPr>
                <w:bCs/>
                <w:sz w:val="23"/>
                <w:szCs w:val="23"/>
              </w:rPr>
              <w:t xml:space="preserve">Овладение техникой спринтерского бега </w:t>
            </w:r>
          </w:p>
          <w:p w:rsidR="00EE7BCE" w:rsidRPr="00B44D6A" w:rsidRDefault="00EE7BCE" w:rsidP="00EE7BCE">
            <w:pPr>
              <w:pStyle w:val="Default"/>
              <w:jc w:val="both"/>
              <w:rPr>
                <w:sz w:val="23"/>
                <w:szCs w:val="23"/>
              </w:rPr>
            </w:pPr>
            <w:r>
              <w:rPr>
                <w:sz w:val="23"/>
                <w:szCs w:val="23"/>
              </w:rPr>
              <w:t xml:space="preserve">Низкий старт до 30 м — от 70 до 80 м — до 70 м. </w:t>
            </w:r>
          </w:p>
        </w:tc>
        <w:tc>
          <w:tcPr>
            <w:tcW w:w="4961" w:type="dxa"/>
            <w:vMerge w:val="restart"/>
          </w:tcPr>
          <w:p w:rsidR="00EE7BCE" w:rsidRPr="008E7AFD" w:rsidRDefault="00EE7BCE" w:rsidP="00EE7BCE">
            <w:pPr>
              <w:jc w:val="both"/>
              <w:rPr>
                <w:rFonts w:ascii="Times New Roman" w:hAnsi="Times New Roman"/>
                <w:sz w:val="24"/>
                <w:szCs w:val="24"/>
              </w:rPr>
            </w:pPr>
            <w:r w:rsidRPr="008E7AFD">
              <w:rPr>
                <w:rFonts w:ascii="Times New Roman" w:hAnsi="Times New Roman"/>
                <w:sz w:val="24"/>
                <w:szCs w:val="24"/>
              </w:rPr>
              <w:t>Описывают технику выполнения беговых упражнений, осваивают её самостоятельно, выявляют и устраняют характерные ошибки в процессе освоения.</w:t>
            </w:r>
          </w:p>
          <w:p w:rsidR="00EE7BCE" w:rsidRPr="001939C6" w:rsidRDefault="00EE7BCE" w:rsidP="00EE7BCE">
            <w:pPr>
              <w:rPr>
                <w:rFonts w:ascii="Times New Roman" w:hAnsi="Times New Roman"/>
                <w:sz w:val="24"/>
                <w:szCs w:val="24"/>
              </w:rPr>
            </w:pPr>
          </w:p>
        </w:tc>
        <w:tc>
          <w:tcPr>
            <w:tcW w:w="2171" w:type="dxa"/>
            <w:vMerge w:val="restart"/>
          </w:tcPr>
          <w:p w:rsidR="00EE7BCE" w:rsidRDefault="00EE7BCE" w:rsidP="00EE7BCE">
            <w:pPr>
              <w:jc w:val="both"/>
              <w:rPr>
                <w:rFonts w:ascii="Times New Roman" w:eastAsia="Calibri" w:hAnsi="Times New Roman" w:cs="Times New Roman"/>
                <w:sz w:val="24"/>
                <w:szCs w:val="24"/>
              </w:rPr>
            </w:pPr>
            <w:r w:rsidRPr="00F34456">
              <w:rPr>
                <w:rFonts w:ascii="Times New Roman" w:eastAsia="Calibri" w:hAnsi="Times New Roman" w:cs="Times New Roman"/>
                <w:sz w:val="24"/>
                <w:szCs w:val="24"/>
              </w:rPr>
              <w:t>Выполнение тестовых нормативо</w:t>
            </w:r>
            <w:proofErr w:type="gramStart"/>
            <w:r w:rsidRPr="00F34456">
              <w:rPr>
                <w:rFonts w:ascii="Times New Roman" w:eastAsia="Calibri" w:hAnsi="Times New Roman" w:cs="Times New Roman"/>
                <w:sz w:val="24"/>
                <w:szCs w:val="24"/>
              </w:rPr>
              <w:t>в</w:t>
            </w:r>
            <w:r w:rsidRPr="00917398">
              <w:rPr>
                <w:rFonts w:ascii="Times New Roman" w:eastAsia="Calibri" w:hAnsi="Times New Roman" w:cs="Times New Roman"/>
                <w:i/>
                <w:sz w:val="24"/>
                <w:szCs w:val="24"/>
              </w:rPr>
              <w:t>(</w:t>
            </w:r>
            <w:proofErr w:type="spellStart"/>
            <w:proofErr w:type="gramEnd"/>
            <w:r w:rsidRPr="00917398">
              <w:rPr>
                <w:rFonts w:ascii="Times New Roman" w:eastAsia="Calibri" w:hAnsi="Times New Roman" w:cs="Times New Roman"/>
                <w:i/>
                <w:sz w:val="24"/>
                <w:szCs w:val="24"/>
              </w:rPr>
              <w:t>репозиторий</w:t>
            </w:r>
            <w:proofErr w:type="spellEnd"/>
            <w:r w:rsidRPr="00917398">
              <w:rPr>
                <w:rFonts w:ascii="Times New Roman" w:eastAsia="Calibri" w:hAnsi="Times New Roman" w:cs="Times New Roman"/>
                <w:i/>
                <w:sz w:val="24"/>
                <w:szCs w:val="24"/>
              </w:rPr>
              <w:t xml:space="preserve"> ТУ)</w:t>
            </w:r>
          </w:p>
          <w:p w:rsidR="00EE7BCE" w:rsidRDefault="00EE7BCE" w:rsidP="00EE7BCE">
            <w:pPr>
              <w:jc w:val="both"/>
              <w:rPr>
                <w:rFonts w:ascii="Times New Roman" w:eastAsia="Calibri" w:hAnsi="Times New Roman" w:cs="Times New Roman"/>
                <w:sz w:val="24"/>
                <w:szCs w:val="24"/>
              </w:rPr>
            </w:pPr>
            <w:r w:rsidRPr="007A7A87">
              <w:rPr>
                <w:rFonts w:ascii="Times New Roman" w:eastAsia="Calibri" w:hAnsi="Times New Roman" w:cs="Times New Roman"/>
                <w:sz w:val="24"/>
                <w:szCs w:val="24"/>
              </w:rPr>
              <w:t>Бег на результат  30 м, 60 м</w:t>
            </w:r>
          </w:p>
          <w:p w:rsidR="00EE7BCE" w:rsidRDefault="00EE7BCE" w:rsidP="00EE7BCE">
            <w:pPr>
              <w:jc w:val="both"/>
              <w:rPr>
                <w:rFonts w:ascii="Times New Roman" w:eastAsia="Calibri" w:hAnsi="Times New Roman" w:cs="Times New Roman"/>
                <w:sz w:val="24"/>
                <w:szCs w:val="24"/>
              </w:rPr>
            </w:pPr>
          </w:p>
          <w:p w:rsidR="00EE7BCE" w:rsidRDefault="00EE7BCE" w:rsidP="00EE7BCE">
            <w:pPr>
              <w:jc w:val="both"/>
              <w:rPr>
                <w:rFonts w:ascii="Times New Roman" w:eastAsia="Calibri" w:hAnsi="Times New Roman" w:cs="Times New Roman"/>
                <w:sz w:val="24"/>
                <w:szCs w:val="24"/>
              </w:rPr>
            </w:pPr>
          </w:p>
          <w:p w:rsidR="00EE7BCE" w:rsidRPr="008E7AFD" w:rsidRDefault="00EE7BCE" w:rsidP="00EE7BCE">
            <w:pPr>
              <w:jc w:val="both"/>
              <w:rPr>
                <w:rFonts w:ascii="Times New Roman" w:hAnsi="Times New Roman"/>
                <w:sz w:val="24"/>
                <w:szCs w:val="24"/>
              </w:rPr>
            </w:pPr>
            <w:r w:rsidRPr="007A7A87">
              <w:rPr>
                <w:rFonts w:ascii="Times New Roman" w:eastAsia="Calibri" w:hAnsi="Times New Roman" w:cs="Times New Roman"/>
                <w:sz w:val="24"/>
                <w:szCs w:val="24"/>
              </w:rPr>
              <w:t>Бег на результат 1000 м, 1500 м, 2000 м</w:t>
            </w:r>
          </w:p>
          <w:p w:rsidR="00EE7BCE" w:rsidRPr="008E7AFD" w:rsidRDefault="00EE7BCE" w:rsidP="00EE7BCE">
            <w:pPr>
              <w:jc w:val="both"/>
              <w:rPr>
                <w:rFonts w:ascii="Times New Roman" w:hAnsi="Times New Roman"/>
                <w:sz w:val="24"/>
                <w:szCs w:val="24"/>
              </w:rPr>
            </w:pPr>
          </w:p>
          <w:p w:rsidR="00EE7BCE" w:rsidRDefault="00EE7BCE" w:rsidP="00EE7BCE">
            <w:pPr>
              <w:pStyle w:val="Default"/>
              <w:jc w:val="both"/>
              <w:rPr>
                <w:sz w:val="23"/>
                <w:szCs w:val="23"/>
              </w:rPr>
            </w:pPr>
          </w:p>
        </w:tc>
      </w:tr>
      <w:tr w:rsidR="00EE7BCE" w:rsidTr="00EE7BCE">
        <w:tc>
          <w:tcPr>
            <w:tcW w:w="85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83</w:t>
            </w:r>
          </w:p>
        </w:tc>
        <w:tc>
          <w:tcPr>
            <w:tcW w:w="1134" w:type="dxa"/>
            <w:gridSpan w:val="2"/>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vMerge/>
          </w:tcPr>
          <w:p w:rsidR="00EE7BCE" w:rsidRPr="008E7AFD" w:rsidRDefault="00EE7BCE" w:rsidP="00EE7BCE">
            <w:pPr>
              <w:rPr>
                <w:rFonts w:ascii="Times New Roman" w:hAnsi="Times New Roman"/>
                <w:sz w:val="24"/>
                <w:szCs w:val="24"/>
              </w:rPr>
            </w:pPr>
          </w:p>
        </w:tc>
        <w:tc>
          <w:tcPr>
            <w:tcW w:w="4961" w:type="dxa"/>
            <w:vMerge/>
          </w:tcPr>
          <w:p w:rsidR="00EE7BCE" w:rsidRPr="001939C6" w:rsidRDefault="00EE7BCE" w:rsidP="00EE7BCE">
            <w:pPr>
              <w:jc w:val="center"/>
              <w:rPr>
                <w:rFonts w:ascii="Times New Roman" w:hAnsi="Times New Roman"/>
                <w:sz w:val="24"/>
                <w:szCs w:val="24"/>
              </w:rPr>
            </w:pPr>
          </w:p>
        </w:tc>
        <w:tc>
          <w:tcPr>
            <w:tcW w:w="2171" w:type="dxa"/>
            <w:vMerge/>
          </w:tcPr>
          <w:p w:rsidR="00EE7BCE" w:rsidRDefault="00EE7BCE" w:rsidP="00EE7BCE">
            <w:pPr>
              <w:pStyle w:val="Default"/>
              <w:jc w:val="both"/>
              <w:rPr>
                <w:sz w:val="23"/>
                <w:szCs w:val="23"/>
              </w:rPr>
            </w:pPr>
          </w:p>
        </w:tc>
      </w:tr>
      <w:tr w:rsidR="00EE7BCE" w:rsidTr="00EE7BCE">
        <w:tc>
          <w:tcPr>
            <w:tcW w:w="85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84</w:t>
            </w:r>
          </w:p>
        </w:tc>
        <w:tc>
          <w:tcPr>
            <w:tcW w:w="1134" w:type="dxa"/>
            <w:gridSpan w:val="2"/>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vMerge/>
          </w:tcPr>
          <w:p w:rsidR="00EE7BCE" w:rsidRPr="008E7AFD" w:rsidRDefault="00EE7BCE" w:rsidP="00EE7BCE">
            <w:pPr>
              <w:rPr>
                <w:rFonts w:ascii="Times New Roman" w:hAnsi="Times New Roman"/>
                <w:sz w:val="24"/>
                <w:szCs w:val="24"/>
              </w:rPr>
            </w:pPr>
          </w:p>
        </w:tc>
        <w:tc>
          <w:tcPr>
            <w:tcW w:w="4961" w:type="dxa"/>
            <w:vMerge/>
          </w:tcPr>
          <w:p w:rsidR="00EE7BCE" w:rsidRPr="001939C6" w:rsidRDefault="00EE7BCE" w:rsidP="00EE7BCE">
            <w:pPr>
              <w:jc w:val="center"/>
              <w:rPr>
                <w:rFonts w:ascii="Times New Roman" w:hAnsi="Times New Roman"/>
                <w:sz w:val="24"/>
                <w:szCs w:val="24"/>
              </w:rPr>
            </w:pPr>
          </w:p>
        </w:tc>
        <w:tc>
          <w:tcPr>
            <w:tcW w:w="2171" w:type="dxa"/>
            <w:vMerge/>
          </w:tcPr>
          <w:p w:rsidR="00EE7BCE" w:rsidRDefault="00EE7BCE" w:rsidP="00EE7BCE">
            <w:pPr>
              <w:pStyle w:val="Default"/>
              <w:jc w:val="both"/>
              <w:rPr>
                <w:sz w:val="23"/>
                <w:szCs w:val="23"/>
              </w:rPr>
            </w:pPr>
          </w:p>
        </w:tc>
      </w:tr>
      <w:tr w:rsidR="00EE7BCE" w:rsidTr="00EE7BCE">
        <w:tc>
          <w:tcPr>
            <w:tcW w:w="85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85</w:t>
            </w:r>
          </w:p>
        </w:tc>
        <w:tc>
          <w:tcPr>
            <w:tcW w:w="1134" w:type="dxa"/>
            <w:gridSpan w:val="2"/>
          </w:tcPr>
          <w:p w:rsidR="00EE7BCE" w:rsidRPr="008E7AFD"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vMerge w:val="restart"/>
          </w:tcPr>
          <w:p w:rsidR="00EE7BCE" w:rsidRPr="00366649" w:rsidRDefault="00EE7BCE" w:rsidP="00EE7BCE">
            <w:pPr>
              <w:pStyle w:val="Default"/>
              <w:jc w:val="both"/>
            </w:pPr>
            <w:r w:rsidRPr="00366649">
              <w:t xml:space="preserve">Дальнейшее обучение технике спринтерского бега. </w:t>
            </w:r>
          </w:p>
          <w:p w:rsidR="00EE7BCE" w:rsidRPr="008E7AFD" w:rsidRDefault="00EE7BCE" w:rsidP="00EE7BCE">
            <w:pPr>
              <w:rPr>
                <w:rFonts w:ascii="Times New Roman" w:hAnsi="Times New Roman"/>
                <w:b/>
                <w:sz w:val="24"/>
                <w:szCs w:val="24"/>
              </w:rPr>
            </w:pPr>
            <w:r w:rsidRPr="00366649">
              <w:rPr>
                <w:rFonts w:ascii="Times New Roman" w:hAnsi="Times New Roman"/>
                <w:sz w:val="24"/>
                <w:szCs w:val="24"/>
              </w:rPr>
              <w:t>Совершенствование двигательных способностей</w:t>
            </w:r>
          </w:p>
        </w:tc>
        <w:tc>
          <w:tcPr>
            <w:tcW w:w="4961" w:type="dxa"/>
            <w:vMerge w:val="restart"/>
          </w:tcPr>
          <w:p w:rsidR="00EE7BCE" w:rsidRDefault="00EE7BCE" w:rsidP="00EE7BCE">
            <w:pPr>
              <w:jc w:val="both"/>
              <w:rPr>
                <w:rFonts w:ascii="Times New Roman" w:hAnsi="Times New Roman"/>
                <w:sz w:val="24"/>
                <w:szCs w:val="24"/>
              </w:rPr>
            </w:pPr>
            <w:r w:rsidRPr="008E7AFD">
              <w:rPr>
                <w:rFonts w:ascii="Times New Roman" w:hAnsi="Times New Roman"/>
                <w:sz w:val="24"/>
                <w:szCs w:val="24"/>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сокращений.</w:t>
            </w:r>
          </w:p>
          <w:p w:rsidR="00EE7BCE" w:rsidRPr="00AE79A7" w:rsidRDefault="00EE7BCE" w:rsidP="00EE7BCE">
            <w:pPr>
              <w:jc w:val="both"/>
              <w:rPr>
                <w:rFonts w:ascii="Times New Roman" w:hAnsi="Times New Roman" w:cs="Times New Roman"/>
                <w:sz w:val="24"/>
                <w:szCs w:val="24"/>
              </w:rPr>
            </w:pPr>
            <w:r w:rsidRPr="00AE79A7">
              <w:rPr>
                <w:rFonts w:ascii="Times New Roman" w:hAnsi="Times New Roman" w:cs="Times New Roman"/>
                <w:sz w:val="24"/>
                <w:szCs w:val="24"/>
              </w:rPr>
              <w:t>Взаимодействуют со сверстниками в процессе совместного освоения беговых упражнений, соблюдают правила безопасности</w:t>
            </w:r>
          </w:p>
        </w:tc>
        <w:tc>
          <w:tcPr>
            <w:tcW w:w="2171" w:type="dxa"/>
            <w:vMerge/>
          </w:tcPr>
          <w:p w:rsidR="00EE7BCE" w:rsidRDefault="00EE7BCE" w:rsidP="00EE7BCE">
            <w:pPr>
              <w:pStyle w:val="Default"/>
              <w:jc w:val="both"/>
              <w:rPr>
                <w:sz w:val="23"/>
                <w:szCs w:val="23"/>
              </w:rPr>
            </w:pPr>
          </w:p>
        </w:tc>
      </w:tr>
      <w:tr w:rsidR="00EE7BCE" w:rsidTr="00EE7BCE">
        <w:tc>
          <w:tcPr>
            <w:tcW w:w="85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86</w:t>
            </w:r>
          </w:p>
        </w:tc>
        <w:tc>
          <w:tcPr>
            <w:tcW w:w="1134" w:type="dxa"/>
            <w:gridSpan w:val="2"/>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vMerge/>
          </w:tcPr>
          <w:p w:rsidR="00EE7BCE" w:rsidRPr="00260493" w:rsidRDefault="00EE7BCE" w:rsidP="00EE7BCE">
            <w:pPr>
              <w:pStyle w:val="Default"/>
              <w:jc w:val="both"/>
              <w:rPr>
                <w:bCs/>
                <w:sz w:val="23"/>
                <w:szCs w:val="23"/>
              </w:rPr>
            </w:pPr>
          </w:p>
        </w:tc>
        <w:tc>
          <w:tcPr>
            <w:tcW w:w="4961" w:type="dxa"/>
            <w:vMerge/>
          </w:tcPr>
          <w:p w:rsidR="00EE7BCE" w:rsidRDefault="00EE7BCE" w:rsidP="00EE7BCE">
            <w:pPr>
              <w:jc w:val="center"/>
              <w:rPr>
                <w:rFonts w:ascii="Times New Roman" w:hAnsi="Times New Roman"/>
                <w:b/>
                <w:sz w:val="24"/>
                <w:szCs w:val="24"/>
              </w:rPr>
            </w:pPr>
          </w:p>
        </w:tc>
        <w:tc>
          <w:tcPr>
            <w:tcW w:w="2171" w:type="dxa"/>
            <w:vMerge/>
          </w:tcPr>
          <w:p w:rsidR="00EE7BCE" w:rsidRDefault="00EE7BCE" w:rsidP="00EE7BCE">
            <w:pPr>
              <w:pStyle w:val="Default"/>
              <w:jc w:val="both"/>
              <w:rPr>
                <w:sz w:val="23"/>
                <w:szCs w:val="23"/>
              </w:rPr>
            </w:pPr>
          </w:p>
        </w:tc>
      </w:tr>
      <w:tr w:rsidR="00EE7BCE" w:rsidTr="00EE7BCE">
        <w:tc>
          <w:tcPr>
            <w:tcW w:w="14786" w:type="dxa"/>
            <w:gridSpan w:val="6"/>
          </w:tcPr>
          <w:p w:rsidR="00EE7BCE" w:rsidRDefault="00EE7BCE" w:rsidP="00EE7BCE">
            <w:pPr>
              <w:pStyle w:val="Default"/>
              <w:jc w:val="center"/>
              <w:rPr>
                <w:sz w:val="23"/>
                <w:szCs w:val="23"/>
              </w:rPr>
            </w:pPr>
            <w:r>
              <w:rPr>
                <w:b/>
              </w:rPr>
              <w:t>Прыжковые упражнения 6 часов</w:t>
            </w:r>
          </w:p>
        </w:tc>
      </w:tr>
      <w:tr w:rsidR="00EE7BCE" w:rsidTr="00EE7BCE">
        <w:tc>
          <w:tcPr>
            <w:tcW w:w="85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87</w:t>
            </w:r>
          </w:p>
        </w:tc>
        <w:tc>
          <w:tcPr>
            <w:tcW w:w="1134" w:type="dxa"/>
            <w:gridSpan w:val="2"/>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vMerge w:val="restart"/>
          </w:tcPr>
          <w:p w:rsidR="00EE7BCE" w:rsidRPr="00260493" w:rsidRDefault="00EE7BCE" w:rsidP="00EE7BCE">
            <w:pPr>
              <w:pStyle w:val="Default"/>
              <w:jc w:val="both"/>
              <w:rPr>
                <w:sz w:val="23"/>
                <w:szCs w:val="23"/>
              </w:rPr>
            </w:pPr>
            <w:r w:rsidRPr="00260493">
              <w:rPr>
                <w:bCs/>
                <w:sz w:val="23"/>
                <w:szCs w:val="23"/>
              </w:rPr>
              <w:t xml:space="preserve">Овладение техникой прыжка в длину </w:t>
            </w:r>
          </w:p>
          <w:p w:rsidR="00EE7BCE" w:rsidRDefault="00EE7BCE" w:rsidP="00EE7BCE">
            <w:pPr>
              <w:pStyle w:val="Default"/>
              <w:jc w:val="both"/>
              <w:rPr>
                <w:sz w:val="23"/>
                <w:szCs w:val="23"/>
              </w:rPr>
            </w:pPr>
            <w:r>
              <w:rPr>
                <w:sz w:val="23"/>
                <w:szCs w:val="23"/>
              </w:rPr>
              <w:lastRenderedPageBreak/>
              <w:t xml:space="preserve">Прыжки в длину с 11—13 шагов разбега. </w:t>
            </w:r>
          </w:p>
          <w:p w:rsidR="00EE7BCE" w:rsidRPr="00260493" w:rsidRDefault="00EE7BCE" w:rsidP="00EE7BCE">
            <w:pPr>
              <w:pStyle w:val="Default"/>
              <w:jc w:val="both"/>
              <w:rPr>
                <w:bCs/>
                <w:sz w:val="23"/>
                <w:szCs w:val="23"/>
              </w:rPr>
            </w:pPr>
            <w:r>
              <w:rPr>
                <w:sz w:val="23"/>
                <w:szCs w:val="23"/>
              </w:rPr>
              <w:t>Дальнейшее обучение технике прыжка в длину</w:t>
            </w:r>
          </w:p>
        </w:tc>
        <w:tc>
          <w:tcPr>
            <w:tcW w:w="4961" w:type="dxa"/>
            <w:vMerge w:val="restart"/>
          </w:tcPr>
          <w:p w:rsidR="00EE7BCE" w:rsidRPr="001939C6" w:rsidRDefault="00EE7BCE" w:rsidP="00EE7BCE">
            <w:pPr>
              <w:rPr>
                <w:rFonts w:ascii="Times New Roman" w:hAnsi="Times New Roman"/>
                <w:sz w:val="24"/>
                <w:szCs w:val="24"/>
              </w:rPr>
            </w:pPr>
            <w:r w:rsidRPr="008E7AFD">
              <w:rPr>
                <w:rFonts w:ascii="Times New Roman" w:hAnsi="Times New Roman"/>
                <w:sz w:val="24"/>
                <w:szCs w:val="24"/>
              </w:rPr>
              <w:lastRenderedPageBreak/>
              <w:t xml:space="preserve">Описывают технику выполнения прыжковых </w:t>
            </w:r>
            <w:r w:rsidRPr="008E7AFD">
              <w:rPr>
                <w:rFonts w:ascii="Times New Roman" w:hAnsi="Times New Roman"/>
                <w:sz w:val="24"/>
                <w:szCs w:val="24"/>
              </w:rPr>
              <w:lastRenderedPageBreak/>
              <w:t>уп</w:t>
            </w:r>
            <w:r w:rsidRPr="008E7AFD">
              <w:rPr>
                <w:rFonts w:ascii="Times New Roman" w:hAnsi="Times New Roman"/>
                <w:sz w:val="24"/>
                <w:szCs w:val="24"/>
              </w:rPr>
              <w:softHyphen/>
              <w:t>ражнений, осваивают её самостоятельно, выявля</w:t>
            </w:r>
            <w:r w:rsidRPr="008E7AFD">
              <w:rPr>
                <w:rFonts w:ascii="Times New Roman" w:hAnsi="Times New Roman"/>
                <w:sz w:val="24"/>
                <w:szCs w:val="24"/>
              </w:rPr>
              <w:softHyphen/>
              <w:t>ют и устраняют характерные ошибки в процессе о</w:t>
            </w:r>
            <w:r>
              <w:rPr>
                <w:rFonts w:ascii="Times New Roman" w:hAnsi="Times New Roman"/>
                <w:sz w:val="24"/>
                <w:szCs w:val="24"/>
              </w:rPr>
              <w:t>своения.</w:t>
            </w:r>
          </w:p>
        </w:tc>
        <w:tc>
          <w:tcPr>
            <w:tcW w:w="2171" w:type="dxa"/>
            <w:vMerge w:val="restart"/>
          </w:tcPr>
          <w:p w:rsidR="00EE7BCE" w:rsidRPr="00EA19F6" w:rsidRDefault="00EE7BCE" w:rsidP="00EE7BCE">
            <w:pPr>
              <w:rPr>
                <w:rFonts w:ascii="Times New Roman" w:hAnsi="Times New Roman"/>
                <w:sz w:val="24"/>
                <w:szCs w:val="24"/>
              </w:rPr>
            </w:pPr>
          </w:p>
        </w:tc>
      </w:tr>
      <w:tr w:rsidR="00EE7BCE" w:rsidTr="00EE7BCE">
        <w:tc>
          <w:tcPr>
            <w:tcW w:w="85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lastRenderedPageBreak/>
              <w:t>88</w:t>
            </w:r>
          </w:p>
        </w:tc>
        <w:tc>
          <w:tcPr>
            <w:tcW w:w="1134" w:type="dxa"/>
            <w:gridSpan w:val="2"/>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vMerge/>
          </w:tcPr>
          <w:p w:rsidR="00EE7BCE" w:rsidRPr="00260493" w:rsidRDefault="00EE7BCE" w:rsidP="00EE7BCE">
            <w:pPr>
              <w:pStyle w:val="Default"/>
              <w:jc w:val="both"/>
              <w:rPr>
                <w:bCs/>
                <w:sz w:val="23"/>
                <w:szCs w:val="23"/>
              </w:rPr>
            </w:pPr>
          </w:p>
        </w:tc>
        <w:tc>
          <w:tcPr>
            <w:tcW w:w="4961" w:type="dxa"/>
            <w:vMerge/>
          </w:tcPr>
          <w:p w:rsidR="00EE7BCE" w:rsidRPr="001939C6" w:rsidRDefault="00EE7BCE" w:rsidP="00EE7BCE">
            <w:pPr>
              <w:jc w:val="center"/>
              <w:rPr>
                <w:rFonts w:ascii="Times New Roman" w:hAnsi="Times New Roman"/>
                <w:sz w:val="24"/>
                <w:szCs w:val="24"/>
              </w:rPr>
            </w:pPr>
          </w:p>
        </w:tc>
        <w:tc>
          <w:tcPr>
            <w:tcW w:w="2171" w:type="dxa"/>
            <w:vMerge/>
          </w:tcPr>
          <w:p w:rsidR="00EE7BCE" w:rsidRDefault="00EE7BCE" w:rsidP="00EE7BCE">
            <w:pPr>
              <w:pStyle w:val="Default"/>
              <w:jc w:val="both"/>
              <w:rPr>
                <w:sz w:val="23"/>
                <w:szCs w:val="23"/>
              </w:rPr>
            </w:pPr>
          </w:p>
        </w:tc>
      </w:tr>
      <w:tr w:rsidR="00EE7BCE" w:rsidTr="00EE7BCE">
        <w:tc>
          <w:tcPr>
            <w:tcW w:w="85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lastRenderedPageBreak/>
              <w:t>89</w:t>
            </w:r>
          </w:p>
        </w:tc>
        <w:tc>
          <w:tcPr>
            <w:tcW w:w="1134" w:type="dxa"/>
            <w:gridSpan w:val="2"/>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vMerge/>
          </w:tcPr>
          <w:p w:rsidR="00EE7BCE" w:rsidRPr="00260493" w:rsidRDefault="00EE7BCE" w:rsidP="00EE7BCE">
            <w:pPr>
              <w:pStyle w:val="Default"/>
              <w:jc w:val="both"/>
              <w:rPr>
                <w:bCs/>
                <w:sz w:val="23"/>
                <w:szCs w:val="23"/>
              </w:rPr>
            </w:pPr>
          </w:p>
        </w:tc>
        <w:tc>
          <w:tcPr>
            <w:tcW w:w="4961" w:type="dxa"/>
            <w:vMerge/>
          </w:tcPr>
          <w:p w:rsidR="00EE7BCE" w:rsidRPr="001939C6" w:rsidRDefault="00EE7BCE" w:rsidP="00EE7BCE">
            <w:pPr>
              <w:jc w:val="center"/>
              <w:rPr>
                <w:rFonts w:ascii="Times New Roman" w:hAnsi="Times New Roman"/>
                <w:sz w:val="24"/>
                <w:szCs w:val="24"/>
              </w:rPr>
            </w:pPr>
          </w:p>
        </w:tc>
        <w:tc>
          <w:tcPr>
            <w:tcW w:w="2171" w:type="dxa"/>
            <w:vMerge/>
          </w:tcPr>
          <w:p w:rsidR="00EE7BCE" w:rsidRDefault="00EE7BCE" w:rsidP="00EE7BCE">
            <w:pPr>
              <w:pStyle w:val="Default"/>
              <w:jc w:val="both"/>
              <w:rPr>
                <w:sz w:val="23"/>
                <w:szCs w:val="23"/>
              </w:rPr>
            </w:pPr>
          </w:p>
        </w:tc>
      </w:tr>
      <w:tr w:rsidR="00EE7BCE" w:rsidTr="00EE7BCE">
        <w:tc>
          <w:tcPr>
            <w:tcW w:w="85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90</w:t>
            </w:r>
          </w:p>
        </w:tc>
        <w:tc>
          <w:tcPr>
            <w:tcW w:w="1134" w:type="dxa"/>
            <w:gridSpan w:val="2"/>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vMerge w:val="restart"/>
          </w:tcPr>
          <w:p w:rsidR="00EE7BCE" w:rsidRPr="00260493" w:rsidRDefault="00EE7BCE" w:rsidP="00EE7BCE">
            <w:pPr>
              <w:pStyle w:val="Default"/>
              <w:jc w:val="both"/>
              <w:rPr>
                <w:sz w:val="23"/>
                <w:szCs w:val="23"/>
              </w:rPr>
            </w:pPr>
            <w:r w:rsidRPr="00260493">
              <w:rPr>
                <w:bCs/>
                <w:sz w:val="23"/>
                <w:szCs w:val="23"/>
              </w:rPr>
              <w:t xml:space="preserve">Овладение техникой прыжка в высоту </w:t>
            </w:r>
          </w:p>
          <w:p w:rsidR="00EE7BCE" w:rsidRDefault="00EE7BCE" w:rsidP="00EE7BCE">
            <w:pPr>
              <w:pStyle w:val="Default"/>
              <w:jc w:val="both"/>
              <w:rPr>
                <w:sz w:val="23"/>
                <w:szCs w:val="23"/>
              </w:rPr>
            </w:pPr>
            <w:r>
              <w:rPr>
                <w:sz w:val="23"/>
                <w:szCs w:val="23"/>
              </w:rPr>
              <w:t xml:space="preserve">Прыжки в высоту с 7—9 шагов разбега. </w:t>
            </w:r>
          </w:p>
          <w:p w:rsidR="00EE7BCE" w:rsidRPr="00203464" w:rsidRDefault="00EE7BCE" w:rsidP="00EE7BCE">
            <w:pPr>
              <w:rPr>
                <w:rFonts w:ascii="Times New Roman" w:hAnsi="Times New Roman"/>
                <w:b/>
                <w:sz w:val="24"/>
                <w:szCs w:val="24"/>
              </w:rPr>
            </w:pPr>
            <w:r w:rsidRPr="00203464">
              <w:rPr>
                <w:rFonts w:ascii="Times New Roman" w:hAnsi="Times New Roman"/>
                <w:sz w:val="24"/>
                <w:szCs w:val="24"/>
              </w:rPr>
              <w:t>Совершенствование техники прыжка в высоту</w:t>
            </w:r>
          </w:p>
        </w:tc>
        <w:tc>
          <w:tcPr>
            <w:tcW w:w="4961" w:type="dxa"/>
            <w:vMerge w:val="restart"/>
          </w:tcPr>
          <w:p w:rsidR="00EE7BCE" w:rsidRDefault="00EE7BCE" w:rsidP="00EE7BCE">
            <w:pPr>
              <w:rPr>
                <w:rFonts w:ascii="Times New Roman" w:hAnsi="Times New Roman"/>
                <w:sz w:val="24"/>
                <w:szCs w:val="24"/>
              </w:rPr>
            </w:pPr>
            <w:r w:rsidRPr="008E7AFD">
              <w:rPr>
                <w:rFonts w:ascii="Times New Roman" w:hAnsi="Times New Roman"/>
                <w:sz w:val="24"/>
                <w:szCs w:val="24"/>
              </w:rPr>
              <w:t>Применяют прыжковые упражнения для разви</w:t>
            </w:r>
            <w:r w:rsidRPr="008E7AFD">
              <w:rPr>
                <w:rFonts w:ascii="Times New Roman" w:hAnsi="Times New Roman"/>
                <w:sz w:val="24"/>
                <w:szCs w:val="24"/>
              </w:rPr>
              <w:softHyphen/>
              <w:t>тия соответствующих физических способностей, выбирают индивидуальный режим физической нагрузки, контролируют её по частоте серд</w:t>
            </w:r>
            <w:r>
              <w:rPr>
                <w:rFonts w:ascii="Times New Roman" w:hAnsi="Times New Roman"/>
                <w:sz w:val="24"/>
                <w:szCs w:val="24"/>
              </w:rPr>
              <w:t>ечных сокращений.</w:t>
            </w:r>
          </w:p>
          <w:p w:rsidR="00EE7BCE" w:rsidRPr="001939C6" w:rsidRDefault="00EE7BCE" w:rsidP="00EE7BCE">
            <w:pPr>
              <w:rPr>
                <w:rFonts w:ascii="Times New Roman" w:hAnsi="Times New Roman"/>
                <w:sz w:val="24"/>
                <w:szCs w:val="24"/>
              </w:rPr>
            </w:pPr>
            <w:r w:rsidRPr="00EA19F6">
              <w:rPr>
                <w:rFonts w:ascii="Times New Roman" w:hAnsi="Times New Roman"/>
                <w:sz w:val="24"/>
                <w:szCs w:val="24"/>
              </w:rPr>
              <w:t>Взаимодействуют со сверстниками в процессе совместного освоения прыжковых упражнений</w:t>
            </w:r>
            <w:r>
              <w:t>.</w:t>
            </w:r>
          </w:p>
        </w:tc>
        <w:tc>
          <w:tcPr>
            <w:tcW w:w="2171" w:type="dxa"/>
            <w:vMerge/>
          </w:tcPr>
          <w:p w:rsidR="00EE7BCE" w:rsidRDefault="00EE7BCE" w:rsidP="00EE7BCE">
            <w:pPr>
              <w:pStyle w:val="Default"/>
              <w:jc w:val="both"/>
              <w:rPr>
                <w:sz w:val="23"/>
                <w:szCs w:val="23"/>
              </w:rPr>
            </w:pPr>
          </w:p>
        </w:tc>
      </w:tr>
      <w:tr w:rsidR="00EE7BCE" w:rsidTr="00EE7BCE">
        <w:tc>
          <w:tcPr>
            <w:tcW w:w="85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91</w:t>
            </w:r>
          </w:p>
        </w:tc>
        <w:tc>
          <w:tcPr>
            <w:tcW w:w="1134" w:type="dxa"/>
            <w:gridSpan w:val="2"/>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vMerge/>
          </w:tcPr>
          <w:p w:rsidR="00EE7BCE" w:rsidRPr="00260493" w:rsidRDefault="00EE7BCE" w:rsidP="00EE7BCE">
            <w:pPr>
              <w:pStyle w:val="Default"/>
              <w:jc w:val="both"/>
              <w:rPr>
                <w:bCs/>
                <w:sz w:val="23"/>
                <w:szCs w:val="23"/>
              </w:rPr>
            </w:pPr>
          </w:p>
        </w:tc>
        <w:tc>
          <w:tcPr>
            <w:tcW w:w="4961" w:type="dxa"/>
            <w:vMerge/>
          </w:tcPr>
          <w:p w:rsidR="00EE7BCE" w:rsidRDefault="00EE7BCE" w:rsidP="00EE7BCE">
            <w:pPr>
              <w:jc w:val="center"/>
              <w:rPr>
                <w:rFonts w:ascii="Times New Roman" w:hAnsi="Times New Roman"/>
                <w:b/>
                <w:sz w:val="24"/>
                <w:szCs w:val="24"/>
              </w:rPr>
            </w:pPr>
          </w:p>
        </w:tc>
        <w:tc>
          <w:tcPr>
            <w:tcW w:w="2171" w:type="dxa"/>
            <w:vMerge/>
          </w:tcPr>
          <w:p w:rsidR="00EE7BCE" w:rsidRDefault="00EE7BCE" w:rsidP="00EE7BCE">
            <w:pPr>
              <w:pStyle w:val="Default"/>
              <w:jc w:val="both"/>
              <w:rPr>
                <w:sz w:val="23"/>
                <w:szCs w:val="23"/>
              </w:rPr>
            </w:pPr>
          </w:p>
        </w:tc>
      </w:tr>
      <w:tr w:rsidR="00EE7BCE" w:rsidTr="00EE7BCE">
        <w:tc>
          <w:tcPr>
            <w:tcW w:w="85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92</w:t>
            </w:r>
          </w:p>
        </w:tc>
        <w:tc>
          <w:tcPr>
            <w:tcW w:w="1134" w:type="dxa"/>
            <w:gridSpan w:val="2"/>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vMerge/>
          </w:tcPr>
          <w:p w:rsidR="00EE7BCE" w:rsidRPr="00260493" w:rsidRDefault="00EE7BCE" w:rsidP="00EE7BCE">
            <w:pPr>
              <w:pStyle w:val="Default"/>
              <w:jc w:val="both"/>
              <w:rPr>
                <w:bCs/>
                <w:sz w:val="23"/>
                <w:szCs w:val="23"/>
              </w:rPr>
            </w:pPr>
          </w:p>
        </w:tc>
        <w:tc>
          <w:tcPr>
            <w:tcW w:w="4961" w:type="dxa"/>
            <w:vMerge/>
          </w:tcPr>
          <w:p w:rsidR="00EE7BCE" w:rsidRDefault="00EE7BCE" w:rsidP="00EE7BCE">
            <w:pPr>
              <w:jc w:val="center"/>
              <w:rPr>
                <w:rFonts w:ascii="Times New Roman" w:hAnsi="Times New Roman"/>
                <w:b/>
                <w:sz w:val="24"/>
                <w:szCs w:val="24"/>
              </w:rPr>
            </w:pPr>
          </w:p>
        </w:tc>
        <w:tc>
          <w:tcPr>
            <w:tcW w:w="2171" w:type="dxa"/>
            <w:vMerge/>
          </w:tcPr>
          <w:p w:rsidR="00EE7BCE" w:rsidRDefault="00EE7BCE" w:rsidP="00EE7BCE">
            <w:pPr>
              <w:pStyle w:val="Default"/>
              <w:jc w:val="both"/>
              <w:rPr>
                <w:sz w:val="23"/>
                <w:szCs w:val="23"/>
              </w:rPr>
            </w:pPr>
          </w:p>
        </w:tc>
      </w:tr>
      <w:tr w:rsidR="00EE7BCE" w:rsidTr="00EE7BCE">
        <w:tc>
          <w:tcPr>
            <w:tcW w:w="14786" w:type="dxa"/>
            <w:gridSpan w:val="6"/>
          </w:tcPr>
          <w:p w:rsidR="00EE7BCE" w:rsidRDefault="00EE7BCE" w:rsidP="00EE7BCE">
            <w:pPr>
              <w:pStyle w:val="Default"/>
              <w:jc w:val="center"/>
              <w:rPr>
                <w:sz w:val="23"/>
                <w:szCs w:val="23"/>
              </w:rPr>
            </w:pPr>
            <w:r>
              <w:rPr>
                <w:b/>
              </w:rPr>
              <w:t>Метание малого мяча 3</w:t>
            </w:r>
            <w:r w:rsidRPr="008E7AFD">
              <w:rPr>
                <w:b/>
              </w:rPr>
              <w:t xml:space="preserve"> часа</w:t>
            </w:r>
          </w:p>
        </w:tc>
      </w:tr>
      <w:tr w:rsidR="00EE7BCE" w:rsidTr="00EE7BCE">
        <w:tc>
          <w:tcPr>
            <w:tcW w:w="85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93</w:t>
            </w:r>
          </w:p>
        </w:tc>
        <w:tc>
          <w:tcPr>
            <w:tcW w:w="1134" w:type="dxa"/>
            <w:gridSpan w:val="2"/>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tcPr>
          <w:p w:rsidR="00EE7BCE" w:rsidRDefault="00EE7BCE" w:rsidP="00EE7BCE">
            <w:pPr>
              <w:pStyle w:val="Default"/>
              <w:jc w:val="both"/>
              <w:rPr>
                <w:sz w:val="23"/>
                <w:szCs w:val="23"/>
              </w:rPr>
            </w:pPr>
            <w:r>
              <w:rPr>
                <w:sz w:val="23"/>
                <w:szCs w:val="23"/>
              </w:rPr>
              <w:t xml:space="preserve">Дальнейшее овладение техникой метания </w:t>
            </w:r>
          </w:p>
          <w:p w:rsidR="00EE7BCE" w:rsidRPr="00002975" w:rsidRDefault="00EE7BCE" w:rsidP="00EE7BCE">
            <w:pPr>
              <w:pStyle w:val="Default"/>
              <w:jc w:val="both"/>
              <w:rPr>
                <w:sz w:val="23"/>
                <w:szCs w:val="23"/>
              </w:rPr>
            </w:pPr>
            <w:r>
              <w:rPr>
                <w:sz w:val="23"/>
                <w:szCs w:val="23"/>
              </w:rPr>
              <w:t xml:space="preserve">малого мяча в цель и на дальность. Метание теннисного мяча в горизонтальную и вертикальную цель (1X1 м) (девушки — с расстояния 12—14 м, юноши — до 16 м). </w:t>
            </w:r>
          </w:p>
        </w:tc>
        <w:tc>
          <w:tcPr>
            <w:tcW w:w="4961" w:type="dxa"/>
          </w:tcPr>
          <w:p w:rsidR="00EE7BCE" w:rsidRPr="008E7AFD" w:rsidRDefault="00EE7BCE" w:rsidP="00EE7BCE">
            <w:pPr>
              <w:rPr>
                <w:rFonts w:ascii="Times New Roman" w:hAnsi="Times New Roman"/>
                <w:sz w:val="24"/>
                <w:szCs w:val="24"/>
              </w:rPr>
            </w:pPr>
            <w:r w:rsidRPr="008E7AFD">
              <w:rPr>
                <w:rFonts w:ascii="Times New Roman" w:hAnsi="Times New Roman"/>
                <w:sz w:val="24"/>
                <w:szCs w:val="24"/>
              </w:rPr>
              <w:t>Описывают технику выполнения метательных упражнений, осваивают её самостоятельно, выявляют и устраняют характерные ошибки в процессе освоения.</w:t>
            </w:r>
          </w:p>
          <w:p w:rsidR="00EE7BCE" w:rsidRPr="001939C6" w:rsidRDefault="00EE7BCE" w:rsidP="00EE7BCE">
            <w:pPr>
              <w:rPr>
                <w:rFonts w:ascii="Times New Roman" w:hAnsi="Times New Roman"/>
                <w:sz w:val="24"/>
                <w:szCs w:val="24"/>
              </w:rPr>
            </w:pPr>
          </w:p>
        </w:tc>
        <w:tc>
          <w:tcPr>
            <w:tcW w:w="2171" w:type="dxa"/>
            <w:vMerge w:val="restart"/>
          </w:tcPr>
          <w:p w:rsidR="00EE7BCE" w:rsidRDefault="00EE7BCE" w:rsidP="00EE7BCE">
            <w:pPr>
              <w:rPr>
                <w:sz w:val="23"/>
                <w:szCs w:val="23"/>
              </w:rPr>
            </w:pPr>
            <w:r w:rsidRPr="007A7A87">
              <w:rPr>
                <w:rFonts w:ascii="Times New Roman" w:eastAsia="Calibri" w:hAnsi="Times New Roman" w:cs="Times New Roman"/>
                <w:sz w:val="24"/>
                <w:szCs w:val="24"/>
              </w:rPr>
              <w:t>Метание  мяча(150 г) с разбега на дальность</w:t>
            </w:r>
          </w:p>
          <w:p w:rsidR="00EE7BCE" w:rsidRDefault="00EE7BCE" w:rsidP="00EE7BCE">
            <w:pPr>
              <w:pStyle w:val="Default"/>
              <w:jc w:val="both"/>
              <w:rPr>
                <w:sz w:val="23"/>
                <w:szCs w:val="23"/>
              </w:rPr>
            </w:pPr>
          </w:p>
        </w:tc>
      </w:tr>
      <w:tr w:rsidR="00EE7BCE" w:rsidTr="00EE7BCE">
        <w:tc>
          <w:tcPr>
            <w:tcW w:w="85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94</w:t>
            </w:r>
          </w:p>
        </w:tc>
        <w:tc>
          <w:tcPr>
            <w:tcW w:w="1134" w:type="dxa"/>
            <w:gridSpan w:val="2"/>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tcPr>
          <w:p w:rsidR="00EE7BCE" w:rsidRDefault="00EE7BCE" w:rsidP="00EE7BCE">
            <w:pPr>
              <w:pStyle w:val="Default"/>
              <w:jc w:val="both"/>
              <w:rPr>
                <w:sz w:val="23"/>
                <w:szCs w:val="23"/>
              </w:rPr>
            </w:pPr>
            <w:r>
              <w:rPr>
                <w:sz w:val="23"/>
                <w:szCs w:val="23"/>
              </w:rPr>
              <w:t xml:space="preserve">Бросок набивного мяча (2 кг) двумя </w:t>
            </w:r>
          </w:p>
          <w:p w:rsidR="00EE7BCE" w:rsidRDefault="00EE7BCE" w:rsidP="00EE7BCE">
            <w:pPr>
              <w:pStyle w:val="Default"/>
              <w:jc w:val="both"/>
              <w:rPr>
                <w:sz w:val="23"/>
                <w:szCs w:val="23"/>
              </w:rPr>
            </w:pPr>
            <w:r>
              <w:rPr>
                <w:sz w:val="23"/>
                <w:szCs w:val="23"/>
              </w:rPr>
              <w:t xml:space="preserve">руками из различных исходных положений </w:t>
            </w:r>
          </w:p>
          <w:p w:rsidR="00EE7BCE" w:rsidRPr="00260493" w:rsidRDefault="00EE7BCE" w:rsidP="00EE7BCE">
            <w:pPr>
              <w:pStyle w:val="Default"/>
              <w:jc w:val="both"/>
              <w:rPr>
                <w:bCs/>
                <w:sz w:val="23"/>
                <w:szCs w:val="23"/>
              </w:rPr>
            </w:pPr>
            <w:r>
              <w:rPr>
                <w:sz w:val="23"/>
                <w:szCs w:val="23"/>
              </w:rPr>
              <w:t>с места, с шага, с двух шагов, с трёх шагов, с четырёх шагов вперёд- вверх</w:t>
            </w:r>
          </w:p>
        </w:tc>
        <w:tc>
          <w:tcPr>
            <w:tcW w:w="4961" w:type="dxa"/>
          </w:tcPr>
          <w:p w:rsidR="00EE7BCE" w:rsidRPr="001A1F22" w:rsidRDefault="00EE7BCE" w:rsidP="00EE7BCE">
            <w:pPr>
              <w:rPr>
                <w:rFonts w:ascii="Times New Roman" w:hAnsi="Times New Roman" w:cs="Times New Roman"/>
                <w:sz w:val="24"/>
                <w:szCs w:val="24"/>
              </w:rPr>
            </w:pPr>
            <w:r w:rsidRPr="001A1F22">
              <w:rPr>
                <w:rFonts w:ascii="Times New Roman" w:hAnsi="Times New Roman" w:cs="Times New Roman"/>
                <w:sz w:val="24"/>
                <w:szCs w:val="24"/>
              </w:rPr>
              <w:t>Демонстрируют вариативное выполнение метательных упражнений.</w:t>
            </w:r>
          </w:p>
          <w:p w:rsidR="00EE7BCE" w:rsidRPr="001939C6" w:rsidRDefault="00EE7BCE" w:rsidP="00EE7BCE">
            <w:pPr>
              <w:rPr>
                <w:rFonts w:ascii="Times New Roman" w:hAnsi="Times New Roman"/>
                <w:sz w:val="24"/>
                <w:szCs w:val="24"/>
              </w:rPr>
            </w:pPr>
            <w:r w:rsidRPr="001A1F22">
              <w:rPr>
                <w:rFonts w:ascii="Times New Roman" w:hAnsi="Times New Roman" w:cs="Times New Roman"/>
                <w:sz w:val="24"/>
                <w:szCs w:val="24"/>
              </w:rPr>
              <w:t>Применяют метательные упражнения для разви</w:t>
            </w:r>
            <w:r w:rsidRPr="001A1F22">
              <w:rPr>
                <w:rFonts w:ascii="Times New Roman" w:hAnsi="Times New Roman" w:cs="Times New Roman"/>
                <w:sz w:val="24"/>
                <w:szCs w:val="24"/>
              </w:rPr>
              <w:softHyphen/>
              <w:t>тия соответствующих физических способностей. Взаимодействуют со сверстниками в процессе совместного освоения метательных упражнений, соблюдают правила безопасности</w:t>
            </w:r>
          </w:p>
        </w:tc>
        <w:tc>
          <w:tcPr>
            <w:tcW w:w="2171" w:type="dxa"/>
            <w:vMerge/>
          </w:tcPr>
          <w:p w:rsidR="00EE7BCE" w:rsidRDefault="00EE7BCE" w:rsidP="00EE7BCE">
            <w:pPr>
              <w:pStyle w:val="Default"/>
              <w:jc w:val="both"/>
              <w:rPr>
                <w:sz w:val="23"/>
                <w:szCs w:val="23"/>
              </w:rPr>
            </w:pPr>
          </w:p>
        </w:tc>
      </w:tr>
      <w:tr w:rsidR="00EE7BCE" w:rsidTr="00EE7BCE">
        <w:tc>
          <w:tcPr>
            <w:tcW w:w="85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lastRenderedPageBreak/>
              <w:t>95</w:t>
            </w:r>
          </w:p>
        </w:tc>
        <w:tc>
          <w:tcPr>
            <w:tcW w:w="1134" w:type="dxa"/>
            <w:gridSpan w:val="2"/>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tcPr>
          <w:p w:rsidR="00EE7BCE" w:rsidRPr="00260493" w:rsidRDefault="00EE7BCE" w:rsidP="00EE7BCE">
            <w:pPr>
              <w:pStyle w:val="Default"/>
              <w:jc w:val="both"/>
              <w:rPr>
                <w:sz w:val="23"/>
                <w:szCs w:val="23"/>
              </w:rPr>
            </w:pPr>
            <w:r w:rsidRPr="00260493">
              <w:rPr>
                <w:bCs/>
                <w:sz w:val="23"/>
                <w:szCs w:val="23"/>
              </w:rPr>
              <w:t xml:space="preserve">Самостоятельные занятия </w:t>
            </w:r>
          </w:p>
          <w:p w:rsidR="00EE7BCE" w:rsidRDefault="00EE7BCE" w:rsidP="00EE7BCE">
            <w:pPr>
              <w:pStyle w:val="Default"/>
              <w:jc w:val="both"/>
              <w:rPr>
                <w:sz w:val="23"/>
                <w:szCs w:val="23"/>
              </w:rPr>
            </w:pPr>
            <w:r>
              <w:rPr>
                <w:sz w:val="23"/>
                <w:szCs w:val="23"/>
              </w:rPr>
              <w:t xml:space="preserve">Упражнения и простейшие программы </w:t>
            </w:r>
          </w:p>
          <w:p w:rsidR="00EE7BCE" w:rsidRPr="00260493" w:rsidRDefault="00EE7BCE" w:rsidP="00EE7BCE">
            <w:pPr>
              <w:pStyle w:val="Default"/>
              <w:jc w:val="both"/>
              <w:rPr>
                <w:bCs/>
                <w:sz w:val="23"/>
                <w:szCs w:val="23"/>
              </w:rPr>
            </w:pPr>
            <w:r>
              <w:rPr>
                <w:sz w:val="23"/>
                <w:szCs w:val="23"/>
              </w:rPr>
              <w:t xml:space="preserve">развития. </w:t>
            </w:r>
          </w:p>
        </w:tc>
        <w:tc>
          <w:tcPr>
            <w:tcW w:w="4961" w:type="dxa"/>
          </w:tcPr>
          <w:p w:rsidR="00EE7BCE" w:rsidRDefault="00EE7BCE" w:rsidP="00EE7BCE">
            <w:pPr>
              <w:pStyle w:val="Default"/>
              <w:jc w:val="both"/>
              <w:rPr>
                <w:sz w:val="23"/>
                <w:szCs w:val="23"/>
              </w:rPr>
            </w:pPr>
            <w:r>
              <w:rPr>
                <w:sz w:val="23"/>
                <w:szCs w:val="23"/>
              </w:rPr>
              <w:t xml:space="preserve">Упражнения и простейшие программы </w:t>
            </w:r>
          </w:p>
          <w:p w:rsidR="00EE7BCE" w:rsidRDefault="00EE7BCE" w:rsidP="00EE7BCE">
            <w:pPr>
              <w:pStyle w:val="Default"/>
              <w:jc w:val="both"/>
              <w:rPr>
                <w:sz w:val="23"/>
                <w:szCs w:val="23"/>
              </w:rPr>
            </w:pPr>
            <w:r>
              <w:rPr>
                <w:sz w:val="23"/>
                <w:szCs w:val="23"/>
              </w:rPr>
              <w:t>развития выносливости, скоростно-силовых, скоростных и координационных способностей на основе освоенных легкоатлетических упражнений.</w:t>
            </w:r>
          </w:p>
          <w:p w:rsidR="00EE7BCE" w:rsidRPr="001939C6" w:rsidRDefault="00EE7BCE" w:rsidP="00EE7BCE">
            <w:pPr>
              <w:pStyle w:val="Default"/>
              <w:rPr>
                <w:sz w:val="23"/>
                <w:szCs w:val="23"/>
              </w:rPr>
            </w:pPr>
            <w:r>
              <w:rPr>
                <w:sz w:val="23"/>
                <w:szCs w:val="23"/>
              </w:rPr>
              <w:t>Правила самоконтроля</w:t>
            </w:r>
          </w:p>
        </w:tc>
        <w:tc>
          <w:tcPr>
            <w:tcW w:w="2171" w:type="dxa"/>
          </w:tcPr>
          <w:p w:rsidR="00EE7BCE" w:rsidRDefault="00EE7BCE" w:rsidP="00EE7BCE">
            <w:pPr>
              <w:pStyle w:val="Default"/>
              <w:jc w:val="both"/>
              <w:rPr>
                <w:sz w:val="23"/>
                <w:szCs w:val="23"/>
              </w:rPr>
            </w:pPr>
            <w:r w:rsidRPr="00F34456">
              <w:rPr>
                <w:rFonts w:eastAsia="Calibri"/>
              </w:rPr>
              <w:t>Выполнение тестовых нормативо</w:t>
            </w:r>
            <w:proofErr w:type="gramStart"/>
            <w:r w:rsidRPr="00F34456">
              <w:rPr>
                <w:rFonts w:eastAsia="Calibri"/>
              </w:rPr>
              <w:t>в</w:t>
            </w:r>
            <w:r w:rsidRPr="00917398">
              <w:rPr>
                <w:rFonts w:eastAsia="Calibri"/>
                <w:i/>
              </w:rPr>
              <w:t>(</w:t>
            </w:r>
            <w:proofErr w:type="spellStart"/>
            <w:proofErr w:type="gramEnd"/>
            <w:r w:rsidRPr="00917398">
              <w:rPr>
                <w:rFonts w:eastAsia="Calibri"/>
                <w:i/>
              </w:rPr>
              <w:t>репозиторий</w:t>
            </w:r>
            <w:proofErr w:type="spellEnd"/>
            <w:r w:rsidRPr="00917398">
              <w:rPr>
                <w:rFonts w:eastAsia="Calibri"/>
                <w:i/>
              </w:rPr>
              <w:t xml:space="preserve"> ТУ)</w:t>
            </w:r>
          </w:p>
        </w:tc>
      </w:tr>
      <w:tr w:rsidR="00EE7BCE" w:rsidTr="00EE7BCE">
        <w:tc>
          <w:tcPr>
            <w:tcW w:w="14786" w:type="dxa"/>
            <w:gridSpan w:val="6"/>
          </w:tcPr>
          <w:p w:rsidR="00EE7BCE" w:rsidRPr="00F258D2" w:rsidRDefault="00EE7BCE" w:rsidP="00EE7BCE">
            <w:pPr>
              <w:pStyle w:val="Default"/>
              <w:jc w:val="center"/>
              <w:rPr>
                <w:b/>
                <w:sz w:val="23"/>
                <w:szCs w:val="23"/>
              </w:rPr>
            </w:pPr>
            <w:r w:rsidRPr="00F258D2">
              <w:rPr>
                <w:b/>
                <w:bCs/>
                <w:sz w:val="23"/>
                <w:szCs w:val="23"/>
              </w:rPr>
              <w:t>Знания о физической культуре</w:t>
            </w:r>
            <w:r>
              <w:rPr>
                <w:b/>
                <w:bCs/>
                <w:sz w:val="23"/>
                <w:szCs w:val="23"/>
              </w:rPr>
              <w:t xml:space="preserve"> 1 час</w:t>
            </w:r>
          </w:p>
        </w:tc>
      </w:tr>
      <w:tr w:rsidR="00EE7BCE" w:rsidTr="00EE7BCE">
        <w:tc>
          <w:tcPr>
            <w:tcW w:w="850" w:type="dxa"/>
          </w:tcPr>
          <w:p w:rsidR="00EE7BCE" w:rsidRPr="00126BBE" w:rsidRDefault="00EE7BCE" w:rsidP="00EE7BCE">
            <w:pPr>
              <w:jc w:val="center"/>
              <w:rPr>
                <w:rFonts w:ascii="Times New Roman" w:hAnsi="Times New Roman"/>
                <w:sz w:val="24"/>
                <w:szCs w:val="24"/>
              </w:rPr>
            </w:pPr>
            <w:r>
              <w:rPr>
                <w:rFonts w:ascii="Times New Roman" w:hAnsi="Times New Roman"/>
                <w:sz w:val="24"/>
                <w:szCs w:val="24"/>
              </w:rPr>
              <w:t>96</w:t>
            </w:r>
          </w:p>
        </w:tc>
        <w:tc>
          <w:tcPr>
            <w:tcW w:w="1134" w:type="dxa"/>
            <w:gridSpan w:val="2"/>
          </w:tcPr>
          <w:p w:rsidR="00EE7BCE" w:rsidRDefault="00EE7BCE" w:rsidP="00EE7BCE">
            <w:pPr>
              <w:jc w:val="center"/>
              <w:rPr>
                <w:rFonts w:ascii="Times New Roman" w:hAnsi="Times New Roman"/>
                <w:b/>
                <w:sz w:val="24"/>
                <w:szCs w:val="24"/>
              </w:rPr>
            </w:pPr>
          </w:p>
        </w:tc>
        <w:tc>
          <w:tcPr>
            <w:tcW w:w="5670" w:type="dxa"/>
          </w:tcPr>
          <w:p w:rsidR="00EE7BCE" w:rsidRPr="001C17B4" w:rsidRDefault="00EE7BCE" w:rsidP="00EE7BCE">
            <w:pPr>
              <w:pStyle w:val="Default"/>
              <w:jc w:val="both"/>
              <w:rPr>
                <w:sz w:val="23"/>
                <w:szCs w:val="23"/>
              </w:rPr>
            </w:pPr>
            <w:r>
              <w:rPr>
                <w:bCs/>
                <w:sz w:val="23"/>
                <w:szCs w:val="23"/>
              </w:rPr>
              <w:t xml:space="preserve">Знания о </w:t>
            </w:r>
            <w:r>
              <w:rPr>
                <w:sz w:val="23"/>
                <w:szCs w:val="23"/>
              </w:rPr>
              <w:t>влиянии легкоатлетических упражнений на укрепление здоровья</w:t>
            </w:r>
          </w:p>
        </w:tc>
        <w:tc>
          <w:tcPr>
            <w:tcW w:w="4961" w:type="dxa"/>
          </w:tcPr>
          <w:p w:rsidR="00EE7BCE" w:rsidRDefault="00EE7BCE" w:rsidP="00EE7BCE">
            <w:pPr>
              <w:pStyle w:val="Default"/>
              <w:jc w:val="both"/>
              <w:rPr>
                <w:sz w:val="23"/>
                <w:szCs w:val="23"/>
              </w:rPr>
            </w:pPr>
            <w:r>
              <w:rPr>
                <w:sz w:val="23"/>
                <w:szCs w:val="23"/>
              </w:rPr>
              <w:t xml:space="preserve">Влияние легкоатлетических упражнений </w:t>
            </w:r>
          </w:p>
          <w:p w:rsidR="00EE7BCE" w:rsidRDefault="00EE7BCE" w:rsidP="00EE7BCE">
            <w:pPr>
              <w:pStyle w:val="Default"/>
              <w:jc w:val="both"/>
              <w:rPr>
                <w:sz w:val="23"/>
                <w:szCs w:val="23"/>
              </w:rPr>
            </w:pPr>
            <w:r>
              <w:rPr>
                <w:sz w:val="23"/>
                <w:szCs w:val="23"/>
              </w:rPr>
              <w:t xml:space="preserve">на укрепление здоровья и основные системы организма; название разучиваемых упражнений и основы правильной техники их выполнения; </w:t>
            </w:r>
          </w:p>
          <w:p w:rsidR="00EE7BCE" w:rsidRDefault="00EE7BCE" w:rsidP="00EE7BCE">
            <w:pPr>
              <w:pStyle w:val="Default"/>
              <w:jc w:val="both"/>
              <w:rPr>
                <w:sz w:val="23"/>
                <w:szCs w:val="23"/>
              </w:rPr>
            </w:pPr>
            <w:r>
              <w:rPr>
                <w:sz w:val="23"/>
                <w:szCs w:val="23"/>
              </w:rPr>
              <w:t>правила соревнований в беге, прыжках и метаниях; разминка для выполнения легкоатлетических упражнений; представления о темпе, скорости и объёме легкоатлетических упражнений, направленных на развитие выносливости, быстроты, силы, координационных способностей.</w:t>
            </w:r>
          </w:p>
          <w:p w:rsidR="00EE7BCE" w:rsidRPr="001939C6" w:rsidRDefault="00EE7BCE" w:rsidP="00EE7BCE">
            <w:pPr>
              <w:rPr>
                <w:rFonts w:ascii="Times New Roman" w:hAnsi="Times New Roman"/>
                <w:sz w:val="24"/>
                <w:szCs w:val="24"/>
              </w:rPr>
            </w:pPr>
            <w:r w:rsidRPr="00060E41">
              <w:rPr>
                <w:rFonts w:ascii="Times New Roman" w:eastAsia="Times New Roman" w:hAnsi="Times New Roman" w:cs="Times New Roman"/>
                <w:i/>
                <w:sz w:val="24"/>
                <w:szCs w:val="24"/>
                <w:lang w:eastAsia="ru-RU"/>
              </w:rPr>
              <w:t>Отбор и проведение народных  игр Южного Урала в зависимости от интересов и уровня физи</w:t>
            </w:r>
            <w:r>
              <w:rPr>
                <w:rFonts w:ascii="Times New Roman" w:eastAsia="Times New Roman" w:hAnsi="Times New Roman" w:cs="Times New Roman"/>
                <w:i/>
                <w:sz w:val="24"/>
                <w:szCs w:val="24"/>
                <w:lang w:eastAsia="ru-RU"/>
              </w:rPr>
              <w:t>ческой подготовленности.</w:t>
            </w:r>
          </w:p>
        </w:tc>
        <w:tc>
          <w:tcPr>
            <w:tcW w:w="2171" w:type="dxa"/>
          </w:tcPr>
          <w:p w:rsidR="00EE7BCE" w:rsidRPr="006A5FC3" w:rsidRDefault="00B415A6" w:rsidP="00EE7BCE">
            <w:pPr>
              <w:pStyle w:val="Default"/>
              <w:jc w:val="both"/>
              <w:rPr>
                <w:sz w:val="23"/>
                <w:szCs w:val="23"/>
              </w:rPr>
            </w:pPr>
            <w:r w:rsidRPr="00675B32">
              <w:rPr>
                <w:rFonts w:eastAsia="Calibri"/>
              </w:rPr>
              <w:t>Контрольная работа</w:t>
            </w:r>
            <w:r>
              <w:rPr>
                <w:rFonts w:eastAsia="Calibri"/>
                <w:i/>
              </w:rPr>
              <w:t>(</w:t>
            </w:r>
            <w:proofErr w:type="spellStart"/>
            <w:r>
              <w:rPr>
                <w:rFonts w:eastAsia="Calibri"/>
                <w:i/>
              </w:rPr>
              <w:t>репозиторий</w:t>
            </w:r>
            <w:proofErr w:type="spellEnd"/>
            <w:r>
              <w:rPr>
                <w:rFonts w:eastAsia="Calibri"/>
                <w:i/>
              </w:rPr>
              <w:t>)</w:t>
            </w:r>
          </w:p>
        </w:tc>
      </w:tr>
      <w:tr w:rsidR="00EE7BCE" w:rsidTr="00EE7BCE">
        <w:tc>
          <w:tcPr>
            <w:tcW w:w="14786" w:type="dxa"/>
            <w:gridSpan w:val="6"/>
          </w:tcPr>
          <w:p w:rsidR="00EE7BCE" w:rsidRDefault="00EE7BCE" w:rsidP="00EE7BCE">
            <w:pPr>
              <w:pStyle w:val="Default"/>
              <w:jc w:val="center"/>
              <w:rPr>
                <w:sz w:val="23"/>
                <w:szCs w:val="23"/>
              </w:rPr>
            </w:pPr>
            <w:r>
              <w:rPr>
                <w:b/>
                <w:bCs/>
                <w:sz w:val="23"/>
                <w:szCs w:val="23"/>
              </w:rPr>
              <w:t>Элементы единоборств 9 часов</w:t>
            </w:r>
          </w:p>
        </w:tc>
      </w:tr>
      <w:tr w:rsidR="00EE7BCE" w:rsidTr="00EE7BCE">
        <w:tc>
          <w:tcPr>
            <w:tcW w:w="85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97</w:t>
            </w:r>
          </w:p>
        </w:tc>
        <w:tc>
          <w:tcPr>
            <w:tcW w:w="1134" w:type="dxa"/>
            <w:gridSpan w:val="2"/>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vMerge w:val="restart"/>
          </w:tcPr>
          <w:p w:rsidR="00EE7BCE" w:rsidRDefault="00EE7BCE" w:rsidP="00EE7BCE">
            <w:pPr>
              <w:pStyle w:val="Default"/>
              <w:jc w:val="both"/>
              <w:rPr>
                <w:bCs/>
                <w:sz w:val="23"/>
                <w:szCs w:val="23"/>
              </w:rPr>
            </w:pPr>
            <w:r>
              <w:rPr>
                <w:bCs/>
                <w:sz w:val="23"/>
                <w:szCs w:val="23"/>
              </w:rPr>
              <w:t>Техника безопасности на занятиях с элементами единоборств.</w:t>
            </w:r>
          </w:p>
          <w:p w:rsidR="00EE7BCE" w:rsidRPr="003D706A" w:rsidRDefault="00EE7BCE" w:rsidP="00EE7BCE">
            <w:pPr>
              <w:pStyle w:val="Default"/>
              <w:jc w:val="both"/>
              <w:rPr>
                <w:sz w:val="23"/>
                <w:szCs w:val="23"/>
              </w:rPr>
            </w:pPr>
            <w:r w:rsidRPr="00260493">
              <w:rPr>
                <w:bCs/>
                <w:sz w:val="23"/>
                <w:szCs w:val="23"/>
              </w:rPr>
              <w:t xml:space="preserve">Овладение техникой приёмов </w:t>
            </w:r>
            <w:r>
              <w:rPr>
                <w:sz w:val="23"/>
                <w:szCs w:val="23"/>
              </w:rPr>
              <w:t>Стойки и передвижения в стойке. Захваты рук и туловища. Освобождение от захватов. Приёмы борьбы за выгодное положение. Борьба за предмет. Упражнения по овладению приёмами</w:t>
            </w:r>
          </w:p>
        </w:tc>
        <w:tc>
          <w:tcPr>
            <w:tcW w:w="4961" w:type="dxa"/>
            <w:vMerge w:val="restart"/>
          </w:tcPr>
          <w:p w:rsidR="00EE7BCE" w:rsidRDefault="00EE7BCE" w:rsidP="00EE7BCE">
            <w:pPr>
              <w:jc w:val="both"/>
              <w:rPr>
                <w:rFonts w:ascii="Times New Roman" w:hAnsi="Times New Roman"/>
                <w:color w:val="000000"/>
                <w:sz w:val="23"/>
                <w:szCs w:val="23"/>
              </w:rPr>
            </w:pPr>
            <w:r w:rsidRPr="00E73058">
              <w:rPr>
                <w:rFonts w:ascii="Times New Roman" w:hAnsi="Times New Roman"/>
                <w:color w:val="000000"/>
                <w:sz w:val="23"/>
                <w:szCs w:val="23"/>
              </w:rPr>
              <w:t>Влияние занятий едино</w:t>
            </w:r>
            <w:r>
              <w:rPr>
                <w:rFonts w:ascii="Times New Roman" w:hAnsi="Times New Roman"/>
                <w:color w:val="000000"/>
                <w:sz w:val="23"/>
                <w:szCs w:val="23"/>
              </w:rPr>
              <w:t>борствами на организм человека.</w:t>
            </w:r>
          </w:p>
          <w:p w:rsidR="00EE7BCE" w:rsidRPr="006A5FC3" w:rsidRDefault="00EE7BCE" w:rsidP="00EE7BCE">
            <w:pPr>
              <w:pStyle w:val="a6"/>
              <w:shd w:val="clear" w:color="auto" w:fill="FFFFFF"/>
              <w:autoSpaceDE w:val="0"/>
              <w:autoSpaceDN w:val="0"/>
              <w:adjustRightInd w:val="0"/>
              <w:spacing w:line="240" w:lineRule="auto"/>
              <w:ind w:left="0"/>
              <w:jc w:val="both"/>
              <w:rPr>
                <w:rFonts w:ascii="Times New Roman" w:hAnsi="Times New Roman" w:cs="Times New Roman"/>
                <w:color w:val="000000"/>
                <w:sz w:val="24"/>
                <w:szCs w:val="24"/>
              </w:rPr>
            </w:pPr>
            <w:r w:rsidRPr="006A5FC3">
              <w:rPr>
                <w:rFonts w:ascii="Times New Roman" w:hAnsi="Times New Roman" w:cs="Times New Roman"/>
                <w:color w:val="000000"/>
                <w:sz w:val="24"/>
                <w:szCs w:val="24"/>
              </w:rPr>
              <w:t>Упражнения в единоборствах для развития соответствующих физических способностей,силовые упражнения и единоборства в парах</w:t>
            </w:r>
            <w:r>
              <w:rPr>
                <w:rFonts w:ascii="Times New Roman" w:hAnsi="Times New Roman" w:cs="Times New Roman"/>
                <w:color w:val="000000"/>
                <w:sz w:val="24"/>
                <w:szCs w:val="24"/>
              </w:rPr>
              <w:t>.</w:t>
            </w:r>
          </w:p>
        </w:tc>
        <w:tc>
          <w:tcPr>
            <w:tcW w:w="2171" w:type="dxa"/>
            <w:vMerge w:val="restart"/>
          </w:tcPr>
          <w:p w:rsidR="00EE7BCE" w:rsidRDefault="00EE7BCE" w:rsidP="00EE7BCE">
            <w:pPr>
              <w:pStyle w:val="a6"/>
              <w:shd w:val="clear" w:color="auto" w:fill="FFFFFF"/>
              <w:autoSpaceDE w:val="0"/>
              <w:autoSpaceDN w:val="0"/>
              <w:adjustRightInd w:val="0"/>
              <w:spacing w:line="240" w:lineRule="auto"/>
              <w:ind w:left="0"/>
              <w:jc w:val="both"/>
              <w:rPr>
                <w:sz w:val="23"/>
                <w:szCs w:val="23"/>
              </w:rPr>
            </w:pPr>
          </w:p>
          <w:p w:rsidR="00EE7BCE" w:rsidRDefault="00EE7BCE" w:rsidP="00EE7BCE">
            <w:pPr>
              <w:pStyle w:val="Default"/>
              <w:jc w:val="both"/>
              <w:rPr>
                <w:sz w:val="23"/>
                <w:szCs w:val="23"/>
              </w:rPr>
            </w:pPr>
          </w:p>
        </w:tc>
      </w:tr>
      <w:tr w:rsidR="00EE7BCE" w:rsidTr="00EE7BCE">
        <w:tc>
          <w:tcPr>
            <w:tcW w:w="85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98</w:t>
            </w:r>
          </w:p>
        </w:tc>
        <w:tc>
          <w:tcPr>
            <w:tcW w:w="1134" w:type="dxa"/>
            <w:gridSpan w:val="2"/>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vMerge/>
          </w:tcPr>
          <w:p w:rsidR="00EE7BCE" w:rsidRPr="00260493" w:rsidRDefault="00EE7BCE" w:rsidP="00EE7BCE">
            <w:pPr>
              <w:pStyle w:val="Default"/>
              <w:jc w:val="both"/>
              <w:rPr>
                <w:bCs/>
                <w:sz w:val="23"/>
                <w:szCs w:val="23"/>
              </w:rPr>
            </w:pPr>
          </w:p>
        </w:tc>
        <w:tc>
          <w:tcPr>
            <w:tcW w:w="4961" w:type="dxa"/>
            <w:vMerge/>
          </w:tcPr>
          <w:p w:rsidR="00EE7BCE" w:rsidRDefault="00EE7BCE" w:rsidP="00EE7BCE">
            <w:pPr>
              <w:jc w:val="center"/>
              <w:rPr>
                <w:rFonts w:ascii="Times New Roman" w:hAnsi="Times New Roman"/>
                <w:b/>
                <w:sz w:val="24"/>
                <w:szCs w:val="24"/>
              </w:rPr>
            </w:pPr>
          </w:p>
        </w:tc>
        <w:tc>
          <w:tcPr>
            <w:tcW w:w="2171" w:type="dxa"/>
            <w:vMerge/>
          </w:tcPr>
          <w:p w:rsidR="00EE7BCE" w:rsidRDefault="00EE7BCE" w:rsidP="00EE7BCE">
            <w:pPr>
              <w:pStyle w:val="Default"/>
              <w:jc w:val="both"/>
              <w:rPr>
                <w:sz w:val="23"/>
                <w:szCs w:val="23"/>
              </w:rPr>
            </w:pPr>
          </w:p>
        </w:tc>
      </w:tr>
      <w:tr w:rsidR="00EE7BCE" w:rsidTr="00EE7BCE">
        <w:tc>
          <w:tcPr>
            <w:tcW w:w="85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99</w:t>
            </w:r>
          </w:p>
        </w:tc>
        <w:tc>
          <w:tcPr>
            <w:tcW w:w="1134" w:type="dxa"/>
            <w:gridSpan w:val="2"/>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vMerge/>
          </w:tcPr>
          <w:p w:rsidR="00EE7BCE" w:rsidRPr="00260493" w:rsidRDefault="00EE7BCE" w:rsidP="00EE7BCE">
            <w:pPr>
              <w:pStyle w:val="Default"/>
              <w:jc w:val="both"/>
              <w:rPr>
                <w:bCs/>
                <w:sz w:val="23"/>
                <w:szCs w:val="23"/>
              </w:rPr>
            </w:pPr>
          </w:p>
        </w:tc>
        <w:tc>
          <w:tcPr>
            <w:tcW w:w="4961" w:type="dxa"/>
            <w:vMerge/>
          </w:tcPr>
          <w:p w:rsidR="00EE7BCE" w:rsidRDefault="00EE7BCE" w:rsidP="00EE7BCE">
            <w:pPr>
              <w:jc w:val="center"/>
              <w:rPr>
                <w:rFonts w:ascii="Times New Roman" w:hAnsi="Times New Roman"/>
                <w:b/>
                <w:sz w:val="24"/>
                <w:szCs w:val="24"/>
              </w:rPr>
            </w:pPr>
          </w:p>
        </w:tc>
        <w:tc>
          <w:tcPr>
            <w:tcW w:w="2171" w:type="dxa"/>
            <w:vMerge/>
          </w:tcPr>
          <w:p w:rsidR="00EE7BCE" w:rsidRDefault="00EE7BCE" w:rsidP="00EE7BCE">
            <w:pPr>
              <w:pStyle w:val="Default"/>
              <w:jc w:val="both"/>
              <w:rPr>
                <w:sz w:val="23"/>
                <w:szCs w:val="23"/>
              </w:rPr>
            </w:pPr>
          </w:p>
        </w:tc>
      </w:tr>
      <w:tr w:rsidR="00EE7BCE" w:rsidTr="00EE7BCE">
        <w:tc>
          <w:tcPr>
            <w:tcW w:w="85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100</w:t>
            </w:r>
          </w:p>
        </w:tc>
        <w:tc>
          <w:tcPr>
            <w:tcW w:w="1134" w:type="dxa"/>
            <w:gridSpan w:val="2"/>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vMerge w:val="restart"/>
          </w:tcPr>
          <w:p w:rsidR="00EE7BCE" w:rsidRPr="00260493" w:rsidRDefault="00EE7BCE" w:rsidP="00EE7BCE">
            <w:pPr>
              <w:autoSpaceDE w:val="0"/>
              <w:autoSpaceDN w:val="0"/>
              <w:adjustRightInd w:val="0"/>
              <w:rPr>
                <w:rFonts w:ascii="Times New Roman" w:hAnsi="Times New Roman"/>
                <w:color w:val="000000"/>
                <w:sz w:val="23"/>
                <w:szCs w:val="23"/>
              </w:rPr>
            </w:pPr>
            <w:r w:rsidRPr="00260493">
              <w:rPr>
                <w:rFonts w:ascii="Times New Roman" w:hAnsi="Times New Roman"/>
                <w:bCs/>
                <w:color w:val="000000"/>
                <w:sz w:val="23"/>
                <w:szCs w:val="23"/>
              </w:rPr>
              <w:t xml:space="preserve">Развитие координационных способностей </w:t>
            </w:r>
          </w:p>
          <w:p w:rsidR="00EE7BCE" w:rsidRPr="00E51750" w:rsidRDefault="00EE7BCE" w:rsidP="00EE7BCE">
            <w:pPr>
              <w:autoSpaceDE w:val="0"/>
              <w:autoSpaceDN w:val="0"/>
              <w:adjustRightInd w:val="0"/>
              <w:rPr>
                <w:rFonts w:ascii="Times New Roman" w:hAnsi="Times New Roman"/>
                <w:color w:val="000000"/>
                <w:sz w:val="23"/>
                <w:szCs w:val="23"/>
              </w:rPr>
            </w:pPr>
            <w:r w:rsidRPr="00E51750">
              <w:rPr>
                <w:rFonts w:ascii="Times New Roman" w:hAnsi="Times New Roman"/>
                <w:color w:val="000000"/>
                <w:sz w:val="23"/>
                <w:szCs w:val="23"/>
              </w:rPr>
              <w:t xml:space="preserve">Повторение пройденного материала по приёмам единоборств. Подвижные игры типа </w:t>
            </w:r>
            <w:r w:rsidRPr="00E51750">
              <w:rPr>
                <w:rFonts w:ascii="Cambria Math" w:hAnsi="Cambria Math" w:cs="Cambria Math"/>
                <w:color w:val="000000"/>
                <w:sz w:val="23"/>
                <w:szCs w:val="23"/>
              </w:rPr>
              <w:t>≪</w:t>
            </w:r>
            <w:r w:rsidRPr="00E51750">
              <w:rPr>
                <w:rFonts w:ascii="Times New Roman" w:hAnsi="Times New Roman"/>
                <w:color w:val="000000"/>
                <w:sz w:val="23"/>
                <w:szCs w:val="23"/>
              </w:rPr>
              <w:t xml:space="preserve">Выталкивание </w:t>
            </w:r>
            <w:r w:rsidRPr="00E51750">
              <w:rPr>
                <w:rFonts w:ascii="Times New Roman" w:hAnsi="Times New Roman"/>
                <w:color w:val="000000"/>
                <w:sz w:val="23"/>
                <w:szCs w:val="23"/>
              </w:rPr>
              <w:lastRenderedPageBreak/>
              <w:t>из круга</w:t>
            </w:r>
            <w:r w:rsidRPr="00E51750">
              <w:rPr>
                <w:rFonts w:ascii="Cambria Math" w:hAnsi="Cambria Math" w:cs="Cambria Math"/>
                <w:color w:val="000000"/>
                <w:sz w:val="23"/>
                <w:szCs w:val="23"/>
              </w:rPr>
              <w:t>≫</w:t>
            </w:r>
            <w:r w:rsidRPr="00E51750">
              <w:rPr>
                <w:rFonts w:ascii="Times New Roman" w:hAnsi="Times New Roman"/>
                <w:color w:val="000000"/>
                <w:sz w:val="23"/>
                <w:szCs w:val="23"/>
              </w:rPr>
              <w:t xml:space="preserve">, </w:t>
            </w:r>
          </w:p>
          <w:p w:rsidR="00EE7BCE" w:rsidRPr="00260493" w:rsidRDefault="00EE7BCE" w:rsidP="00EE7BCE">
            <w:pPr>
              <w:pStyle w:val="Default"/>
              <w:jc w:val="both"/>
              <w:rPr>
                <w:bCs/>
                <w:sz w:val="23"/>
                <w:szCs w:val="23"/>
              </w:rPr>
            </w:pPr>
            <w:r w:rsidRPr="00E51750">
              <w:rPr>
                <w:rFonts w:ascii="Cambria Math" w:hAnsi="Cambria Math" w:cs="Cambria Math"/>
                <w:sz w:val="23"/>
                <w:szCs w:val="23"/>
              </w:rPr>
              <w:t>≪</w:t>
            </w:r>
            <w:r w:rsidRPr="00E51750">
              <w:rPr>
                <w:sz w:val="23"/>
                <w:szCs w:val="23"/>
              </w:rPr>
              <w:t>Бой петухов</w:t>
            </w:r>
            <w:r w:rsidRPr="00E51750">
              <w:rPr>
                <w:rFonts w:ascii="Cambria Math" w:hAnsi="Cambria Math" w:cs="Cambria Math"/>
                <w:sz w:val="23"/>
                <w:szCs w:val="23"/>
              </w:rPr>
              <w:t>≫</w:t>
            </w:r>
            <w:r w:rsidRPr="00E51750">
              <w:rPr>
                <w:sz w:val="23"/>
                <w:szCs w:val="23"/>
              </w:rPr>
              <w:t xml:space="preserve">, </w:t>
            </w:r>
            <w:r w:rsidRPr="00E51750">
              <w:rPr>
                <w:rFonts w:ascii="Cambria Math" w:hAnsi="Cambria Math" w:cs="Cambria Math"/>
                <w:sz w:val="23"/>
                <w:szCs w:val="23"/>
              </w:rPr>
              <w:t>≪</w:t>
            </w:r>
            <w:r w:rsidRPr="00E51750">
              <w:rPr>
                <w:sz w:val="23"/>
                <w:szCs w:val="23"/>
              </w:rPr>
              <w:t xml:space="preserve">Часовые и разведчики </w:t>
            </w:r>
            <w:r w:rsidRPr="00E51750">
              <w:rPr>
                <w:rFonts w:ascii="Cambria Math" w:hAnsi="Cambria Math" w:cs="Cambria Math"/>
                <w:sz w:val="23"/>
                <w:szCs w:val="23"/>
              </w:rPr>
              <w:t>≫</w:t>
            </w:r>
            <w:r w:rsidRPr="00E51750">
              <w:rPr>
                <w:sz w:val="23"/>
                <w:szCs w:val="23"/>
              </w:rPr>
              <w:t xml:space="preserve">, </w:t>
            </w:r>
            <w:r w:rsidRPr="00E51750">
              <w:rPr>
                <w:rFonts w:ascii="Cambria Math" w:hAnsi="Cambria Math" w:cs="Cambria Math"/>
                <w:sz w:val="23"/>
                <w:szCs w:val="23"/>
              </w:rPr>
              <w:t>≪</w:t>
            </w:r>
            <w:r w:rsidRPr="00E51750">
              <w:rPr>
                <w:sz w:val="23"/>
                <w:szCs w:val="23"/>
              </w:rPr>
              <w:t>Перетягивание в парах</w:t>
            </w:r>
            <w:r w:rsidRPr="00E51750">
              <w:rPr>
                <w:rFonts w:ascii="Cambria Math" w:hAnsi="Cambria Math" w:cs="Cambria Math"/>
                <w:sz w:val="23"/>
                <w:szCs w:val="23"/>
              </w:rPr>
              <w:t xml:space="preserve">≫ </w:t>
            </w:r>
            <w:r w:rsidRPr="00E51750">
              <w:rPr>
                <w:sz w:val="23"/>
                <w:szCs w:val="23"/>
              </w:rPr>
              <w:t xml:space="preserve">и </w:t>
            </w:r>
            <w:proofErr w:type="gramStart"/>
            <w:r w:rsidRPr="00E51750">
              <w:rPr>
                <w:sz w:val="23"/>
                <w:szCs w:val="23"/>
              </w:rPr>
              <w:t>т</w:t>
            </w:r>
            <w:proofErr w:type="gramEnd"/>
          </w:p>
        </w:tc>
        <w:tc>
          <w:tcPr>
            <w:tcW w:w="4961" w:type="dxa"/>
            <w:vMerge w:val="restart"/>
          </w:tcPr>
          <w:p w:rsidR="00EE7BCE" w:rsidRPr="006A5FC3" w:rsidRDefault="00EE7BCE" w:rsidP="00EE7BCE">
            <w:pPr>
              <w:pStyle w:val="a6"/>
              <w:shd w:val="clear" w:color="auto" w:fill="FFFFFF"/>
              <w:autoSpaceDE w:val="0"/>
              <w:autoSpaceDN w:val="0"/>
              <w:adjustRightInd w:val="0"/>
              <w:spacing w:line="240" w:lineRule="auto"/>
              <w:ind w:left="0"/>
              <w:jc w:val="both"/>
              <w:rPr>
                <w:rFonts w:ascii="Times New Roman" w:hAnsi="Times New Roman" w:cs="Times New Roman"/>
                <w:sz w:val="24"/>
                <w:szCs w:val="24"/>
              </w:rPr>
            </w:pPr>
            <w:r w:rsidRPr="006A5FC3">
              <w:rPr>
                <w:rFonts w:ascii="Times New Roman" w:hAnsi="Times New Roman" w:cs="Times New Roman"/>
                <w:sz w:val="24"/>
                <w:szCs w:val="24"/>
              </w:rPr>
              <w:lastRenderedPageBreak/>
              <w:t xml:space="preserve">Виды единоборств. Правила поведения учащихся во время занятий. Гигиена борца. Влияние занятий единоборствами на организм человека и развитие его координационных и кондиционных </w:t>
            </w:r>
            <w:r w:rsidRPr="006A5FC3">
              <w:rPr>
                <w:rFonts w:ascii="Times New Roman" w:hAnsi="Times New Roman" w:cs="Times New Roman"/>
                <w:sz w:val="24"/>
                <w:szCs w:val="24"/>
              </w:rPr>
              <w:lastRenderedPageBreak/>
              <w:t>способностей. Оказание первой помощи при травмах</w:t>
            </w:r>
          </w:p>
        </w:tc>
        <w:tc>
          <w:tcPr>
            <w:tcW w:w="2171" w:type="dxa"/>
            <w:vMerge/>
          </w:tcPr>
          <w:p w:rsidR="00EE7BCE" w:rsidRDefault="00EE7BCE" w:rsidP="00EE7BCE">
            <w:pPr>
              <w:pStyle w:val="Default"/>
              <w:jc w:val="both"/>
              <w:rPr>
                <w:sz w:val="23"/>
                <w:szCs w:val="23"/>
              </w:rPr>
            </w:pPr>
          </w:p>
        </w:tc>
      </w:tr>
      <w:tr w:rsidR="00EE7BCE" w:rsidTr="00EE7BCE">
        <w:tc>
          <w:tcPr>
            <w:tcW w:w="85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101</w:t>
            </w:r>
          </w:p>
        </w:tc>
        <w:tc>
          <w:tcPr>
            <w:tcW w:w="1134" w:type="dxa"/>
            <w:gridSpan w:val="2"/>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vMerge/>
          </w:tcPr>
          <w:p w:rsidR="00EE7BCE" w:rsidRPr="00260493" w:rsidRDefault="00EE7BCE" w:rsidP="00EE7BCE">
            <w:pPr>
              <w:pStyle w:val="Default"/>
              <w:jc w:val="both"/>
              <w:rPr>
                <w:bCs/>
                <w:sz w:val="23"/>
                <w:szCs w:val="23"/>
              </w:rPr>
            </w:pPr>
          </w:p>
        </w:tc>
        <w:tc>
          <w:tcPr>
            <w:tcW w:w="4961" w:type="dxa"/>
            <w:vMerge/>
          </w:tcPr>
          <w:p w:rsidR="00EE7BCE" w:rsidRPr="001939C6" w:rsidRDefault="00EE7BCE" w:rsidP="00EE7BCE">
            <w:pPr>
              <w:jc w:val="center"/>
              <w:rPr>
                <w:rFonts w:ascii="Times New Roman" w:hAnsi="Times New Roman"/>
                <w:sz w:val="24"/>
                <w:szCs w:val="24"/>
              </w:rPr>
            </w:pPr>
          </w:p>
        </w:tc>
        <w:tc>
          <w:tcPr>
            <w:tcW w:w="2171" w:type="dxa"/>
            <w:vMerge/>
          </w:tcPr>
          <w:p w:rsidR="00EE7BCE" w:rsidRDefault="00EE7BCE" w:rsidP="00EE7BCE">
            <w:pPr>
              <w:pStyle w:val="Default"/>
              <w:jc w:val="both"/>
              <w:rPr>
                <w:sz w:val="23"/>
                <w:szCs w:val="23"/>
              </w:rPr>
            </w:pPr>
          </w:p>
        </w:tc>
      </w:tr>
      <w:tr w:rsidR="00EE7BCE" w:rsidTr="00EE7BCE">
        <w:tc>
          <w:tcPr>
            <w:tcW w:w="85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lastRenderedPageBreak/>
              <w:t>102</w:t>
            </w:r>
          </w:p>
        </w:tc>
        <w:tc>
          <w:tcPr>
            <w:tcW w:w="1134" w:type="dxa"/>
            <w:gridSpan w:val="2"/>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vMerge w:val="restart"/>
          </w:tcPr>
          <w:p w:rsidR="00EE7BCE" w:rsidRPr="00260493" w:rsidRDefault="00EE7BCE" w:rsidP="00EE7BCE">
            <w:pPr>
              <w:pStyle w:val="Default"/>
              <w:jc w:val="both"/>
              <w:rPr>
                <w:sz w:val="23"/>
                <w:szCs w:val="23"/>
              </w:rPr>
            </w:pPr>
            <w:r w:rsidRPr="00260493">
              <w:rPr>
                <w:bCs/>
                <w:sz w:val="23"/>
                <w:szCs w:val="23"/>
              </w:rPr>
              <w:t xml:space="preserve">Развитие силовых способностей и силовой выносливости </w:t>
            </w:r>
          </w:p>
          <w:p w:rsidR="00EE7BCE" w:rsidRPr="00260493" w:rsidRDefault="00EE7BCE" w:rsidP="00EE7BCE">
            <w:pPr>
              <w:pStyle w:val="Default"/>
              <w:jc w:val="both"/>
              <w:rPr>
                <w:bCs/>
                <w:sz w:val="23"/>
                <w:szCs w:val="23"/>
              </w:rPr>
            </w:pPr>
            <w:r>
              <w:rPr>
                <w:sz w:val="23"/>
                <w:szCs w:val="23"/>
              </w:rPr>
              <w:t>Силовые упражнения и единоборства в парах</w:t>
            </w:r>
          </w:p>
        </w:tc>
        <w:tc>
          <w:tcPr>
            <w:tcW w:w="4961" w:type="dxa"/>
            <w:vMerge w:val="restart"/>
          </w:tcPr>
          <w:p w:rsidR="00EE7BCE" w:rsidRPr="006A5FC3" w:rsidRDefault="00EE7BCE" w:rsidP="00EE7BCE">
            <w:pPr>
              <w:rPr>
                <w:rFonts w:ascii="Times New Roman" w:hAnsi="Times New Roman" w:cs="Times New Roman"/>
                <w:sz w:val="24"/>
                <w:szCs w:val="24"/>
              </w:rPr>
            </w:pPr>
            <w:r w:rsidRPr="006A5FC3">
              <w:rPr>
                <w:rFonts w:ascii="Times New Roman" w:hAnsi="Times New Roman" w:cs="Times New Roman"/>
                <w:sz w:val="24"/>
                <w:szCs w:val="24"/>
              </w:rPr>
              <w:t>Взаимодействуют со сверстниками в процессе совместного освоения  упражнений, соблюдают правила безопасности</w:t>
            </w:r>
          </w:p>
        </w:tc>
        <w:tc>
          <w:tcPr>
            <w:tcW w:w="2171" w:type="dxa"/>
            <w:vMerge/>
          </w:tcPr>
          <w:p w:rsidR="00EE7BCE" w:rsidRDefault="00EE7BCE" w:rsidP="00EE7BCE">
            <w:pPr>
              <w:pStyle w:val="Default"/>
              <w:jc w:val="both"/>
              <w:rPr>
                <w:sz w:val="23"/>
                <w:szCs w:val="23"/>
              </w:rPr>
            </w:pPr>
          </w:p>
        </w:tc>
      </w:tr>
      <w:tr w:rsidR="00EE7BCE" w:rsidTr="00EE7BCE">
        <w:tc>
          <w:tcPr>
            <w:tcW w:w="85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103</w:t>
            </w:r>
          </w:p>
        </w:tc>
        <w:tc>
          <w:tcPr>
            <w:tcW w:w="1134" w:type="dxa"/>
            <w:gridSpan w:val="2"/>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vMerge/>
          </w:tcPr>
          <w:p w:rsidR="00EE7BCE" w:rsidRPr="00260493" w:rsidRDefault="00EE7BCE" w:rsidP="00EE7BCE">
            <w:pPr>
              <w:pStyle w:val="Default"/>
              <w:jc w:val="both"/>
              <w:rPr>
                <w:bCs/>
                <w:sz w:val="23"/>
                <w:szCs w:val="23"/>
              </w:rPr>
            </w:pPr>
          </w:p>
        </w:tc>
        <w:tc>
          <w:tcPr>
            <w:tcW w:w="4961" w:type="dxa"/>
            <w:vMerge/>
          </w:tcPr>
          <w:p w:rsidR="00EE7BCE" w:rsidRPr="001939C6" w:rsidRDefault="00EE7BCE" w:rsidP="00EE7BCE">
            <w:pPr>
              <w:jc w:val="center"/>
              <w:rPr>
                <w:rFonts w:ascii="Times New Roman" w:hAnsi="Times New Roman"/>
                <w:sz w:val="24"/>
                <w:szCs w:val="24"/>
              </w:rPr>
            </w:pPr>
          </w:p>
        </w:tc>
        <w:tc>
          <w:tcPr>
            <w:tcW w:w="2171" w:type="dxa"/>
            <w:vMerge/>
          </w:tcPr>
          <w:p w:rsidR="00EE7BCE" w:rsidRDefault="00EE7BCE" w:rsidP="00EE7BCE">
            <w:pPr>
              <w:pStyle w:val="Default"/>
              <w:jc w:val="both"/>
              <w:rPr>
                <w:sz w:val="23"/>
                <w:szCs w:val="23"/>
              </w:rPr>
            </w:pPr>
          </w:p>
        </w:tc>
      </w:tr>
      <w:tr w:rsidR="00EE7BCE" w:rsidTr="00EE7BCE">
        <w:tc>
          <w:tcPr>
            <w:tcW w:w="85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104</w:t>
            </w:r>
          </w:p>
        </w:tc>
        <w:tc>
          <w:tcPr>
            <w:tcW w:w="1134" w:type="dxa"/>
            <w:gridSpan w:val="2"/>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vMerge w:val="restart"/>
          </w:tcPr>
          <w:p w:rsidR="00EE7BCE" w:rsidRPr="00260493" w:rsidRDefault="00EE7BCE" w:rsidP="00EE7BCE">
            <w:pPr>
              <w:pStyle w:val="Default"/>
              <w:jc w:val="both"/>
              <w:rPr>
                <w:sz w:val="23"/>
                <w:szCs w:val="23"/>
              </w:rPr>
            </w:pPr>
            <w:r w:rsidRPr="00260493">
              <w:rPr>
                <w:bCs/>
                <w:sz w:val="23"/>
                <w:szCs w:val="23"/>
              </w:rPr>
              <w:t xml:space="preserve">Самостоятельные занятия </w:t>
            </w:r>
          </w:p>
          <w:p w:rsidR="00EE7BCE" w:rsidRDefault="00EE7BCE" w:rsidP="00EE7BCE">
            <w:pPr>
              <w:pStyle w:val="Default"/>
              <w:jc w:val="both"/>
              <w:rPr>
                <w:sz w:val="23"/>
                <w:szCs w:val="23"/>
              </w:rPr>
            </w:pPr>
            <w:r>
              <w:rPr>
                <w:sz w:val="23"/>
                <w:szCs w:val="23"/>
              </w:rPr>
              <w:t xml:space="preserve">Упражнения в парах, овладение приёмами </w:t>
            </w:r>
          </w:p>
          <w:p w:rsidR="00EE7BCE" w:rsidRPr="00260493" w:rsidRDefault="00EE7BCE" w:rsidP="00EE7BCE">
            <w:pPr>
              <w:pStyle w:val="Default"/>
              <w:jc w:val="both"/>
              <w:rPr>
                <w:bCs/>
                <w:sz w:val="23"/>
                <w:szCs w:val="23"/>
              </w:rPr>
            </w:pPr>
            <w:r>
              <w:rPr>
                <w:sz w:val="23"/>
                <w:szCs w:val="23"/>
              </w:rPr>
              <w:t>страховки, подвижные игры</w:t>
            </w:r>
          </w:p>
        </w:tc>
        <w:tc>
          <w:tcPr>
            <w:tcW w:w="4961" w:type="dxa"/>
            <w:vMerge w:val="restart"/>
          </w:tcPr>
          <w:p w:rsidR="00EE7BCE" w:rsidRPr="00886613" w:rsidRDefault="00EE7BCE" w:rsidP="00EE7BCE">
            <w:pPr>
              <w:spacing w:after="0" w:line="228" w:lineRule="auto"/>
              <w:rPr>
                <w:rFonts w:ascii="Times New Roman" w:eastAsia="Times New Roman" w:hAnsi="Times New Roman" w:cs="Times New Roman"/>
                <w:sz w:val="24"/>
                <w:szCs w:val="24"/>
                <w:lang w:eastAsia="ru-RU"/>
              </w:rPr>
            </w:pPr>
            <w:r w:rsidRPr="00886613">
              <w:rPr>
                <w:rFonts w:ascii="Times New Roman" w:eastAsia="Times New Roman" w:hAnsi="Times New Roman" w:cs="Times New Roman"/>
                <w:i/>
                <w:sz w:val="24"/>
                <w:szCs w:val="24"/>
                <w:lang w:eastAsia="ru-RU"/>
              </w:rPr>
              <w:t>Технические элементы национальных видов единоборств Челябинской области.</w:t>
            </w:r>
          </w:p>
          <w:p w:rsidR="00EE7BCE" w:rsidRPr="001939C6" w:rsidRDefault="00EE7BCE" w:rsidP="00EE7BCE">
            <w:pPr>
              <w:rPr>
                <w:rFonts w:ascii="Times New Roman" w:hAnsi="Times New Roman"/>
                <w:sz w:val="24"/>
                <w:szCs w:val="24"/>
              </w:rPr>
            </w:pPr>
          </w:p>
        </w:tc>
        <w:tc>
          <w:tcPr>
            <w:tcW w:w="2171" w:type="dxa"/>
            <w:vMerge/>
          </w:tcPr>
          <w:p w:rsidR="00EE7BCE" w:rsidRDefault="00EE7BCE" w:rsidP="00EE7BCE">
            <w:pPr>
              <w:pStyle w:val="Default"/>
              <w:jc w:val="both"/>
              <w:rPr>
                <w:sz w:val="23"/>
                <w:szCs w:val="23"/>
              </w:rPr>
            </w:pPr>
          </w:p>
        </w:tc>
      </w:tr>
      <w:tr w:rsidR="00EE7BCE" w:rsidTr="00EE7BCE">
        <w:tc>
          <w:tcPr>
            <w:tcW w:w="850" w:type="dxa"/>
          </w:tcPr>
          <w:p w:rsidR="00EE7BCE" w:rsidRPr="00126BBE" w:rsidRDefault="00EE7BCE" w:rsidP="00EE7BCE">
            <w:pPr>
              <w:jc w:val="center"/>
              <w:rPr>
                <w:rFonts w:ascii="Times New Roman" w:hAnsi="Times New Roman"/>
                <w:sz w:val="24"/>
                <w:szCs w:val="24"/>
              </w:rPr>
            </w:pPr>
            <w:r w:rsidRPr="00126BBE">
              <w:rPr>
                <w:rFonts w:ascii="Times New Roman" w:hAnsi="Times New Roman"/>
                <w:sz w:val="24"/>
                <w:szCs w:val="24"/>
              </w:rPr>
              <w:t>105</w:t>
            </w:r>
          </w:p>
        </w:tc>
        <w:tc>
          <w:tcPr>
            <w:tcW w:w="1134" w:type="dxa"/>
            <w:gridSpan w:val="2"/>
          </w:tcPr>
          <w:p w:rsidR="00EE7BCE" w:rsidRDefault="00EE7BCE" w:rsidP="00EE7BCE">
            <w:pPr>
              <w:jc w:val="center"/>
              <w:rPr>
                <w:rFonts w:ascii="Times New Roman" w:hAnsi="Times New Roman"/>
                <w:b/>
                <w:sz w:val="24"/>
                <w:szCs w:val="24"/>
              </w:rPr>
            </w:pPr>
            <w:r>
              <w:rPr>
                <w:rFonts w:ascii="Times New Roman" w:hAnsi="Times New Roman"/>
                <w:b/>
                <w:sz w:val="24"/>
                <w:szCs w:val="24"/>
              </w:rPr>
              <w:t>1</w:t>
            </w:r>
          </w:p>
        </w:tc>
        <w:tc>
          <w:tcPr>
            <w:tcW w:w="5670" w:type="dxa"/>
            <w:vMerge/>
          </w:tcPr>
          <w:p w:rsidR="00EE7BCE" w:rsidRPr="00260493" w:rsidRDefault="00EE7BCE" w:rsidP="00EE7BCE">
            <w:pPr>
              <w:pStyle w:val="Default"/>
              <w:jc w:val="both"/>
              <w:rPr>
                <w:bCs/>
                <w:sz w:val="23"/>
                <w:szCs w:val="23"/>
              </w:rPr>
            </w:pPr>
          </w:p>
        </w:tc>
        <w:tc>
          <w:tcPr>
            <w:tcW w:w="4961" w:type="dxa"/>
            <w:vMerge/>
          </w:tcPr>
          <w:p w:rsidR="00EE7BCE" w:rsidRDefault="00EE7BCE" w:rsidP="00EE7BCE">
            <w:pPr>
              <w:jc w:val="center"/>
              <w:rPr>
                <w:rFonts w:ascii="Times New Roman" w:hAnsi="Times New Roman"/>
                <w:b/>
                <w:sz w:val="24"/>
                <w:szCs w:val="24"/>
              </w:rPr>
            </w:pPr>
          </w:p>
        </w:tc>
        <w:tc>
          <w:tcPr>
            <w:tcW w:w="2171" w:type="dxa"/>
            <w:vMerge/>
          </w:tcPr>
          <w:p w:rsidR="00EE7BCE" w:rsidRDefault="00EE7BCE" w:rsidP="00EE7BCE">
            <w:pPr>
              <w:pStyle w:val="Default"/>
              <w:jc w:val="both"/>
              <w:rPr>
                <w:sz w:val="23"/>
                <w:szCs w:val="23"/>
              </w:rPr>
            </w:pPr>
          </w:p>
        </w:tc>
      </w:tr>
    </w:tbl>
    <w:p w:rsidR="00EE7BCE" w:rsidRDefault="00EE7BCE" w:rsidP="00EE7BCE">
      <w:pPr>
        <w:jc w:val="center"/>
        <w:rPr>
          <w:rFonts w:ascii="Times New Roman" w:hAnsi="Times New Roman"/>
          <w:b/>
          <w:sz w:val="24"/>
          <w:szCs w:val="24"/>
        </w:rPr>
      </w:pPr>
    </w:p>
    <w:p w:rsidR="00EE7BCE" w:rsidRDefault="00EE7BCE" w:rsidP="00EE7BCE">
      <w:pPr>
        <w:jc w:val="center"/>
        <w:rPr>
          <w:rFonts w:ascii="Times New Roman" w:hAnsi="Times New Roman"/>
          <w:b/>
          <w:sz w:val="24"/>
          <w:szCs w:val="24"/>
        </w:rPr>
      </w:pPr>
    </w:p>
    <w:p w:rsidR="00EE7BCE" w:rsidRDefault="00EE7BCE" w:rsidP="00EE7BCE">
      <w:pPr>
        <w:jc w:val="center"/>
        <w:rPr>
          <w:rFonts w:ascii="Times New Roman" w:hAnsi="Times New Roman"/>
          <w:b/>
          <w:sz w:val="24"/>
          <w:szCs w:val="24"/>
        </w:rPr>
      </w:pPr>
    </w:p>
    <w:p w:rsidR="000F7790" w:rsidRDefault="000F7790" w:rsidP="000F7790">
      <w:pPr>
        <w:spacing w:after="0" w:line="240" w:lineRule="auto"/>
        <w:ind w:firstLine="709"/>
        <w:jc w:val="both"/>
        <w:rPr>
          <w:rFonts w:ascii="Times New Roman" w:eastAsia="Calibri" w:hAnsi="Times New Roman" w:cs="Times New Roman"/>
          <w:sz w:val="28"/>
          <w:szCs w:val="28"/>
        </w:rPr>
      </w:pPr>
    </w:p>
    <w:p w:rsidR="00EE7BCE" w:rsidRDefault="00EE7BCE" w:rsidP="000F7790">
      <w:pPr>
        <w:spacing w:after="0" w:line="240" w:lineRule="auto"/>
        <w:ind w:firstLine="709"/>
        <w:jc w:val="both"/>
        <w:rPr>
          <w:rFonts w:ascii="Times New Roman" w:eastAsia="Calibri" w:hAnsi="Times New Roman" w:cs="Times New Roman"/>
          <w:sz w:val="28"/>
          <w:szCs w:val="28"/>
        </w:rPr>
      </w:pPr>
    </w:p>
    <w:p w:rsidR="00EE7BCE" w:rsidRDefault="00EE7BCE" w:rsidP="000F7790">
      <w:pPr>
        <w:spacing w:after="0" w:line="240" w:lineRule="auto"/>
        <w:ind w:firstLine="709"/>
        <w:jc w:val="both"/>
        <w:rPr>
          <w:rFonts w:ascii="Times New Roman" w:eastAsia="Calibri" w:hAnsi="Times New Roman" w:cs="Times New Roman"/>
          <w:sz w:val="28"/>
          <w:szCs w:val="28"/>
        </w:rPr>
      </w:pPr>
    </w:p>
    <w:p w:rsidR="00EE7BCE" w:rsidRDefault="00EE7BCE" w:rsidP="000F7790">
      <w:pPr>
        <w:spacing w:after="0" w:line="240" w:lineRule="auto"/>
        <w:ind w:firstLine="709"/>
        <w:jc w:val="both"/>
        <w:rPr>
          <w:rFonts w:ascii="Times New Roman" w:eastAsia="Calibri" w:hAnsi="Times New Roman" w:cs="Times New Roman"/>
          <w:sz w:val="28"/>
          <w:szCs w:val="28"/>
        </w:rPr>
      </w:pPr>
    </w:p>
    <w:p w:rsidR="00EE7BCE" w:rsidRDefault="00EE7BCE" w:rsidP="000F7790">
      <w:pPr>
        <w:spacing w:after="0" w:line="240" w:lineRule="auto"/>
        <w:ind w:firstLine="709"/>
        <w:jc w:val="both"/>
        <w:rPr>
          <w:rFonts w:ascii="Times New Roman" w:eastAsia="Calibri" w:hAnsi="Times New Roman" w:cs="Times New Roman"/>
          <w:sz w:val="28"/>
          <w:szCs w:val="28"/>
        </w:rPr>
      </w:pPr>
    </w:p>
    <w:p w:rsidR="00EE7BCE" w:rsidRDefault="00EE7BCE" w:rsidP="000F7790">
      <w:pPr>
        <w:spacing w:after="0" w:line="240" w:lineRule="auto"/>
        <w:ind w:firstLine="709"/>
        <w:jc w:val="both"/>
        <w:rPr>
          <w:rFonts w:ascii="Times New Roman" w:eastAsia="Calibri" w:hAnsi="Times New Roman" w:cs="Times New Roman"/>
          <w:sz w:val="28"/>
          <w:szCs w:val="28"/>
        </w:rPr>
      </w:pPr>
    </w:p>
    <w:p w:rsidR="00EE7BCE" w:rsidRDefault="00EE7BCE" w:rsidP="000F7790">
      <w:pPr>
        <w:spacing w:after="0" w:line="240" w:lineRule="auto"/>
        <w:ind w:firstLine="709"/>
        <w:jc w:val="both"/>
        <w:rPr>
          <w:rFonts w:ascii="Times New Roman" w:eastAsia="Calibri" w:hAnsi="Times New Roman" w:cs="Times New Roman"/>
          <w:sz w:val="28"/>
          <w:szCs w:val="28"/>
        </w:rPr>
      </w:pPr>
    </w:p>
    <w:p w:rsidR="00EE7BCE" w:rsidRDefault="00EE7BCE" w:rsidP="000F7790">
      <w:pPr>
        <w:spacing w:after="0" w:line="240" w:lineRule="auto"/>
        <w:ind w:firstLine="709"/>
        <w:jc w:val="both"/>
        <w:rPr>
          <w:rFonts w:ascii="Times New Roman" w:eastAsia="Calibri" w:hAnsi="Times New Roman" w:cs="Times New Roman"/>
          <w:sz w:val="28"/>
          <w:szCs w:val="28"/>
        </w:rPr>
      </w:pPr>
    </w:p>
    <w:p w:rsidR="00EE7BCE" w:rsidRDefault="00EE7BCE" w:rsidP="000F7790">
      <w:pPr>
        <w:spacing w:after="0" w:line="240" w:lineRule="auto"/>
        <w:ind w:firstLine="709"/>
        <w:jc w:val="both"/>
        <w:rPr>
          <w:rFonts w:ascii="Times New Roman" w:eastAsia="Calibri" w:hAnsi="Times New Roman" w:cs="Times New Roman"/>
          <w:sz w:val="28"/>
          <w:szCs w:val="28"/>
        </w:rPr>
      </w:pPr>
    </w:p>
    <w:p w:rsidR="00EE7BCE" w:rsidRDefault="00EE7BCE" w:rsidP="000F7790">
      <w:pPr>
        <w:spacing w:after="0" w:line="240" w:lineRule="auto"/>
        <w:ind w:firstLine="709"/>
        <w:jc w:val="both"/>
        <w:rPr>
          <w:rFonts w:ascii="Times New Roman" w:eastAsia="Calibri" w:hAnsi="Times New Roman" w:cs="Times New Roman"/>
          <w:sz w:val="28"/>
          <w:szCs w:val="28"/>
        </w:rPr>
      </w:pPr>
    </w:p>
    <w:p w:rsidR="00EE7BCE" w:rsidRDefault="00EE7BCE" w:rsidP="000F7790">
      <w:pPr>
        <w:spacing w:after="0" w:line="240" w:lineRule="auto"/>
        <w:ind w:firstLine="709"/>
        <w:jc w:val="both"/>
        <w:rPr>
          <w:rFonts w:ascii="Times New Roman" w:eastAsia="Calibri" w:hAnsi="Times New Roman" w:cs="Times New Roman"/>
          <w:sz w:val="28"/>
          <w:szCs w:val="28"/>
        </w:rPr>
      </w:pPr>
    </w:p>
    <w:p w:rsidR="00EE7BCE" w:rsidRDefault="00EE7BCE" w:rsidP="000F7790">
      <w:pPr>
        <w:spacing w:after="0" w:line="240" w:lineRule="auto"/>
        <w:ind w:firstLine="709"/>
        <w:jc w:val="both"/>
        <w:rPr>
          <w:rFonts w:ascii="Times New Roman" w:eastAsia="Calibri" w:hAnsi="Times New Roman" w:cs="Times New Roman"/>
          <w:sz w:val="28"/>
          <w:szCs w:val="28"/>
        </w:rPr>
      </w:pPr>
    </w:p>
    <w:sectPr w:rsidR="00EE7BCE" w:rsidSect="00E26617">
      <w:pgSz w:w="16838" w:h="11906" w:orient="landscape"/>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766" w:rsidRDefault="00DD7766" w:rsidP="00D9701D">
      <w:pPr>
        <w:spacing w:after="0" w:line="240" w:lineRule="auto"/>
      </w:pPr>
      <w:r>
        <w:separator/>
      </w:r>
    </w:p>
  </w:endnote>
  <w:endnote w:type="continuationSeparator" w:id="0">
    <w:p w:rsidR="00DD7766" w:rsidRDefault="00DD7766" w:rsidP="00D97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font>
  <w:font w:name="Droid Sans Fallback">
    <w:altName w:val="Times New Roman"/>
    <w:panose1 w:val="00000000000000000000"/>
    <w:charset w:val="CC"/>
    <w:family w:val="auto"/>
    <w:notTrueType/>
    <w:pitch w:val="variable"/>
    <w:sig w:usb0="00000201" w:usb1="00000000" w:usb2="00000000" w:usb3="00000000" w:csb0="00000004" w:csb1="00000000"/>
  </w:font>
  <w:font w:name="Lohit Hindi">
    <w:altName w:val="Arial Unicode MS"/>
    <w:charset w:val="80"/>
    <w:family w:val="auto"/>
    <w:pitch w:val="variable"/>
  </w:font>
  <w:font w:name="Cambria">
    <w:panose1 w:val="02040503050406030204"/>
    <w:charset w:val="CC"/>
    <w:family w:val="roman"/>
    <w:pitch w:val="variable"/>
    <w:sig w:usb0="E00002FF" w:usb1="400004FF"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font303">
    <w:altName w:val="MS Mincho"/>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766" w:rsidRDefault="00DD7766" w:rsidP="00D9701D">
      <w:pPr>
        <w:spacing w:after="0" w:line="240" w:lineRule="auto"/>
      </w:pPr>
      <w:r>
        <w:separator/>
      </w:r>
    </w:p>
  </w:footnote>
  <w:footnote w:type="continuationSeparator" w:id="0">
    <w:p w:rsidR="00DD7766" w:rsidRDefault="00DD7766" w:rsidP="00D970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D12E2B4"/>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4">
    <w:nsid w:val="03FA4FB3"/>
    <w:multiLevelType w:val="multilevel"/>
    <w:tmpl w:val="FFFFFFFF"/>
    <w:lvl w:ilvl="0">
      <w:start w:val="1"/>
      <w:numFmt w:val="bullet"/>
      <w:lvlText w:val=""/>
      <w:lvlJc w:val="left"/>
      <w:pPr>
        <w:ind w:left="1138" w:hanging="360"/>
      </w:pPr>
      <w:rPr>
        <w:rFonts w:ascii="Symbol" w:hAnsi="Symbol" w:hint="default"/>
      </w:rPr>
    </w:lvl>
    <w:lvl w:ilvl="1">
      <w:start w:val="1"/>
      <w:numFmt w:val="bullet"/>
      <w:lvlText w:val="o"/>
      <w:lvlJc w:val="left"/>
      <w:pPr>
        <w:ind w:left="1858" w:hanging="360"/>
      </w:pPr>
      <w:rPr>
        <w:rFonts w:ascii="Courier New" w:hAnsi="Courier New" w:hint="default"/>
      </w:rPr>
    </w:lvl>
    <w:lvl w:ilvl="2">
      <w:start w:val="1"/>
      <w:numFmt w:val="bullet"/>
      <w:lvlText w:val=""/>
      <w:lvlJc w:val="left"/>
      <w:pPr>
        <w:ind w:left="2578" w:hanging="360"/>
      </w:pPr>
      <w:rPr>
        <w:rFonts w:ascii="Wingdings" w:hAnsi="Wingdings" w:hint="default"/>
      </w:rPr>
    </w:lvl>
    <w:lvl w:ilvl="3">
      <w:start w:val="1"/>
      <w:numFmt w:val="bullet"/>
      <w:lvlText w:val=""/>
      <w:lvlJc w:val="left"/>
      <w:pPr>
        <w:ind w:left="3298" w:hanging="360"/>
      </w:pPr>
      <w:rPr>
        <w:rFonts w:ascii="Symbol" w:hAnsi="Symbol" w:hint="default"/>
      </w:rPr>
    </w:lvl>
    <w:lvl w:ilvl="4">
      <w:start w:val="1"/>
      <w:numFmt w:val="bullet"/>
      <w:lvlText w:val="o"/>
      <w:lvlJc w:val="left"/>
      <w:pPr>
        <w:ind w:left="4018" w:hanging="360"/>
      </w:pPr>
      <w:rPr>
        <w:rFonts w:ascii="Courier New" w:hAnsi="Courier New" w:hint="default"/>
      </w:rPr>
    </w:lvl>
    <w:lvl w:ilvl="5">
      <w:start w:val="1"/>
      <w:numFmt w:val="bullet"/>
      <w:lvlText w:val=""/>
      <w:lvlJc w:val="left"/>
      <w:pPr>
        <w:ind w:left="4738" w:hanging="360"/>
      </w:pPr>
      <w:rPr>
        <w:rFonts w:ascii="Wingdings" w:hAnsi="Wingdings" w:hint="default"/>
      </w:rPr>
    </w:lvl>
    <w:lvl w:ilvl="6">
      <w:start w:val="1"/>
      <w:numFmt w:val="bullet"/>
      <w:lvlText w:val=""/>
      <w:lvlJc w:val="left"/>
      <w:pPr>
        <w:ind w:left="5458" w:hanging="360"/>
      </w:pPr>
      <w:rPr>
        <w:rFonts w:ascii="Symbol" w:hAnsi="Symbol" w:hint="default"/>
      </w:rPr>
    </w:lvl>
    <w:lvl w:ilvl="7">
      <w:start w:val="1"/>
      <w:numFmt w:val="bullet"/>
      <w:lvlText w:val="o"/>
      <w:lvlJc w:val="left"/>
      <w:pPr>
        <w:ind w:left="6178" w:hanging="360"/>
      </w:pPr>
      <w:rPr>
        <w:rFonts w:ascii="Courier New" w:hAnsi="Courier New" w:hint="default"/>
      </w:rPr>
    </w:lvl>
    <w:lvl w:ilvl="8">
      <w:start w:val="1"/>
      <w:numFmt w:val="bullet"/>
      <w:lvlText w:val=""/>
      <w:lvlJc w:val="left"/>
      <w:pPr>
        <w:ind w:left="6898" w:hanging="360"/>
      </w:pPr>
      <w:rPr>
        <w:rFonts w:ascii="Wingdings" w:hAnsi="Wingdings" w:hint="default"/>
      </w:rPr>
    </w:lvl>
  </w:abstractNum>
  <w:abstractNum w:abstractNumId="5">
    <w:nsid w:val="041B34C9"/>
    <w:multiLevelType w:val="hybridMultilevel"/>
    <w:tmpl w:val="90B60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ED532F"/>
    <w:multiLevelType w:val="hybridMultilevel"/>
    <w:tmpl w:val="134498D0"/>
    <w:lvl w:ilvl="0" w:tplc="3850B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6F4E75"/>
    <w:multiLevelType w:val="hybridMultilevel"/>
    <w:tmpl w:val="68EE059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8">
    <w:nsid w:val="0BF44760"/>
    <w:multiLevelType w:val="hybridMultilevel"/>
    <w:tmpl w:val="EA320DDE"/>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13D45920"/>
    <w:multiLevelType w:val="hybridMultilevel"/>
    <w:tmpl w:val="A4FA8B2E"/>
    <w:lvl w:ilvl="0" w:tplc="84C049D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8C60C97"/>
    <w:multiLevelType w:val="hybridMultilevel"/>
    <w:tmpl w:val="6962705A"/>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1">
    <w:nsid w:val="1FD150F2"/>
    <w:multiLevelType w:val="hybridMultilevel"/>
    <w:tmpl w:val="54BC3FC0"/>
    <w:lvl w:ilvl="0" w:tplc="3850B68A">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2">
    <w:nsid w:val="243F3E2A"/>
    <w:multiLevelType w:val="hybridMultilevel"/>
    <w:tmpl w:val="B0AA1FA4"/>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3">
    <w:nsid w:val="27FE6EB5"/>
    <w:multiLevelType w:val="hybridMultilevel"/>
    <w:tmpl w:val="EEB4076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4">
    <w:nsid w:val="38943A2C"/>
    <w:multiLevelType w:val="hybridMultilevel"/>
    <w:tmpl w:val="BCEC38B2"/>
    <w:lvl w:ilvl="0" w:tplc="3850B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2D20B3"/>
    <w:multiLevelType w:val="hybridMultilevel"/>
    <w:tmpl w:val="4E4C18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0576F5"/>
    <w:multiLevelType w:val="hybridMultilevel"/>
    <w:tmpl w:val="3D7E7596"/>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7">
    <w:nsid w:val="40751C7D"/>
    <w:multiLevelType w:val="hybridMultilevel"/>
    <w:tmpl w:val="31C226A6"/>
    <w:lvl w:ilvl="0" w:tplc="3850B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BF048B"/>
    <w:multiLevelType w:val="hybridMultilevel"/>
    <w:tmpl w:val="092E965C"/>
    <w:lvl w:ilvl="0" w:tplc="3850B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466C04"/>
    <w:multiLevelType w:val="hybridMultilevel"/>
    <w:tmpl w:val="E89C602C"/>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52826CE"/>
    <w:multiLevelType w:val="hybridMultilevel"/>
    <w:tmpl w:val="680E5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A553472"/>
    <w:multiLevelType w:val="hybridMultilevel"/>
    <w:tmpl w:val="5A9C833E"/>
    <w:lvl w:ilvl="0" w:tplc="03C4D06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F87D75"/>
    <w:multiLevelType w:val="hybridMultilevel"/>
    <w:tmpl w:val="64F2FD0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AC7C37"/>
    <w:multiLevelType w:val="hybridMultilevel"/>
    <w:tmpl w:val="0F0C938C"/>
    <w:lvl w:ilvl="0" w:tplc="345639A0">
      <w:start w:val="1"/>
      <w:numFmt w:val="decimal"/>
      <w:lvlText w:val="%1."/>
      <w:lvlJc w:val="left"/>
      <w:pPr>
        <w:ind w:left="450" w:hanging="360"/>
      </w:pPr>
      <w:rPr>
        <w:rFonts w:cs="Times New Roman" w:hint="default"/>
        <w:color w:val="000000"/>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24">
    <w:nsid w:val="65D03610"/>
    <w:multiLevelType w:val="hybridMultilevel"/>
    <w:tmpl w:val="D2A6E20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B2B17D2"/>
    <w:multiLevelType w:val="hybridMultilevel"/>
    <w:tmpl w:val="2AF8F106"/>
    <w:lvl w:ilvl="0" w:tplc="3850B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BC65BD"/>
    <w:multiLevelType w:val="hybridMultilevel"/>
    <w:tmpl w:val="C3AAF196"/>
    <w:lvl w:ilvl="0" w:tplc="3850B68A">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7">
    <w:nsid w:val="6E6E43B1"/>
    <w:multiLevelType w:val="hybridMultilevel"/>
    <w:tmpl w:val="77CC6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0775B8"/>
    <w:multiLevelType w:val="hybridMultilevel"/>
    <w:tmpl w:val="B3C87C54"/>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9">
    <w:nsid w:val="7FF2347C"/>
    <w:multiLevelType w:val="hybridMultilevel"/>
    <w:tmpl w:val="6D9C86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1"/>
  </w:num>
  <w:num w:numId="2">
    <w:abstractNumId w:val="26"/>
  </w:num>
  <w:num w:numId="3">
    <w:abstractNumId w:val="8"/>
  </w:num>
  <w:num w:numId="4">
    <w:abstractNumId w:val="22"/>
  </w:num>
  <w:num w:numId="5">
    <w:abstractNumId w:val="2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7"/>
  </w:num>
  <w:num w:numId="9">
    <w:abstractNumId w:val="25"/>
  </w:num>
  <w:num w:numId="10">
    <w:abstractNumId w:val="6"/>
  </w:num>
  <w:num w:numId="11">
    <w:abstractNumId w:val="18"/>
  </w:num>
  <w:num w:numId="12">
    <w:abstractNumId w:val="14"/>
  </w:num>
  <w:num w:numId="13">
    <w:abstractNumId w:val="4"/>
  </w:num>
  <w:num w:numId="14">
    <w:abstractNumId w:val="0"/>
  </w:num>
  <w:num w:numId="15">
    <w:abstractNumId w:val="1"/>
  </w:num>
  <w:num w:numId="16">
    <w:abstractNumId w:val="2"/>
  </w:num>
  <w:num w:numId="17">
    <w:abstractNumId w:val="3"/>
  </w:num>
  <w:num w:numId="18">
    <w:abstractNumId w:val="23"/>
  </w:num>
  <w:num w:numId="19">
    <w:abstractNumId w:val="21"/>
  </w:num>
  <w:num w:numId="20">
    <w:abstractNumId w:val="24"/>
  </w:num>
  <w:num w:numId="21">
    <w:abstractNumId w:val="15"/>
  </w:num>
  <w:num w:numId="22">
    <w:abstractNumId w:val="20"/>
  </w:num>
  <w:num w:numId="23">
    <w:abstractNumId w:val="19"/>
  </w:num>
  <w:num w:numId="24">
    <w:abstractNumId w:val="12"/>
  </w:num>
  <w:num w:numId="25">
    <w:abstractNumId w:val="10"/>
  </w:num>
  <w:num w:numId="26">
    <w:abstractNumId w:val="13"/>
  </w:num>
  <w:num w:numId="27">
    <w:abstractNumId w:val="29"/>
  </w:num>
  <w:num w:numId="28">
    <w:abstractNumId w:val="16"/>
  </w:num>
  <w:num w:numId="29">
    <w:abstractNumId w:val="27"/>
  </w:num>
  <w:num w:numId="30">
    <w:abstractNumId w:val="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16B"/>
    <w:rsid w:val="000F18F6"/>
    <w:rsid w:val="000F7790"/>
    <w:rsid w:val="001150A5"/>
    <w:rsid w:val="00195D7C"/>
    <w:rsid w:val="001A30C9"/>
    <w:rsid w:val="001E4ADB"/>
    <w:rsid w:val="00232BB7"/>
    <w:rsid w:val="00295786"/>
    <w:rsid w:val="002B1560"/>
    <w:rsid w:val="002C0380"/>
    <w:rsid w:val="0036318F"/>
    <w:rsid w:val="003E1879"/>
    <w:rsid w:val="0041496F"/>
    <w:rsid w:val="00600EAE"/>
    <w:rsid w:val="0065295A"/>
    <w:rsid w:val="00654AF5"/>
    <w:rsid w:val="00663028"/>
    <w:rsid w:val="006932F5"/>
    <w:rsid w:val="006C7872"/>
    <w:rsid w:val="007D4324"/>
    <w:rsid w:val="00827933"/>
    <w:rsid w:val="00846AB1"/>
    <w:rsid w:val="00852F73"/>
    <w:rsid w:val="00863287"/>
    <w:rsid w:val="00866961"/>
    <w:rsid w:val="008F49B6"/>
    <w:rsid w:val="00A31D72"/>
    <w:rsid w:val="00A6731B"/>
    <w:rsid w:val="00B3016B"/>
    <w:rsid w:val="00B415A6"/>
    <w:rsid w:val="00B4285C"/>
    <w:rsid w:val="00BA102C"/>
    <w:rsid w:val="00C27B97"/>
    <w:rsid w:val="00C445A2"/>
    <w:rsid w:val="00CB3E33"/>
    <w:rsid w:val="00D56667"/>
    <w:rsid w:val="00D6211B"/>
    <w:rsid w:val="00D70699"/>
    <w:rsid w:val="00D8107E"/>
    <w:rsid w:val="00D9701D"/>
    <w:rsid w:val="00DB20FE"/>
    <w:rsid w:val="00DD7766"/>
    <w:rsid w:val="00E26617"/>
    <w:rsid w:val="00E35813"/>
    <w:rsid w:val="00E72507"/>
    <w:rsid w:val="00E94E0A"/>
    <w:rsid w:val="00EE7BCE"/>
    <w:rsid w:val="00F14E89"/>
    <w:rsid w:val="00F6213A"/>
    <w:rsid w:val="00F960B5"/>
    <w:rsid w:val="00FC4F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01D"/>
  </w:style>
  <w:style w:type="paragraph" w:styleId="2">
    <w:name w:val="heading 2"/>
    <w:basedOn w:val="a"/>
    <w:next w:val="a"/>
    <w:link w:val="20"/>
    <w:qFormat/>
    <w:rsid w:val="00D8107E"/>
    <w:pPr>
      <w:keepNext/>
      <w:suppressAutoHyphens/>
      <w:ind w:left="-540"/>
      <w:outlineLvl w:val="1"/>
    </w:pPr>
    <w:rPr>
      <w:rFonts w:ascii="Calibri" w:eastAsia="Calibri" w:hAnsi="Calibri" w:cs="Times New Roman"/>
      <w:sz w:val="28"/>
      <w:lang w:val="x-none" w:eastAsia="zh-CN"/>
    </w:rPr>
  </w:style>
  <w:style w:type="paragraph" w:styleId="4">
    <w:name w:val="heading 4"/>
    <w:basedOn w:val="a"/>
    <w:next w:val="a"/>
    <w:link w:val="40"/>
    <w:uiPriority w:val="9"/>
    <w:semiHidden/>
    <w:unhideWhenUsed/>
    <w:qFormat/>
    <w:rsid w:val="00D8107E"/>
    <w:pPr>
      <w:keepNext/>
      <w:keepLines/>
      <w:spacing w:before="200" w:after="0" w:line="240" w:lineRule="auto"/>
      <w:outlineLvl w:val="3"/>
    </w:pPr>
    <w:rPr>
      <w:rFonts w:ascii="Times New Roman" w:eastAsia="Times New Roman" w:hAnsi="Times New Roman" w:cs="Times New Roman"/>
      <w:b/>
      <w:bCs/>
      <w:i/>
      <w:iCs/>
      <w:color w:val="4F81BD"/>
      <w:sz w:val="28"/>
      <w:szCs w:val="28"/>
      <w:lang w:val="x-none" w:eastAsia="x-none"/>
    </w:rPr>
  </w:style>
  <w:style w:type="paragraph" w:styleId="5">
    <w:name w:val="heading 5"/>
    <w:basedOn w:val="a"/>
    <w:next w:val="a"/>
    <w:link w:val="50"/>
    <w:uiPriority w:val="9"/>
    <w:unhideWhenUsed/>
    <w:qFormat/>
    <w:rsid w:val="00D8107E"/>
    <w:pPr>
      <w:keepNext/>
      <w:keepLines/>
      <w:spacing w:before="200" w:after="0" w:line="240" w:lineRule="auto"/>
      <w:outlineLvl w:val="4"/>
    </w:pPr>
    <w:rPr>
      <w:rFonts w:ascii="Times New Roman" w:eastAsia="Times New Roman" w:hAnsi="Times New Roman" w:cs="Times New Roman"/>
      <w:b/>
      <w:color w:val="243F60"/>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9701D"/>
    <w:pPr>
      <w:spacing w:after="0" w:line="240" w:lineRule="auto"/>
    </w:pPr>
    <w:rPr>
      <w:sz w:val="20"/>
      <w:szCs w:val="20"/>
    </w:rPr>
  </w:style>
  <w:style w:type="character" w:customStyle="1" w:styleId="a4">
    <w:name w:val="Текст сноски Знак"/>
    <w:basedOn w:val="a0"/>
    <w:link w:val="a3"/>
    <w:uiPriority w:val="99"/>
    <w:semiHidden/>
    <w:rsid w:val="00D9701D"/>
    <w:rPr>
      <w:sz w:val="20"/>
      <w:szCs w:val="20"/>
    </w:rPr>
  </w:style>
  <w:style w:type="character" w:styleId="a5">
    <w:name w:val="footnote reference"/>
    <w:basedOn w:val="a0"/>
    <w:uiPriority w:val="99"/>
    <w:semiHidden/>
    <w:unhideWhenUsed/>
    <w:rsid w:val="00D9701D"/>
    <w:rPr>
      <w:vertAlign w:val="superscript"/>
    </w:rPr>
  </w:style>
  <w:style w:type="paragraph" w:customStyle="1" w:styleId="ConsDTNormal">
    <w:name w:val="ConsDTNormal"/>
    <w:rsid w:val="00D9701D"/>
    <w:pPr>
      <w:spacing w:after="0" w:line="240" w:lineRule="auto"/>
      <w:jc w:val="both"/>
    </w:pPr>
    <w:rPr>
      <w:rFonts w:ascii="Times New Roman" w:eastAsia="Times New Roman" w:hAnsi="Times New Roman" w:cs="Times New Roman"/>
      <w:sz w:val="24"/>
      <w:szCs w:val="24"/>
      <w:lang w:eastAsia="ru-RU"/>
    </w:rPr>
  </w:style>
  <w:style w:type="paragraph" w:styleId="a6">
    <w:name w:val="List Paragraph"/>
    <w:basedOn w:val="a"/>
    <w:link w:val="a7"/>
    <w:uiPriority w:val="34"/>
    <w:qFormat/>
    <w:rsid w:val="00D9701D"/>
    <w:pPr>
      <w:ind w:left="720"/>
      <w:contextualSpacing/>
    </w:pPr>
  </w:style>
  <w:style w:type="table" w:styleId="a8">
    <w:name w:val="Table Grid"/>
    <w:basedOn w:val="a1"/>
    <w:uiPriority w:val="59"/>
    <w:rsid w:val="00663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6302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7">
    <w:name w:val="Абзац списка Знак"/>
    <w:link w:val="a6"/>
    <w:uiPriority w:val="99"/>
    <w:locked/>
    <w:rsid w:val="00663028"/>
  </w:style>
  <w:style w:type="numbering" w:customStyle="1" w:styleId="1">
    <w:name w:val="Нет списка1"/>
    <w:next w:val="a2"/>
    <w:uiPriority w:val="99"/>
    <w:semiHidden/>
    <w:unhideWhenUsed/>
    <w:rsid w:val="00663028"/>
  </w:style>
  <w:style w:type="character" w:customStyle="1" w:styleId="33">
    <w:name w:val="Основной текст (3) + Полужирный3"/>
    <w:uiPriority w:val="99"/>
    <w:rsid w:val="00663028"/>
    <w:rPr>
      <w:b/>
      <w:bCs/>
      <w:sz w:val="22"/>
      <w:szCs w:val="22"/>
    </w:rPr>
  </w:style>
  <w:style w:type="table" w:customStyle="1" w:styleId="10">
    <w:name w:val="Сетка таблицы1"/>
    <w:basedOn w:val="a1"/>
    <w:next w:val="a8"/>
    <w:uiPriority w:val="59"/>
    <w:rsid w:val="0066302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rmal (Web)"/>
    <w:basedOn w:val="a"/>
    <w:unhideWhenUsed/>
    <w:rsid w:val="006630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6">
    <w:name w:val="Основной текст (6) + Полужирный6"/>
    <w:uiPriority w:val="99"/>
    <w:rsid w:val="00663028"/>
    <w:rPr>
      <w:b/>
      <w:bCs/>
      <w:sz w:val="22"/>
      <w:szCs w:val="22"/>
    </w:rPr>
  </w:style>
  <w:style w:type="character" w:customStyle="1" w:styleId="36">
    <w:name w:val="Основной текст (3) + Полужирный6"/>
    <w:uiPriority w:val="99"/>
    <w:rsid w:val="00663028"/>
    <w:rPr>
      <w:b/>
      <w:bCs/>
      <w:sz w:val="22"/>
      <w:szCs w:val="22"/>
    </w:rPr>
  </w:style>
  <w:style w:type="paragraph" w:styleId="aa">
    <w:name w:val="header"/>
    <w:basedOn w:val="a"/>
    <w:link w:val="ab"/>
    <w:uiPriority w:val="99"/>
    <w:unhideWhenUsed/>
    <w:rsid w:val="00663028"/>
    <w:pPr>
      <w:tabs>
        <w:tab w:val="center" w:pos="4677"/>
        <w:tab w:val="right" w:pos="9355"/>
      </w:tabs>
    </w:pPr>
    <w:rPr>
      <w:rFonts w:ascii="Calibri" w:eastAsia="Calibri" w:hAnsi="Calibri" w:cs="Times New Roman"/>
    </w:rPr>
  </w:style>
  <w:style w:type="character" w:customStyle="1" w:styleId="ab">
    <w:name w:val="Верхний колонтитул Знак"/>
    <w:basedOn w:val="a0"/>
    <w:link w:val="aa"/>
    <w:uiPriority w:val="99"/>
    <w:rsid w:val="00663028"/>
    <w:rPr>
      <w:rFonts w:ascii="Calibri" w:eastAsia="Calibri" w:hAnsi="Calibri" w:cs="Times New Roman"/>
    </w:rPr>
  </w:style>
  <w:style w:type="paragraph" w:styleId="ac">
    <w:name w:val="footer"/>
    <w:basedOn w:val="a"/>
    <w:link w:val="ad"/>
    <w:uiPriority w:val="99"/>
    <w:unhideWhenUsed/>
    <w:rsid w:val="00663028"/>
    <w:pPr>
      <w:tabs>
        <w:tab w:val="center" w:pos="4677"/>
        <w:tab w:val="right" w:pos="9355"/>
      </w:tabs>
    </w:pPr>
    <w:rPr>
      <w:rFonts w:ascii="Calibri" w:eastAsia="Calibri" w:hAnsi="Calibri" w:cs="Times New Roman"/>
    </w:rPr>
  </w:style>
  <w:style w:type="character" w:customStyle="1" w:styleId="ad">
    <w:name w:val="Нижний колонтитул Знак"/>
    <w:basedOn w:val="a0"/>
    <w:link w:val="ac"/>
    <w:uiPriority w:val="99"/>
    <w:rsid w:val="00663028"/>
    <w:rPr>
      <w:rFonts w:ascii="Calibri" w:eastAsia="Calibri" w:hAnsi="Calibri" w:cs="Times New Roman"/>
    </w:rPr>
  </w:style>
  <w:style w:type="character" w:styleId="ae">
    <w:name w:val="Hyperlink"/>
    <w:basedOn w:val="a0"/>
    <w:uiPriority w:val="99"/>
    <w:unhideWhenUsed/>
    <w:rsid w:val="00663028"/>
    <w:rPr>
      <w:color w:val="0000FF"/>
      <w:u w:val="single"/>
    </w:rPr>
  </w:style>
  <w:style w:type="character" w:styleId="af">
    <w:name w:val="Strong"/>
    <w:qFormat/>
    <w:rsid w:val="00E26617"/>
    <w:rPr>
      <w:b/>
      <w:bCs/>
    </w:rPr>
  </w:style>
  <w:style w:type="character" w:styleId="af0">
    <w:name w:val="Emphasis"/>
    <w:qFormat/>
    <w:rsid w:val="00E26617"/>
    <w:rPr>
      <w:i/>
      <w:iCs/>
    </w:rPr>
  </w:style>
  <w:style w:type="paragraph" w:customStyle="1" w:styleId="3">
    <w:name w:val="Заголовок 3+"/>
    <w:basedOn w:val="a"/>
    <w:rsid w:val="00E26617"/>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D8107E"/>
    <w:rPr>
      <w:rFonts w:ascii="Calibri" w:eastAsia="Calibri" w:hAnsi="Calibri" w:cs="Times New Roman"/>
      <w:sz w:val="28"/>
      <w:lang w:val="x-none" w:eastAsia="zh-CN"/>
    </w:rPr>
  </w:style>
  <w:style w:type="character" w:customStyle="1" w:styleId="40">
    <w:name w:val="Заголовок 4 Знак"/>
    <w:basedOn w:val="a0"/>
    <w:link w:val="4"/>
    <w:uiPriority w:val="9"/>
    <w:semiHidden/>
    <w:rsid w:val="00D8107E"/>
    <w:rPr>
      <w:rFonts w:ascii="Times New Roman" w:eastAsia="Times New Roman" w:hAnsi="Times New Roman" w:cs="Times New Roman"/>
      <w:b/>
      <w:bCs/>
      <w:i/>
      <w:iCs/>
      <w:color w:val="4F81BD"/>
      <w:sz w:val="28"/>
      <w:szCs w:val="28"/>
      <w:lang w:val="x-none" w:eastAsia="x-none"/>
    </w:rPr>
  </w:style>
  <w:style w:type="character" w:customStyle="1" w:styleId="50">
    <w:name w:val="Заголовок 5 Знак"/>
    <w:basedOn w:val="a0"/>
    <w:link w:val="5"/>
    <w:uiPriority w:val="9"/>
    <w:rsid w:val="00D8107E"/>
    <w:rPr>
      <w:rFonts w:ascii="Times New Roman" w:eastAsia="Times New Roman" w:hAnsi="Times New Roman" w:cs="Times New Roman"/>
      <w:b/>
      <w:color w:val="243F60"/>
      <w:sz w:val="28"/>
      <w:szCs w:val="24"/>
      <w:lang w:val="x-none" w:eastAsia="x-none"/>
    </w:rPr>
  </w:style>
  <w:style w:type="paragraph" w:customStyle="1" w:styleId="af1">
    <w:name w:val="Базовый"/>
    <w:uiPriority w:val="99"/>
    <w:rsid w:val="00D8107E"/>
    <w:pPr>
      <w:tabs>
        <w:tab w:val="left" w:pos="708"/>
      </w:tabs>
      <w:suppressAutoHyphens/>
      <w:spacing w:after="0" w:line="100" w:lineRule="atLeast"/>
    </w:pPr>
    <w:rPr>
      <w:rFonts w:ascii="Times New Roman" w:eastAsia="Times New Roman" w:hAnsi="Times New Roman" w:cs="Times New Roman"/>
      <w:sz w:val="24"/>
      <w:szCs w:val="24"/>
      <w:lang w:eastAsia="ru-RU"/>
    </w:rPr>
  </w:style>
  <w:style w:type="character" w:customStyle="1" w:styleId="af2">
    <w:name w:val="Текст выноски Знак"/>
    <w:uiPriority w:val="99"/>
    <w:rsid w:val="00D8107E"/>
    <w:rPr>
      <w:rFonts w:ascii="Tahoma" w:hAnsi="Tahoma" w:cs="Tahoma"/>
      <w:sz w:val="16"/>
      <w:szCs w:val="16"/>
      <w:lang w:eastAsia="ru-RU"/>
    </w:rPr>
  </w:style>
  <w:style w:type="character" w:customStyle="1" w:styleId="ListLabel1">
    <w:name w:val="ListLabel 1"/>
    <w:uiPriority w:val="99"/>
    <w:rsid w:val="00D8107E"/>
  </w:style>
  <w:style w:type="character" w:customStyle="1" w:styleId="ListLabel2">
    <w:name w:val="ListLabel 2"/>
    <w:uiPriority w:val="99"/>
    <w:rsid w:val="00D8107E"/>
  </w:style>
  <w:style w:type="character" w:customStyle="1" w:styleId="af3">
    <w:name w:val="Символ нумерации"/>
    <w:uiPriority w:val="99"/>
    <w:rsid w:val="00D8107E"/>
  </w:style>
  <w:style w:type="character" w:customStyle="1" w:styleId="WW8Num4z0">
    <w:name w:val="WW8Num4z0"/>
    <w:rsid w:val="00D8107E"/>
    <w:rPr>
      <w:rFonts w:ascii="Symbol" w:hAnsi="Symbol"/>
    </w:rPr>
  </w:style>
  <w:style w:type="character" w:customStyle="1" w:styleId="WW8Num4z1">
    <w:name w:val="WW8Num4z1"/>
    <w:uiPriority w:val="99"/>
    <w:rsid w:val="00D8107E"/>
    <w:rPr>
      <w:rFonts w:ascii="Courier New" w:hAnsi="Courier New"/>
    </w:rPr>
  </w:style>
  <w:style w:type="character" w:customStyle="1" w:styleId="WW8Num4z2">
    <w:name w:val="WW8Num4z2"/>
    <w:uiPriority w:val="99"/>
    <w:rsid w:val="00D8107E"/>
    <w:rPr>
      <w:rFonts w:ascii="Wingdings" w:hAnsi="Wingdings"/>
    </w:rPr>
  </w:style>
  <w:style w:type="character" w:customStyle="1" w:styleId="WW8Num2z0">
    <w:name w:val="WW8Num2z0"/>
    <w:rsid w:val="00D8107E"/>
    <w:rPr>
      <w:rFonts w:ascii="Symbol" w:hAnsi="Symbol"/>
    </w:rPr>
  </w:style>
  <w:style w:type="character" w:customStyle="1" w:styleId="WW8Num2z1">
    <w:name w:val="WW8Num2z1"/>
    <w:rsid w:val="00D8107E"/>
    <w:rPr>
      <w:rFonts w:ascii="Courier New" w:hAnsi="Courier New"/>
    </w:rPr>
  </w:style>
  <w:style w:type="character" w:customStyle="1" w:styleId="WW8Num2z2">
    <w:name w:val="WW8Num2z2"/>
    <w:rsid w:val="00D8107E"/>
    <w:rPr>
      <w:rFonts w:ascii="Wingdings" w:hAnsi="Wingdings"/>
    </w:rPr>
  </w:style>
  <w:style w:type="paragraph" w:customStyle="1" w:styleId="af4">
    <w:name w:val="Заголовок"/>
    <w:basedOn w:val="af1"/>
    <w:next w:val="af5"/>
    <w:rsid w:val="00D8107E"/>
    <w:pPr>
      <w:keepNext/>
      <w:spacing w:before="240" w:after="120"/>
    </w:pPr>
    <w:rPr>
      <w:rFonts w:ascii="Liberation Sans" w:eastAsia="Droid Sans Fallback" w:hAnsi="Liberation Sans" w:cs="Lohit Hindi"/>
      <w:sz w:val="28"/>
      <w:szCs w:val="28"/>
    </w:rPr>
  </w:style>
  <w:style w:type="paragraph" w:styleId="af5">
    <w:name w:val="Body Text"/>
    <w:basedOn w:val="af1"/>
    <w:link w:val="af6"/>
    <w:rsid w:val="00D8107E"/>
    <w:pPr>
      <w:spacing w:after="120"/>
    </w:pPr>
    <w:rPr>
      <w:rFonts w:ascii="Calibri" w:hAnsi="Calibri"/>
      <w:sz w:val="20"/>
      <w:szCs w:val="20"/>
      <w:lang w:val="x-none" w:eastAsia="x-none"/>
    </w:rPr>
  </w:style>
  <w:style w:type="character" w:customStyle="1" w:styleId="af6">
    <w:name w:val="Основной текст Знак"/>
    <w:basedOn w:val="a0"/>
    <w:link w:val="af5"/>
    <w:rsid w:val="00D8107E"/>
    <w:rPr>
      <w:rFonts w:ascii="Calibri" w:eastAsia="Times New Roman" w:hAnsi="Calibri" w:cs="Times New Roman"/>
      <w:sz w:val="20"/>
      <w:szCs w:val="20"/>
      <w:lang w:val="x-none" w:eastAsia="x-none"/>
    </w:rPr>
  </w:style>
  <w:style w:type="paragraph" w:styleId="af7">
    <w:name w:val="List"/>
    <w:basedOn w:val="af5"/>
    <w:rsid w:val="00D8107E"/>
    <w:rPr>
      <w:rFonts w:cs="Lohit Hindi"/>
    </w:rPr>
  </w:style>
  <w:style w:type="paragraph" w:styleId="af8">
    <w:name w:val="Title"/>
    <w:basedOn w:val="af1"/>
    <w:link w:val="af9"/>
    <w:uiPriority w:val="10"/>
    <w:qFormat/>
    <w:rsid w:val="00D8107E"/>
    <w:pPr>
      <w:suppressLineNumbers/>
      <w:spacing w:before="120" w:after="120"/>
    </w:pPr>
    <w:rPr>
      <w:rFonts w:ascii="Cambria" w:hAnsi="Cambria"/>
      <w:b/>
      <w:bCs/>
      <w:kern w:val="28"/>
      <w:sz w:val="32"/>
      <w:szCs w:val="32"/>
      <w:lang w:val="x-none" w:eastAsia="x-none"/>
    </w:rPr>
  </w:style>
  <w:style w:type="character" w:customStyle="1" w:styleId="af9">
    <w:name w:val="Название Знак"/>
    <w:basedOn w:val="a0"/>
    <w:link w:val="af8"/>
    <w:uiPriority w:val="10"/>
    <w:rsid w:val="00D8107E"/>
    <w:rPr>
      <w:rFonts w:ascii="Cambria" w:eastAsia="Times New Roman" w:hAnsi="Cambria" w:cs="Times New Roman"/>
      <w:b/>
      <w:bCs/>
      <w:kern w:val="28"/>
      <w:sz w:val="32"/>
      <w:szCs w:val="32"/>
      <w:lang w:val="x-none" w:eastAsia="x-none"/>
    </w:rPr>
  </w:style>
  <w:style w:type="paragraph" w:styleId="11">
    <w:name w:val="index 1"/>
    <w:basedOn w:val="a"/>
    <w:next w:val="a"/>
    <w:autoRedefine/>
    <w:uiPriority w:val="99"/>
    <w:semiHidden/>
    <w:rsid w:val="00D8107E"/>
    <w:pPr>
      <w:spacing w:after="0" w:line="240" w:lineRule="auto"/>
      <w:ind w:left="220" w:hanging="220"/>
    </w:pPr>
    <w:rPr>
      <w:rFonts w:ascii="Calibri" w:eastAsia="Times New Roman" w:hAnsi="Calibri" w:cs="Times New Roman"/>
      <w:lang w:eastAsia="ru-RU"/>
    </w:rPr>
  </w:style>
  <w:style w:type="paragraph" w:styleId="afa">
    <w:name w:val="index heading"/>
    <w:basedOn w:val="af1"/>
    <w:uiPriority w:val="99"/>
    <w:rsid w:val="00D8107E"/>
    <w:pPr>
      <w:suppressLineNumbers/>
    </w:pPr>
    <w:rPr>
      <w:rFonts w:cs="Lohit Hindi"/>
    </w:rPr>
  </w:style>
  <w:style w:type="paragraph" w:styleId="afb">
    <w:name w:val="Revision"/>
    <w:uiPriority w:val="99"/>
    <w:rsid w:val="00D8107E"/>
    <w:pPr>
      <w:tabs>
        <w:tab w:val="left" w:pos="708"/>
      </w:tabs>
      <w:suppressAutoHyphens/>
      <w:spacing w:after="0" w:line="100" w:lineRule="atLeast"/>
    </w:pPr>
    <w:rPr>
      <w:rFonts w:ascii="Times New Roman" w:eastAsia="Times New Roman" w:hAnsi="Times New Roman" w:cs="Times New Roman"/>
      <w:sz w:val="24"/>
      <w:szCs w:val="24"/>
      <w:lang w:eastAsia="ru-RU"/>
    </w:rPr>
  </w:style>
  <w:style w:type="paragraph" w:styleId="afc">
    <w:name w:val="Balloon Text"/>
    <w:basedOn w:val="af1"/>
    <w:link w:val="12"/>
    <w:uiPriority w:val="99"/>
    <w:rsid w:val="00D8107E"/>
    <w:rPr>
      <w:sz w:val="2"/>
      <w:szCs w:val="20"/>
      <w:lang w:val="x-none" w:eastAsia="x-none"/>
    </w:rPr>
  </w:style>
  <w:style w:type="character" w:customStyle="1" w:styleId="12">
    <w:name w:val="Текст выноски Знак1"/>
    <w:basedOn w:val="a0"/>
    <w:link w:val="afc"/>
    <w:uiPriority w:val="99"/>
    <w:rsid w:val="00D8107E"/>
    <w:rPr>
      <w:rFonts w:ascii="Times New Roman" w:eastAsia="Times New Roman" w:hAnsi="Times New Roman" w:cs="Times New Roman"/>
      <w:sz w:val="2"/>
      <w:szCs w:val="20"/>
      <w:lang w:val="x-none" w:eastAsia="x-none"/>
    </w:rPr>
  </w:style>
  <w:style w:type="character" w:customStyle="1" w:styleId="WW8Num5z0">
    <w:name w:val="WW8Num5z0"/>
    <w:rsid w:val="00D8107E"/>
    <w:rPr>
      <w:rFonts w:ascii="Symbol" w:hAnsi="Symbol" w:cs="Symbol"/>
      <w:sz w:val="20"/>
    </w:rPr>
  </w:style>
  <w:style w:type="character" w:customStyle="1" w:styleId="Absatz-Standardschriftart">
    <w:name w:val="Absatz-Standardschriftart"/>
    <w:rsid w:val="00D8107E"/>
  </w:style>
  <w:style w:type="character" w:customStyle="1" w:styleId="WW-Absatz-Standardschriftart">
    <w:name w:val="WW-Absatz-Standardschriftart"/>
    <w:rsid w:val="00D8107E"/>
  </w:style>
  <w:style w:type="character" w:customStyle="1" w:styleId="WW-Absatz-Standardschriftart1">
    <w:name w:val="WW-Absatz-Standardschriftart1"/>
    <w:rsid w:val="00D8107E"/>
  </w:style>
  <w:style w:type="character" w:customStyle="1" w:styleId="WW-Absatz-Standardschriftart11">
    <w:name w:val="WW-Absatz-Standardschriftart11"/>
    <w:rsid w:val="00D8107E"/>
  </w:style>
  <w:style w:type="character" w:customStyle="1" w:styleId="WW-Absatz-Standardschriftart111">
    <w:name w:val="WW-Absatz-Standardschriftart111"/>
    <w:rsid w:val="00D8107E"/>
  </w:style>
  <w:style w:type="character" w:customStyle="1" w:styleId="WW8Num3z0">
    <w:name w:val="WW8Num3z0"/>
    <w:rsid w:val="00D8107E"/>
    <w:rPr>
      <w:rFonts w:ascii="Symbol" w:hAnsi="Symbol" w:cs="Symbol"/>
    </w:rPr>
  </w:style>
  <w:style w:type="character" w:customStyle="1" w:styleId="WW8Num3z1">
    <w:name w:val="WW8Num3z1"/>
    <w:rsid w:val="00D8107E"/>
    <w:rPr>
      <w:rFonts w:ascii="Courier New" w:hAnsi="Courier New" w:cs="Courier New"/>
    </w:rPr>
  </w:style>
  <w:style w:type="character" w:customStyle="1" w:styleId="WW8Num3z2">
    <w:name w:val="WW8Num3z2"/>
    <w:rsid w:val="00D8107E"/>
    <w:rPr>
      <w:rFonts w:ascii="Wingdings" w:hAnsi="Wingdings" w:cs="Wingdings"/>
    </w:rPr>
  </w:style>
  <w:style w:type="character" w:customStyle="1" w:styleId="WW8Num6z0">
    <w:name w:val="WW8Num6z0"/>
    <w:rsid w:val="00D8107E"/>
    <w:rPr>
      <w:rFonts w:ascii="Symbol" w:hAnsi="Symbol" w:cs="Symbol"/>
      <w:sz w:val="20"/>
    </w:rPr>
  </w:style>
  <w:style w:type="character" w:customStyle="1" w:styleId="WW8Num8z0">
    <w:name w:val="WW8Num8z0"/>
    <w:rsid w:val="00D8107E"/>
    <w:rPr>
      <w:rFonts w:ascii="Wingdings" w:hAnsi="Wingdings" w:cs="Wingdings"/>
    </w:rPr>
  </w:style>
  <w:style w:type="character" w:customStyle="1" w:styleId="WW8Num8z3">
    <w:name w:val="WW8Num8z3"/>
    <w:rsid w:val="00D8107E"/>
    <w:rPr>
      <w:rFonts w:ascii="Symbol" w:hAnsi="Symbol" w:cs="Symbol"/>
    </w:rPr>
  </w:style>
  <w:style w:type="character" w:customStyle="1" w:styleId="WW8NumSt1z0">
    <w:name w:val="WW8NumSt1z0"/>
    <w:rsid w:val="00D8107E"/>
    <w:rPr>
      <w:rFonts w:ascii="Symbol" w:hAnsi="Symbol" w:cs="Symbol"/>
    </w:rPr>
  </w:style>
  <w:style w:type="character" w:customStyle="1" w:styleId="13">
    <w:name w:val="Основной шрифт абзаца1"/>
    <w:rsid w:val="00D8107E"/>
  </w:style>
  <w:style w:type="character" w:customStyle="1" w:styleId="FontStyle24">
    <w:name w:val="Font Style24"/>
    <w:rsid w:val="00D8107E"/>
    <w:rPr>
      <w:rFonts w:ascii="Franklin Gothic Demi" w:hAnsi="Franklin Gothic Demi" w:cs="Franklin Gothic Demi"/>
      <w:sz w:val="26"/>
      <w:szCs w:val="26"/>
    </w:rPr>
  </w:style>
  <w:style w:type="character" w:customStyle="1" w:styleId="FontStyle25">
    <w:name w:val="Font Style25"/>
    <w:rsid w:val="00D8107E"/>
    <w:rPr>
      <w:rFonts w:ascii="Times New Roman" w:hAnsi="Times New Roman" w:cs="Times New Roman"/>
      <w:b/>
      <w:bCs/>
      <w:sz w:val="22"/>
      <w:szCs w:val="22"/>
    </w:rPr>
  </w:style>
  <w:style w:type="character" w:customStyle="1" w:styleId="FontStyle26">
    <w:name w:val="Font Style26"/>
    <w:rsid w:val="00D8107E"/>
    <w:rPr>
      <w:rFonts w:ascii="Times New Roman" w:hAnsi="Times New Roman" w:cs="Times New Roman"/>
      <w:i/>
      <w:iCs/>
      <w:sz w:val="18"/>
      <w:szCs w:val="18"/>
    </w:rPr>
  </w:style>
  <w:style w:type="character" w:customStyle="1" w:styleId="FontStyle27">
    <w:name w:val="Font Style27"/>
    <w:rsid w:val="00D8107E"/>
    <w:rPr>
      <w:rFonts w:ascii="Franklin Gothic Demi" w:hAnsi="Franklin Gothic Demi" w:cs="Franklin Gothic Demi"/>
      <w:sz w:val="22"/>
      <w:szCs w:val="22"/>
    </w:rPr>
  </w:style>
  <w:style w:type="character" w:customStyle="1" w:styleId="FontStyle28">
    <w:name w:val="Font Style28"/>
    <w:rsid w:val="00D8107E"/>
    <w:rPr>
      <w:rFonts w:ascii="Times New Roman" w:hAnsi="Times New Roman" w:cs="Times New Roman"/>
      <w:b/>
      <w:bCs/>
      <w:sz w:val="18"/>
      <w:szCs w:val="18"/>
    </w:rPr>
  </w:style>
  <w:style w:type="character" w:customStyle="1" w:styleId="FontStyle33">
    <w:name w:val="Font Style33"/>
    <w:rsid w:val="00D8107E"/>
    <w:rPr>
      <w:rFonts w:ascii="Times New Roman" w:hAnsi="Times New Roman" w:cs="Times New Roman"/>
      <w:sz w:val="18"/>
      <w:szCs w:val="18"/>
    </w:rPr>
  </w:style>
  <w:style w:type="character" w:customStyle="1" w:styleId="FontStyle34">
    <w:name w:val="Font Style34"/>
    <w:rsid w:val="00D8107E"/>
    <w:rPr>
      <w:rFonts w:ascii="Times New Roman" w:hAnsi="Times New Roman" w:cs="Times New Roman"/>
      <w:sz w:val="22"/>
      <w:szCs w:val="22"/>
    </w:rPr>
  </w:style>
  <w:style w:type="character" w:customStyle="1" w:styleId="FontStyle30">
    <w:name w:val="Font Style30"/>
    <w:rsid w:val="00D8107E"/>
    <w:rPr>
      <w:rFonts w:ascii="Times New Roman" w:hAnsi="Times New Roman" w:cs="Times New Roman"/>
      <w:b/>
      <w:bCs/>
      <w:sz w:val="12"/>
      <w:szCs w:val="12"/>
    </w:rPr>
  </w:style>
  <w:style w:type="character" w:customStyle="1" w:styleId="FontStyle12">
    <w:name w:val="Font Style12"/>
    <w:rsid w:val="00D8107E"/>
    <w:rPr>
      <w:rFonts w:ascii="Cambria" w:hAnsi="Cambria" w:cs="Cambria"/>
      <w:b/>
      <w:bCs/>
      <w:sz w:val="16"/>
      <w:szCs w:val="16"/>
    </w:rPr>
  </w:style>
  <w:style w:type="character" w:customStyle="1" w:styleId="FontStyle13">
    <w:name w:val="Font Style13"/>
    <w:rsid w:val="00D8107E"/>
    <w:rPr>
      <w:rFonts w:ascii="Times New Roman" w:hAnsi="Times New Roman" w:cs="Times New Roman"/>
      <w:b/>
      <w:bCs/>
      <w:sz w:val="12"/>
      <w:szCs w:val="12"/>
    </w:rPr>
  </w:style>
  <w:style w:type="character" w:customStyle="1" w:styleId="FontStyle14">
    <w:name w:val="Font Style14"/>
    <w:rsid w:val="00D8107E"/>
    <w:rPr>
      <w:rFonts w:ascii="Times New Roman" w:hAnsi="Times New Roman" w:cs="Times New Roman"/>
      <w:b/>
      <w:bCs/>
      <w:sz w:val="16"/>
      <w:szCs w:val="16"/>
    </w:rPr>
  </w:style>
  <w:style w:type="character" w:customStyle="1" w:styleId="FontStyle15">
    <w:name w:val="Font Style15"/>
    <w:rsid w:val="00D8107E"/>
    <w:rPr>
      <w:rFonts w:ascii="Times New Roman" w:hAnsi="Times New Roman" w:cs="Times New Roman"/>
      <w:sz w:val="22"/>
      <w:szCs w:val="22"/>
    </w:rPr>
  </w:style>
  <w:style w:type="character" w:customStyle="1" w:styleId="FontStyle17">
    <w:name w:val="Font Style17"/>
    <w:rsid w:val="00D8107E"/>
    <w:rPr>
      <w:rFonts w:ascii="Times New Roman" w:hAnsi="Times New Roman" w:cs="Times New Roman"/>
      <w:sz w:val="16"/>
      <w:szCs w:val="16"/>
    </w:rPr>
  </w:style>
  <w:style w:type="character" w:customStyle="1" w:styleId="FontStyle42">
    <w:name w:val="Font Style42"/>
    <w:rsid w:val="00D8107E"/>
    <w:rPr>
      <w:rFonts w:ascii="Times New Roman" w:hAnsi="Times New Roman" w:cs="Times New Roman"/>
      <w:b/>
      <w:bCs/>
      <w:sz w:val="22"/>
      <w:szCs w:val="22"/>
    </w:rPr>
  </w:style>
  <w:style w:type="character" w:customStyle="1" w:styleId="FontStyle48">
    <w:name w:val="Font Style48"/>
    <w:rsid w:val="00D8107E"/>
    <w:rPr>
      <w:rFonts w:ascii="Times New Roman" w:hAnsi="Times New Roman" w:cs="Times New Roman"/>
      <w:b/>
      <w:bCs/>
      <w:sz w:val="18"/>
      <w:szCs w:val="18"/>
    </w:rPr>
  </w:style>
  <w:style w:type="character" w:customStyle="1" w:styleId="FontStyle49">
    <w:name w:val="Font Style49"/>
    <w:rsid w:val="00D8107E"/>
    <w:rPr>
      <w:rFonts w:ascii="Arial Black" w:hAnsi="Arial Black" w:cs="Arial Black"/>
      <w:sz w:val="18"/>
      <w:szCs w:val="18"/>
    </w:rPr>
  </w:style>
  <w:style w:type="character" w:customStyle="1" w:styleId="FontStyle50">
    <w:name w:val="Font Style50"/>
    <w:rsid w:val="00D8107E"/>
    <w:rPr>
      <w:rFonts w:ascii="Times New Roman" w:hAnsi="Times New Roman" w:cs="Times New Roman"/>
      <w:sz w:val="18"/>
      <w:szCs w:val="18"/>
    </w:rPr>
  </w:style>
  <w:style w:type="character" w:customStyle="1" w:styleId="FontStyle51">
    <w:name w:val="Font Style51"/>
    <w:rsid w:val="00D8107E"/>
    <w:rPr>
      <w:rFonts w:ascii="Times New Roman" w:hAnsi="Times New Roman" w:cs="Times New Roman"/>
      <w:i/>
      <w:iCs/>
      <w:sz w:val="18"/>
      <w:szCs w:val="18"/>
    </w:rPr>
  </w:style>
  <w:style w:type="character" w:customStyle="1" w:styleId="FontStyle45">
    <w:name w:val="Font Style45"/>
    <w:rsid w:val="00D8107E"/>
    <w:rPr>
      <w:rFonts w:ascii="Times New Roman" w:hAnsi="Times New Roman" w:cs="Times New Roman"/>
      <w:b/>
      <w:bCs/>
      <w:sz w:val="22"/>
      <w:szCs w:val="22"/>
    </w:rPr>
  </w:style>
  <w:style w:type="paragraph" w:styleId="afd">
    <w:name w:val="caption"/>
    <w:basedOn w:val="a"/>
    <w:qFormat/>
    <w:rsid w:val="00D8107E"/>
    <w:pPr>
      <w:suppressLineNumbers/>
      <w:suppressAutoHyphens/>
      <w:spacing w:before="120" w:after="120"/>
    </w:pPr>
    <w:rPr>
      <w:rFonts w:ascii="Calibri" w:eastAsia="Calibri" w:hAnsi="Calibri" w:cs="Lohit Hindi"/>
      <w:i/>
      <w:iCs/>
      <w:sz w:val="24"/>
      <w:szCs w:val="24"/>
      <w:lang w:eastAsia="zh-CN"/>
    </w:rPr>
  </w:style>
  <w:style w:type="paragraph" w:customStyle="1" w:styleId="14">
    <w:name w:val="Указатель1"/>
    <w:basedOn w:val="a"/>
    <w:rsid w:val="00D8107E"/>
    <w:pPr>
      <w:suppressLineNumbers/>
      <w:suppressAutoHyphens/>
    </w:pPr>
    <w:rPr>
      <w:rFonts w:ascii="Calibri" w:eastAsia="Calibri" w:hAnsi="Calibri" w:cs="Lohit Hindi"/>
      <w:lang w:eastAsia="zh-CN"/>
    </w:rPr>
  </w:style>
  <w:style w:type="paragraph" w:customStyle="1" w:styleId="Style4">
    <w:name w:val="Style4"/>
    <w:basedOn w:val="a"/>
    <w:rsid w:val="00D8107E"/>
    <w:pPr>
      <w:widowControl w:val="0"/>
      <w:suppressAutoHyphens/>
      <w:autoSpaceDE w:val="0"/>
      <w:spacing w:after="0" w:line="220" w:lineRule="exact"/>
      <w:ind w:firstLine="514"/>
      <w:jc w:val="both"/>
    </w:pPr>
    <w:rPr>
      <w:rFonts w:ascii="Times New Roman" w:eastAsia="Times New Roman" w:hAnsi="Times New Roman" w:cs="Times New Roman"/>
      <w:sz w:val="24"/>
      <w:szCs w:val="24"/>
      <w:lang w:eastAsia="zh-CN"/>
    </w:rPr>
  </w:style>
  <w:style w:type="paragraph" w:customStyle="1" w:styleId="Style1">
    <w:name w:val="Style1"/>
    <w:basedOn w:val="a"/>
    <w:rsid w:val="00D8107E"/>
    <w:pPr>
      <w:widowControl w:val="0"/>
      <w:suppressAutoHyphens/>
      <w:autoSpaceDE w:val="0"/>
      <w:spacing w:after="0" w:line="100" w:lineRule="atLeast"/>
    </w:pPr>
    <w:rPr>
      <w:rFonts w:ascii="Franklin Gothic Demi" w:eastAsia="Times New Roman" w:hAnsi="Franklin Gothic Demi" w:cs="Times New Roman"/>
      <w:sz w:val="24"/>
      <w:szCs w:val="24"/>
      <w:lang w:eastAsia="zh-CN"/>
    </w:rPr>
  </w:style>
  <w:style w:type="paragraph" w:customStyle="1" w:styleId="Style2">
    <w:name w:val="Style2"/>
    <w:basedOn w:val="a"/>
    <w:rsid w:val="00D8107E"/>
    <w:pPr>
      <w:widowControl w:val="0"/>
      <w:suppressAutoHyphens/>
      <w:autoSpaceDE w:val="0"/>
      <w:spacing w:after="0" w:line="178" w:lineRule="exact"/>
      <w:jc w:val="center"/>
    </w:pPr>
    <w:rPr>
      <w:rFonts w:ascii="Franklin Gothic Demi" w:eastAsia="Times New Roman" w:hAnsi="Franklin Gothic Demi" w:cs="Times New Roman"/>
      <w:sz w:val="24"/>
      <w:szCs w:val="24"/>
      <w:lang w:eastAsia="zh-CN"/>
    </w:rPr>
  </w:style>
  <w:style w:type="paragraph" w:customStyle="1" w:styleId="Style3">
    <w:name w:val="Style3"/>
    <w:basedOn w:val="a"/>
    <w:rsid w:val="00D8107E"/>
    <w:pPr>
      <w:widowControl w:val="0"/>
      <w:suppressAutoHyphens/>
      <w:autoSpaceDE w:val="0"/>
      <w:spacing w:after="0" w:line="240" w:lineRule="exact"/>
      <w:jc w:val="center"/>
    </w:pPr>
    <w:rPr>
      <w:rFonts w:ascii="Franklin Gothic Demi" w:eastAsia="Times New Roman" w:hAnsi="Franklin Gothic Demi" w:cs="Times New Roman"/>
      <w:sz w:val="24"/>
      <w:szCs w:val="24"/>
      <w:lang w:eastAsia="zh-CN"/>
    </w:rPr>
  </w:style>
  <w:style w:type="paragraph" w:customStyle="1" w:styleId="Style5">
    <w:name w:val="Style5"/>
    <w:basedOn w:val="a"/>
    <w:rsid w:val="00D8107E"/>
    <w:pPr>
      <w:widowControl w:val="0"/>
      <w:suppressAutoHyphens/>
      <w:autoSpaceDE w:val="0"/>
      <w:spacing w:after="0" w:line="100" w:lineRule="atLeast"/>
    </w:pPr>
    <w:rPr>
      <w:rFonts w:ascii="Franklin Gothic Demi" w:eastAsia="Times New Roman" w:hAnsi="Franklin Gothic Demi" w:cs="Times New Roman"/>
      <w:sz w:val="24"/>
      <w:szCs w:val="24"/>
      <w:lang w:eastAsia="zh-CN"/>
    </w:rPr>
  </w:style>
  <w:style w:type="paragraph" w:customStyle="1" w:styleId="Style6">
    <w:name w:val="Style6"/>
    <w:basedOn w:val="a"/>
    <w:rsid w:val="00D8107E"/>
    <w:pPr>
      <w:widowControl w:val="0"/>
      <w:suppressAutoHyphens/>
      <w:autoSpaceDE w:val="0"/>
      <w:spacing w:after="0" w:line="178" w:lineRule="exact"/>
    </w:pPr>
    <w:rPr>
      <w:rFonts w:ascii="Franklin Gothic Demi" w:eastAsia="Times New Roman" w:hAnsi="Franklin Gothic Demi" w:cs="Times New Roman"/>
      <w:sz w:val="24"/>
      <w:szCs w:val="24"/>
      <w:lang w:eastAsia="zh-CN"/>
    </w:rPr>
  </w:style>
  <w:style w:type="paragraph" w:customStyle="1" w:styleId="Style7">
    <w:name w:val="Style7"/>
    <w:basedOn w:val="a"/>
    <w:rsid w:val="00D8107E"/>
    <w:pPr>
      <w:widowControl w:val="0"/>
      <w:suppressAutoHyphens/>
      <w:autoSpaceDE w:val="0"/>
      <w:spacing w:after="0" w:line="176" w:lineRule="exact"/>
    </w:pPr>
    <w:rPr>
      <w:rFonts w:ascii="Franklin Gothic Demi" w:eastAsia="Times New Roman" w:hAnsi="Franklin Gothic Demi" w:cs="Times New Roman"/>
      <w:sz w:val="24"/>
      <w:szCs w:val="24"/>
      <w:lang w:eastAsia="zh-CN"/>
    </w:rPr>
  </w:style>
  <w:style w:type="paragraph" w:customStyle="1" w:styleId="Style8">
    <w:name w:val="Style8"/>
    <w:basedOn w:val="a"/>
    <w:rsid w:val="00D8107E"/>
    <w:pPr>
      <w:widowControl w:val="0"/>
      <w:suppressAutoHyphens/>
      <w:autoSpaceDE w:val="0"/>
      <w:spacing w:after="0" w:line="175" w:lineRule="exact"/>
    </w:pPr>
    <w:rPr>
      <w:rFonts w:ascii="Franklin Gothic Demi" w:eastAsia="Times New Roman" w:hAnsi="Franklin Gothic Demi" w:cs="Times New Roman"/>
      <w:sz w:val="24"/>
      <w:szCs w:val="24"/>
      <w:lang w:eastAsia="zh-CN"/>
    </w:rPr>
  </w:style>
  <w:style w:type="paragraph" w:customStyle="1" w:styleId="Style9">
    <w:name w:val="Style9"/>
    <w:basedOn w:val="a"/>
    <w:rsid w:val="00D8107E"/>
    <w:pPr>
      <w:widowControl w:val="0"/>
      <w:suppressAutoHyphens/>
      <w:autoSpaceDE w:val="0"/>
      <w:spacing w:after="0" w:line="175" w:lineRule="exact"/>
      <w:jc w:val="both"/>
    </w:pPr>
    <w:rPr>
      <w:rFonts w:ascii="Franklin Gothic Demi" w:eastAsia="Times New Roman" w:hAnsi="Franklin Gothic Demi" w:cs="Times New Roman"/>
      <w:sz w:val="24"/>
      <w:szCs w:val="24"/>
      <w:lang w:eastAsia="zh-CN"/>
    </w:rPr>
  </w:style>
  <w:style w:type="paragraph" w:customStyle="1" w:styleId="Style14">
    <w:name w:val="Style14"/>
    <w:basedOn w:val="a"/>
    <w:rsid w:val="00D8107E"/>
    <w:pPr>
      <w:widowControl w:val="0"/>
      <w:suppressAutoHyphens/>
      <w:autoSpaceDE w:val="0"/>
      <w:spacing w:after="0" w:line="173" w:lineRule="exact"/>
      <w:jc w:val="both"/>
    </w:pPr>
    <w:rPr>
      <w:rFonts w:ascii="Franklin Gothic Demi" w:eastAsia="Times New Roman" w:hAnsi="Franklin Gothic Demi" w:cs="Times New Roman"/>
      <w:sz w:val="24"/>
      <w:szCs w:val="24"/>
      <w:lang w:eastAsia="zh-CN"/>
    </w:rPr>
  </w:style>
  <w:style w:type="paragraph" w:customStyle="1" w:styleId="Style21">
    <w:name w:val="Style21"/>
    <w:basedOn w:val="a"/>
    <w:rsid w:val="00D8107E"/>
    <w:pPr>
      <w:widowControl w:val="0"/>
      <w:suppressAutoHyphens/>
      <w:autoSpaceDE w:val="0"/>
      <w:spacing w:after="0" w:line="100" w:lineRule="atLeast"/>
    </w:pPr>
    <w:rPr>
      <w:rFonts w:ascii="Franklin Gothic Demi" w:eastAsia="Times New Roman" w:hAnsi="Franklin Gothic Demi" w:cs="Times New Roman"/>
      <w:sz w:val="24"/>
      <w:szCs w:val="24"/>
      <w:lang w:eastAsia="zh-CN"/>
    </w:rPr>
  </w:style>
  <w:style w:type="paragraph" w:customStyle="1" w:styleId="Style11">
    <w:name w:val="Style11"/>
    <w:basedOn w:val="a"/>
    <w:rsid w:val="00D8107E"/>
    <w:pPr>
      <w:widowControl w:val="0"/>
      <w:suppressAutoHyphens/>
      <w:autoSpaceDE w:val="0"/>
      <w:spacing w:after="0" w:line="100" w:lineRule="atLeast"/>
    </w:pPr>
    <w:rPr>
      <w:rFonts w:ascii="Franklin Gothic Demi" w:eastAsia="Times New Roman" w:hAnsi="Franklin Gothic Demi" w:cs="Times New Roman"/>
      <w:sz w:val="24"/>
      <w:szCs w:val="24"/>
      <w:lang w:eastAsia="zh-CN"/>
    </w:rPr>
  </w:style>
  <w:style w:type="paragraph" w:customStyle="1" w:styleId="Style17">
    <w:name w:val="Style17"/>
    <w:basedOn w:val="a"/>
    <w:rsid w:val="00D8107E"/>
    <w:pPr>
      <w:widowControl w:val="0"/>
      <w:suppressAutoHyphens/>
      <w:autoSpaceDE w:val="0"/>
      <w:spacing w:after="0" w:line="100" w:lineRule="atLeast"/>
    </w:pPr>
    <w:rPr>
      <w:rFonts w:ascii="Franklin Gothic Demi" w:eastAsia="Times New Roman" w:hAnsi="Franklin Gothic Demi" w:cs="Times New Roman"/>
      <w:sz w:val="24"/>
      <w:szCs w:val="24"/>
      <w:lang w:eastAsia="zh-CN"/>
    </w:rPr>
  </w:style>
  <w:style w:type="paragraph" w:customStyle="1" w:styleId="Style22">
    <w:name w:val="Style22"/>
    <w:basedOn w:val="a"/>
    <w:rsid w:val="00D8107E"/>
    <w:pPr>
      <w:widowControl w:val="0"/>
      <w:suppressAutoHyphens/>
      <w:autoSpaceDE w:val="0"/>
      <w:spacing w:after="0" w:line="174" w:lineRule="exact"/>
      <w:jc w:val="center"/>
    </w:pPr>
    <w:rPr>
      <w:rFonts w:ascii="Franklin Gothic Demi" w:eastAsia="Times New Roman" w:hAnsi="Franklin Gothic Demi" w:cs="Times New Roman"/>
      <w:sz w:val="24"/>
      <w:szCs w:val="24"/>
      <w:lang w:eastAsia="zh-CN"/>
    </w:rPr>
  </w:style>
  <w:style w:type="paragraph" w:customStyle="1" w:styleId="Style13">
    <w:name w:val="Style13"/>
    <w:basedOn w:val="a"/>
    <w:rsid w:val="00D8107E"/>
    <w:pPr>
      <w:widowControl w:val="0"/>
      <w:suppressAutoHyphens/>
      <w:autoSpaceDE w:val="0"/>
      <w:spacing w:after="0" w:line="100" w:lineRule="atLeast"/>
    </w:pPr>
    <w:rPr>
      <w:rFonts w:ascii="Franklin Gothic Demi" w:eastAsia="Times New Roman" w:hAnsi="Franklin Gothic Demi" w:cs="Times New Roman"/>
      <w:sz w:val="24"/>
      <w:szCs w:val="24"/>
      <w:lang w:eastAsia="zh-CN"/>
    </w:rPr>
  </w:style>
  <w:style w:type="paragraph" w:customStyle="1" w:styleId="Style12">
    <w:name w:val="Style12"/>
    <w:basedOn w:val="a"/>
    <w:rsid w:val="00D8107E"/>
    <w:pPr>
      <w:widowControl w:val="0"/>
      <w:suppressAutoHyphens/>
      <w:autoSpaceDE w:val="0"/>
      <w:spacing w:after="0" w:line="240" w:lineRule="exact"/>
      <w:jc w:val="center"/>
    </w:pPr>
    <w:rPr>
      <w:rFonts w:ascii="Arial Black" w:eastAsia="Times New Roman" w:hAnsi="Arial Black" w:cs="Arial Black"/>
      <w:sz w:val="24"/>
      <w:szCs w:val="24"/>
      <w:lang w:eastAsia="zh-CN"/>
    </w:rPr>
  </w:style>
  <w:style w:type="paragraph" w:customStyle="1" w:styleId="Style15">
    <w:name w:val="Style15"/>
    <w:basedOn w:val="a"/>
    <w:rsid w:val="00D8107E"/>
    <w:pPr>
      <w:widowControl w:val="0"/>
      <w:suppressAutoHyphens/>
      <w:autoSpaceDE w:val="0"/>
      <w:spacing w:after="0" w:line="100" w:lineRule="atLeast"/>
    </w:pPr>
    <w:rPr>
      <w:rFonts w:ascii="Arial Black" w:eastAsia="Times New Roman" w:hAnsi="Arial Black" w:cs="Arial Black"/>
      <w:sz w:val="24"/>
      <w:szCs w:val="24"/>
      <w:lang w:eastAsia="zh-CN"/>
    </w:rPr>
  </w:style>
  <w:style w:type="paragraph" w:customStyle="1" w:styleId="Style16">
    <w:name w:val="Style16"/>
    <w:basedOn w:val="a"/>
    <w:rsid w:val="00D8107E"/>
    <w:pPr>
      <w:widowControl w:val="0"/>
      <w:suppressAutoHyphens/>
      <w:autoSpaceDE w:val="0"/>
      <w:spacing w:after="0" w:line="178" w:lineRule="exact"/>
    </w:pPr>
    <w:rPr>
      <w:rFonts w:ascii="Arial Black" w:eastAsia="Times New Roman" w:hAnsi="Arial Black" w:cs="Arial Black"/>
      <w:sz w:val="24"/>
      <w:szCs w:val="24"/>
      <w:lang w:eastAsia="zh-CN"/>
    </w:rPr>
  </w:style>
  <w:style w:type="paragraph" w:customStyle="1" w:styleId="Style25">
    <w:name w:val="Style25"/>
    <w:basedOn w:val="a"/>
    <w:rsid w:val="00D8107E"/>
    <w:pPr>
      <w:widowControl w:val="0"/>
      <w:suppressAutoHyphens/>
      <w:autoSpaceDE w:val="0"/>
      <w:spacing w:after="0" w:line="175" w:lineRule="exact"/>
      <w:jc w:val="both"/>
    </w:pPr>
    <w:rPr>
      <w:rFonts w:ascii="Arial Black" w:eastAsia="Times New Roman" w:hAnsi="Arial Black" w:cs="Arial Black"/>
      <w:sz w:val="24"/>
      <w:szCs w:val="24"/>
      <w:lang w:eastAsia="zh-CN"/>
    </w:rPr>
  </w:style>
  <w:style w:type="paragraph" w:customStyle="1" w:styleId="Style26">
    <w:name w:val="Style26"/>
    <w:basedOn w:val="a"/>
    <w:rsid w:val="00D8107E"/>
    <w:pPr>
      <w:widowControl w:val="0"/>
      <w:suppressAutoHyphens/>
      <w:autoSpaceDE w:val="0"/>
      <w:spacing w:after="0" w:line="100" w:lineRule="atLeast"/>
    </w:pPr>
    <w:rPr>
      <w:rFonts w:ascii="Arial Black" w:eastAsia="Times New Roman" w:hAnsi="Arial Black" w:cs="Arial Black"/>
      <w:sz w:val="24"/>
      <w:szCs w:val="24"/>
      <w:lang w:eastAsia="zh-CN"/>
    </w:rPr>
  </w:style>
  <w:style w:type="paragraph" w:customStyle="1" w:styleId="Style33">
    <w:name w:val="Style33"/>
    <w:basedOn w:val="a"/>
    <w:rsid w:val="00D8107E"/>
    <w:pPr>
      <w:widowControl w:val="0"/>
      <w:suppressAutoHyphens/>
      <w:autoSpaceDE w:val="0"/>
      <w:spacing w:after="0" w:line="178" w:lineRule="exact"/>
    </w:pPr>
    <w:rPr>
      <w:rFonts w:ascii="Arial Black" w:eastAsia="Times New Roman" w:hAnsi="Arial Black" w:cs="Arial Black"/>
      <w:sz w:val="24"/>
      <w:szCs w:val="24"/>
      <w:lang w:eastAsia="zh-CN"/>
    </w:rPr>
  </w:style>
  <w:style w:type="paragraph" w:customStyle="1" w:styleId="Style34">
    <w:name w:val="Style34"/>
    <w:basedOn w:val="a"/>
    <w:rsid w:val="00D8107E"/>
    <w:pPr>
      <w:widowControl w:val="0"/>
      <w:suppressAutoHyphens/>
      <w:autoSpaceDE w:val="0"/>
      <w:spacing w:after="0" w:line="100" w:lineRule="atLeast"/>
    </w:pPr>
    <w:rPr>
      <w:rFonts w:ascii="Arial Black" w:eastAsia="Times New Roman" w:hAnsi="Arial Black" w:cs="Arial Black"/>
      <w:sz w:val="24"/>
      <w:szCs w:val="24"/>
      <w:lang w:eastAsia="zh-CN"/>
    </w:rPr>
  </w:style>
  <w:style w:type="paragraph" w:customStyle="1" w:styleId="Style37">
    <w:name w:val="Style37"/>
    <w:basedOn w:val="a"/>
    <w:rsid w:val="00D8107E"/>
    <w:pPr>
      <w:widowControl w:val="0"/>
      <w:suppressAutoHyphens/>
      <w:autoSpaceDE w:val="0"/>
      <w:spacing w:after="0" w:line="175" w:lineRule="exact"/>
      <w:jc w:val="both"/>
    </w:pPr>
    <w:rPr>
      <w:rFonts w:ascii="Arial Black" w:eastAsia="Times New Roman" w:hAnsi="Arial Black" w:cs="Arial Black"/>
      <w:sz w:val="24"/>
      <w:szCs w:val="24"/>
      <w:lang w:eastAsia="zh-CN"/>
    </w:rPr>
  </w:style>
  <w:style w:type="paragraph" w:customStyle="1" w:styleId="Style30">
    <w:name w:val="Style30"/>
    <w:basedOn w:val="a"/>
    <w:rsid w:val="00D8107E"/>
    <w:pPr>
      <w:widowControl w:val="0"/>
      <w:suppressAutoHyphens/>
      <w:autoSpaceDE w:val="0"/>
      <w:spacing w:after="0" w:line="100" w:lineRule="atLeast"/>
    </w:pPr>
    <w:rPr>
      <w:rFonts w:ascii="Arial Black" w:eastAsia="Times New Roman" w:hAnsi="Arial Black" w:cs="Arial Black"/>
      <w:sz w:val="24"/>
      <w:szCs w:val="24"/>
      <w:lang w:eastAsia="zh-CN"/>
    </w:rPr>
  </w:style>
  <w:style w:type="paragraph" w:customStyle="1" w:styleId="afe">
    <w:name w:val="Содержимое таблицы"/>
    <w:basedOn w:val="a"/>
    <w:rsid w:val="00D8107E"/>
    <w:pPr>
      <w:suppressLineNumbers/>
      <w:suppressAutoHyphens/>
    </w:pPr>
    <w:rPr>
      <w:rFonts w:ascii="Calibri" w:eastAsia="Calibri" w:hAnsi="Calibri" w:cs="Times New Roman"/>
      <w:lang w:eastAsia="zh-CN"/>
    </w:rPr>
  </w:style>
  <w:style w:type="paragraph" w:customStyle="1" w:styleId="aff">
    <w:name w:val="Заголовок таблицы"/>
    <w:basedOn w:val="afe"/>
    <w:rsid w:val="00D8107E"/>
    <w:pPr>
      <w:jc w:val="center"/>
    </w:pPr>
    <w:rPr>
      <w:b/>
      <w:bCs/>
    </w:rPr>
  </w:style>
  <w:style w:type="paragraph" w:styleId="21">
    <w:name w:val="Body Text 2"/>
    <w:basedOn w:val="a"/>
    <w:link w:val="22"/>
    <w:uiPriority w:val="99"/>
    <w:semiHidden/>
    <w:unhideWhenUsed/>
    <w:rsid w:val="00D8107E"/>
    <w:pPr>
      <w:spacing w:after="120" w:line="480" w:lineRule="auto"/>
    </w:pPr>
    <w:rPr>
      <w:rFonts w:ascii="Calibri" w:eastAsia="Times New Roman" w:hAnsi="Calibri" w:cs="Times New Roman"/>
      <w:lang w:val="x-none" w:eastAsia="x-none"/>
    </w:rPr>
  </w:style>
  <w:style w:type="character" w:customStyle="1" w:styleId="22">
    <w:name w:val="Основной текст 2 Знак"/>
    <w:basedOn w:val="a0"/>
    <w:link w:val="21"/>
    <w:uiPriority w:val="99"/>
    <w:semiHidden/>
    <w:rsid w:val="00D8107E"/>
    <w:rPr>
      <w:rFonts w:ascii="Calibri" w:eastAsia="Times New Roman" w:hAnsi="Calibri" w:cs="Times New Roman"/>
      <w:lang w:val="x-none" w:eastAsia="x-none"/>
    </w:rPr>
  </w:style>
  <w:style w:type="paragraph" w:customStyle="1" w:styleId="c5">
    <w:name w:val="c5"/>
    <w:basedOn w:val="a"/>
    <w:rsid w:val="00D81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D8107E"/>
  </w:style>
  <w:style w:type="character" w:customStyle="1" w:styleId="c0">
    <w:name w:val="c0"/>
    <w:rsid w:val="00D8107E"/>
  </w:style>
  <w:style w:type="paragraph" w:styleId="aff0">
    <w:name w:val="No Spacing"/>
    <w:uiPriority w:val="1"/>
    <w:qFormat/>
    <w:rsid w:val="00D8107E"/>
    <w:pPr>
      <w:suppressAutoHyphens/>
      <w:spacing w:after="0" w:line="240" w:lineRule="auto"/>
    </w:pPr>
    <w:rPr>
      <w:rFonts w:ascii="Times New Roman" w:eastAsia="Times New Roman" w:hAnsi="Times New Roman" w:cs="Times New Roman"/>
      <w:sz w:val="24"/>
      <w:szCs w:val="24"/>
      <w:lang w:eastAsia="zh-CN"/>
    </w:rPr>
  </w:style>
  <w:style w:type="paragraph" w:customStyle="1" w:styleId="15">
    <w:name w:val="Абзац списка1"/>
    <w:basedOn w:val="a"/>
    <w:rsid w:val="00D8107E"/>
    <w:pPr>
      <w:suppressAutoHyphens/>
      <w:ind w:left="720"/>
    </w:pPr>
    <w:rPr>
      <w:rFonts w:ascii="Calibri" w:eastAsia="Droid Sans Fallback" w:hAnsi="Calibri" w:cs="font303"/>
      <w:kern w:val="1"/>
      <w:lang w:eastAsia="zh-CN"/>
    </w:rPr>
  </w:style>
  <w:style w:type="paragraph" w:customStyle="1" w:styleId="aff1">
    <w:name w:val="Стиль"/>
    <w:uiPriority w:val="99"/>
    <w:rsid w:val="00D8107E"/>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c8c103">
    <w:name w:val="c8 c103"/>
    <w:basedOn w:val="a"/>
    <w:rsid w:val="00D8107E"/>
    <w:pPr>
      <w:spacing w:before="100" w:beforeAutospacing="1" w:after="100" w:afterAutospacing="1" w:line="240" w:lineRule="auto"/>
    </w:pPr>
    <w:rPr>
      <w:rFonts w:ascii="Arial Unicode MS" w:eastAsia="Times New Roman" w:hAnsi="Arial Unicode MS" w:cs="Arial Unicode MS"/>
      <w:sz w:val="24"/>
      <w:szCs w:val="24"/>
      <w:lang w:eastAsia="ru-RU"/>
    </w:rPr>
  </w:style>
  <w:style w:type="paragraph" w:customStyle="1" w:styleId="c11">
    <w:name w:val="c11"/>
    <w:basedOn w:val="a"/>
    <w:rsid w:val="00D8107E"/>
    <w:pPr>
      <w:spacing w:before="100" w:beforeAutospacing="1" w:after="100" w:afterAutospacing="1" w:line="240" w:lineRule="auto"/>
    </w:pPr>
    <w:rPr>
      <w:rFonts w:ascii="Arial Unicode MS" w:eastAsia="Times New Roman" w:hAnsi="Arial Unicode MS" w:cs="Arial Unicode MS"/>
      <w:sz w:val="24"/>
      <w:szCs w:val="24"/>
      <w:lang w:eastAsia="ru-RU"/>
    </w:rPr>
  </w:style>
  <w:style w:type="paragraph" w:customStyle="1" w:styleId="c8">
    <w:name w:val="c8"/>
    <w:basedOn w:val="a"/>
    <w:rsid w:val="00D8107E"/>
    <w:pPr>
      <w:spacing w:before="100" w:beforeAutospacing="1" w:after="100" w:afterAutospacing="1" w:line="240" w:lineRule="auto"/>
    </w:pPr>
    <w:rPr>
      <w:rFonts w:ascii="Arial Unicode MS" w:eastAsia="Times New Roman" w:hAnsi="Arial Unicode MS" w:cs="Arial Unicode MS"/>
      <w:sz w:val="24"/>
      <w:szCs w:val="24"/>
      <w:lang w:eastAsia="ru-RU"/>
    </w:rPr>
  </w:style>
  <w:style w:type="paragraph" w:customStyle="1" w:styleId="c8c15">
    <w:name w:val="c8 c15"/>
    <w:basedOn w:val="a"/>
    <w:rsid w:val="00D8107E"/>
    <w:pPr>
      <w:spacing w:before="100" w:beforeAutospacing="1" w:after="100" w:afterAutospacing="1" w:line="240" w:lineRule="auto"/>
    </w:pPr>
    <w:rPr>
      <w:rFonts w:ascii="Arial Unicode MS" w:eastAsia="Times New Roman" w:hAnsi="Arial Unicode MS" w:cs="Arial Unicode MS"/>
      <w:sz w:val="24"/>
      <w:szCs w:val="24"/>
      <w:lang w:eastAsia="ru-RU"/>
    </w:rPr>
  </w:style>
  <w:style w:type="character" w:customStyle="1" w:styleId="c7c2">
    <w:name w:val="c7 c2"/>
    <w:rsid w:val="00D8107E"/>
  </w:style>
  <w:style w:type="character" w:customStyle="1" w:styleId="c3c2">
    <w:name w:val="c3 c2"/>
    <w:rsid w:val="00D8107E"/>
  </w:style>
  <w:style w:type="paragraph" w:customStyle="1" w:styleId="c18c11">
    <w:name w:val="c18 c11"/>
    <w:basedOn w:val="a"/>
    <w:rsid w:val="00D8107E"/>
    <w:pPr>
      <w:spacing w:before="100" w:beforeAutospacing="1" w:after="100" w:afterAutospacing="1" w:line="240" w:lineRule="auto"/>
    </w:pPr>
    <w:rPr>
      <w:rFonts w:ascii="Arial Unicode MS" w:eastAsia="Times New Roman" w:hAnsi="Arial Unicode MS" w:cs="Arial Unicode MS"/>
      <w:sz w:val="24"/>
      <w:szCs w:val="24"/>
      <w:lang w:eastAsia="ru-RU"/>
    </w:rPr>
  </w:style>
  <w:style w:type="character" w:customStyle="1" w:styleId="apple-converted-space">
    <w:name w:val="apple-converted-space"/>
    <w:rsid w:val="00D8107E"/>
  </w:style>
  <w:style w:type="character" w:customStyle="1" w:styleId="c29c2">
    <w:name w:val="c29 c2"/>
    <w:rsid w:val="00D8107E"/>
  </w:style>
  <w:style w:type="character" w:customStyle="1" w:styleId="c93">
    <w:name w:val="c93"/>
    <w:rsid w:val="00D8107E"/>
  </w:style>
  <w:style w:type="character" w:customStyle="1" w:styleId="c2c3">
    <w:name w:val="c2 c3"/>
    <w:rsid w:val="00D8107E"/>
  </w:style>
  <w:style w:type="character" w:customStyle="1" w:styleId="17">
    <w:name w:val="Основной текст (17)_"/>
    <w:link w:val="171"/>
    <w:rsid w:val="00D8107E"/>
    <w:rPr>
      <w:b/>
      <w:bCs/>
      <w:shd w:val="clear" w:color="auto" w:fill="FFFFFF"/>
    </w:rPr>
  </w:style>
  <w:style w:type="paragraph" w:customStyle="1" w:styleId="171">
    <w:name w:val="Основной текст (17)1"/>
    <w:basedOn w:val="a"/>
    <w:link w:val="17"/>
    <w:rsid w:val="00D8107E"/>
    <w:pPr>
      <w:shd w:val="clear" w:color="auto" w:fill="FFFFFF"/>
      <w:spacing w:after="60" w:line="211" w:lineRule="exact"/>
      <w:ind w:firstLine="400"/>
      <w:jc w:val="both"/>
    </w:pPr>
    <w:rPr>
      <w:b/>
      <w:bCs/>
    </w:rPr>
  </w:style>
  <w:style w:type="character" w:customStyle="1" w:styleId="41">
    <w:name w:val="Заголовок №4_"/>
    <w:link w:val="410"/>
    <w:rsid w:val="00D8107E"/>
    <w:rPr>
      <w:b/>
      <w:bCs/>
      <w:shd w:val="clear" w:color="auto" w:fill="FFFFFF"/>
    </w:rPr>
  </w:style>
  <w:style w:type="paragraph" w:customStyle="1" w:styleId="410">
    <w:name w:val="Заголовок №41"/>
    <w:basedOn w:val="a"/>
    <w:link w:val="41"/>
    <w:rsid w:val="00D8107E"/>
    <w:pPr>
      <w:shd w:val="clear" w:color="auto" w:fill="FFFFFF"/>
      <w:spacing w:after="0" w:line="211" w:lineRule="exact"/>
      <w:jc w:val="both"/>
      <w:outlineLvl w:val="3"/>
    </w:pPr>
    <w:rPr>
      <w:b/>
      <w:bCs/>
    </w:rPr>
  </w:style>
  <w:style w:type="character" w:customStyle="1" w:styleId="413">
    <w:name w:val="Заголовок №413"/>
    <w:rsid w:val="00D8107E"/>
    <w:rPr>
      <w:rFonts w:ascii="Times New Roman" w:hAnsi="Times New Roman" w:cs="Times New Roman"/>
      <w:b/>
      <w:bCs/>
      <w:noProof/>
      <w:spacing w:val="0"/>
      <w:shd w:val="clear" w:color="auto" w:fill="FFFFFF"/>
    </w:rPr>
  </w:style>
  <w:style w:type="character" w:customStyle="1" w:styleId="42">
    <w:name w:val="Заголовок №4 + Не полужирный"/>
    <w:rsid w:val="00D8107E"/>
    <w:rPr>
      <w:rFonts w:ascii="Times New Roman" w:hAnsi="Times New Roman" w:cs="Times New Roman"/>
      <w:b/>
      <w:bCs/>
      <w:spacing w:val="0"/>
      <w:shd w:val="clear" w:color="auto" w:fill="FFFFFF"/>
    </w:rPr>
  </w:style>
  <w:style w:type="character" w:customStyle="1" w:styleId="420">
    <w:name w:val="Заголовок №4 + Не полужирный2"/>
    <w:rsid w:val="00D8107E"/>
    <w:rPr>
      <w:rFonts w:ascii="Times New Roman" w:hAnsi="Times New Roman" w:cs="Times New Roman"/>
      <w:b/>
      <w:bCs/>
      <w:noProof/>
      <w:spacing w:val="0"/>
      <w:shd w:val="clear" w:color="auto" w:fill="FFFFFF"/>
    </w:rPr>
  </w:style>
  <w:style w:type="paragraph" w:customStyle="1" w:styleId="Default">
    <w:name w:val="Default"/>
    <w:rsid w:val="00D810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_"/>
    <w:link w:val="31"/>
    <w:rsid w:val="00D8107E"/>
    <w:rPr>
      <w:b/>
      <w:bCs/>
      <w:shd w:val="clear" w:color="auto" w:fill="FFFFFF"/>
    </w:rPr>
  </w:style>
  <w:style w:type="paragraph" w:customStyle="1" w:styleId="31">
    <w:name w:val="Заголовок №31"/>
    <w:basedOn w:val="a"/>
    <w:link w:val="30"/>
    <w:rsid w:val="00D8107E"/>
    <w:pPr>
      <w:shd w:val="clear" w:color="auto" w:fill="FFFFFF"/>
      <w:spacing w:after="0" w:line="211" w:lineRule="exact"/>
      <w:jc w:val="both"/>
      <w:outlineLvl w:val="2"/>
    </w:pPr>
    <w:rPr>
      <w:b/>
      <w:bCs/>
    </w:rPr>
  </w:style>
  <w:style w:type="character" w:customStyle="1" w:styleId="140">
    <w:name w:val="Основной текст (14)_"/>
    <w:link w:val="141"/>
    <w:rsid w:val="00D8107E"/>
    <w:rPr>
      <w:i/>
      <w:iCs/>
      <w:shd w:val="clear" w:color="auto" w:fill="FFFFFF"/>
    </w:rPr>
  </w:style>
  <w:style w:type="paragraph" w:customStyle="1" w:styleId="141">
    <w:name w:val="Основной текст (14)1"/>
    <w:basedOn w:val="a"/>
    <w:link w:val="140"/>
    <w:rsid w:val="00D8107E"/>
    <w:pPr>
      <w:shd w:val="clear" w:color="auto" w:fill="FFFFFF"/>
      <w:spacing w:after="0" w:line="211" w:lineRule="exact"/>
      <w:ind w:firstLine="400"/>
      <w:jc w:val="both"/>
    </w:pPr>
    <w:rPr>
      <w:i/>
      <w:iCs/>
    </w:rPr>
  </w:style>
  <w:style w:type="character" w:customStyle="1" w:styleId="142">
    <w:name w:val="Основной текст (14)"/>
    <w:rsid w:val="00D8107E"/>
    <w:rPr>
      <w:i/>
      <w:iCs/>
      <w:noProof/>
      <w:shd w:val="clear" w:color="auto" w:fill="FFFFFF"/>
    </w:rPr>
  </w:style>
  <w:style w:type="character" w:customStyle="1" w:styleId="360">
    <w:name w:val="Заголовок №36"/>
    <w:rsid w:val="00D8107E"/>
    <w:rPr>
      <w:rFonts w:ascii="Times New Roman" w:hAnsi="Times New Roman" w:cs="Times New Roman"/>
      <w:b/>
      <w:bCs/>
      <w:spacing w:val="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01D"/>
  </w:style>
  <w:style w:type="paragraph" w:styleId="2">
    <w:name w:val="heading 2"/>
    <w:basedOn w:val="a"/>
    <w:next w:val="a"/>
    <w:link w:val="20"/>
    <w:qFormat/>
    <w:rsid w:val="00D8107E"/>
    <w:pPr>
      <w:keepNext/>
      <w:suppressAutoHyphens/>
      <w:ind w:left="-540"/>
      <w:outlineLvl w:val="1"/>
    </w:pPr>
    <w:rPr>
      <w:rFonts w:ascii="Calibri" w:eastAsia="Calibri" w:hAnsi="Calibri" w:cs="Times New Roman"/>
      <w:sz w:val="28"/>
      <w:lang w:val="x-none" w:eastAsia="zh-CN"/>
    </w:rPr>
  </w:style>
  <w:style w:type="paragraph" w:styleId="4">
    <w:name w:val="heading 4"/>
    <w:basedOn w:val="a"/>
    <w:next w:val="a"/>
    <w:link w:val="40"/>
    <w:uiPriority w:val="9"/>
    <w:semiHidden/>
    <w:unhideWhenUsed/>
    <w:qFormat/>
    <w:rsid w:val="00D8107E"/>
    <w:pPr>
      <w:keepNext/>
      <w:keepLines/>
      <w:spacing w:before="200" w:after="0" w:line="240" w:lineRule="auto"/>
      <w:outlineLvl w:val="3"/>
    </w:pPr>
    <w:rPr>
      <w:rFonts w:ascii="Times New Roman" w:eastAsia="Times New Roman" w:hAnsi="Times New Roman" w:cs="Times New Roman"/>
      <w:b/>
      <w:bCs/>
      <w:i/>
      <w:iCs/>
      <w:color w:val="4F81BD"/>
      <w:sz w:val="28"/>
      <w:szCs w:val="28"/>
      <w:lang w:val="x-none" w:eastAsia="x-none"/>
    </w:rPr>
  </w:style>
  <w:style w:type="paragraph" w:styleId="5">
    <w:name w:val="heading 5"/>
    <w:basedOn w:val="a"/>
    <w:next w:val="a"/>
    <w:link w:val="50"/>
    <w:uiPriority w:val="9"/>
    <w:unhideWhenUsed/>
    <w:qFormat/>
    <w:rsid w:val="00D8107E"/>
    <w:pPr>
      <w:keepNext/>
      <w:keepLines/>
      <w:spacing w:before="200" w:after="0" w:line="240" w:lineRule="auto"/>
      <w:outlineLvl w:val="4"/>
    </w:pPr>
    <w:rPr>
      <w:rFonts w:ascii="Times New Roman" w:eastAsia="Times New Roman" w:hAnsi="Times New Roman" w:cs="Times New Roman"/>
      <w:b/>
      <w:color w:val="243F60"/>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9701D"/>
    <w:pPr>
      <w:spacing w:after="0" w:line="240" w:lineRule="auto"/>
    </w:pPr>
    <w:rPr>
      <w:sz w:val="20"/>
      <w:szCs w:val="20"/>
    </w:rPr>
  </w:style>
  <w:style w:type="character" w:customStyle="1" w:styleId="a4">
    <w:name w:val="Текст сноски Знак"/>
    <w:basedOn w:val="a0"/>
    <w:link w:val="a3"/>
    <w:uiPriority w:val="99"/>
    <w:semiHidden/>
    <w:rsid w:val="00D9701D"/>
    <w:rPr>
      <w:sz w:val="20"/>
      <w:szCs w:val="20"/>
    </w:rPr>
  </w:style>
  <w:style w:type="character" w:styleId="a5">
    <w:name w:val="footnote reference"/>
    <w:basedOn w:val="a0"/>
    <w:uiPriority w:val="99"/>
    <w:semiHidden/>
    <w:unhideWhenUsed/>
    <w:rsid w:val="00D9701D"/>
    <w:rPr>
      <w:vertAlign w:val="superscript"/>
    </w:rPr>
  </w:style>
  <w:style w:type="paragraph" w:customStyle="1" w:styleId="ConsDTNormal">
    <w:name w:val="ConsDTNormal"/>
    <w:rsid w:val="00D9701D"/>
    <w:pPr>
      <w:spacing w:after="0" w:line="240" w:lineRule="auto"/>
      <w:jc w:val="both"/>
    </w:pPr>
    <w:rPr>
      <w:rFonts w:ascii="Times New Roman" w:eastAsia="Times New Roman" w:hAnsi="Times New Roman" w:cs="Times New Roman"/>
      <w:sz w:val="24"/>
      <w:szCs w:val="24"/>
      <w:lang w:eastAsia="ru-RU"/>
    </w:rPr>
  </w:style>
  <w:style w:type="paragraph" w:styleId="a6">
    <w:name w:val="List Paragraph"/>
    <w:basedOn w:val="a"/>
    <w:link w:val="a7"/>
    <w:uiPriority w:val="34"/>
    <w:qFormat/>
    <w:rsid w:val="00D9701D"/>
    <w:pPr>
      <w:ind w:left="720"/>
      <w:contextualSpacing/>
    </w:pPr>
  </w:style>
  <w:style w:type="table" w:styleId="a8">
    <w:name w:val="Table Grid"/>
    <w:basedOn w:val="a1"/>
    <w:uiPriority w:val="59"/>
    <w:rsid w:val="00663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6302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7">
    <w:name w:val="Абзац списка Знак"/>
    <w:link w:val="a6"/>
    <w:uiPriority w:val="99"/>
    <w:locked/>
    <w:rsid w:val="00663028"/>
  </w:style>
  <w:style w:type="numbering" w:customStyle="1" w:styleId="1">
    <w:name w:val="Нет списка1"/>
    <w:next w:val="a2"/>
    <w:uiPriority w:val="99"/>
    <w:semiHidden/>
    <w:unhideWhenUsed/>
    <w:rsid w:val="00663028"/>
  </w:style>
  <w:style w:type="character" w:customStyle="1" w:styleId="33">
    <w:name w:val="Основной текст (3) + Полужирный3"/>
    <w:uiPriority w:val="99"/>
    <w:rsid w:val="00663028"/>
    <w:rPr>
      <w:b/>
      <w:bCs/>
      <w:sz w:val="22"/>
      <w:szCs w:val="22"/>
    </w:rPr>
  </w:style>
  <w:style w:type="table" w:customStyle="1" w:styleId="10">
    <w:name w:val="Сетка таблицы1"/>
    <w:basedOn w:val="a1"/>
    <w:next w:val="a8"/>
    <w:uiPriority w:val="59"/>
    <w:rsid w:val="0066302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rmal (Web)"/>
    <w:basedOn w:val="a"/>
    <w:unhideWhenUsed/>
    <w:rsid w:val="006630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6">
    <w:name w:val="Основной текст (6) + Полужирный6"/>
    <w:uiPriority w:val="99"/>
    <w:rsid w:val="00663028"/>
    <w:rPr>
      <w:b/>
      <w:bCs/>
      <w:sz w:val="22"/>
      <w:szCs w:val="22"/>
    </w:rPr>
  </w:style>
  <w:style w:type="character" w:customStyle="1" w:styleId="36">
    <w:name w:val="Основной текст (3) + Полужирный6"/>
    <w:uiPriority w:val="99"/>
    <w:rsid w:val="00663028"/>
    <w:rPr>
      <w:b/>
      <w:bCs/>
      <w:sz w:val="22"/>
      <w:szCs w:val="22"/>
    </w:rPr>
  </w:style>
  <w:style w:type="paragraph" w:styleId="aa">
    <w:name w:val="header"/>
    <w:basedOn w:val="a"/>
    <w:link w:val="ab"/>
    <w:uiPriority w:val="99"/>
    <w:unhideWhenUsed/>
    <w:rsid w:val="00663028"/>
    <w:pPr>
      <w:tabs>
        <w:tab w:val="center" w:pos="4677"/>
        <w:tab w:val="right" w:pos="9355"/>
      </w:tabs>
    </w:pPr>
    <w:rPr>
      <w:rFonts w:ascii="Calibri" w:eastAsia="Calibri" w:hAnsi="Calibri" w:cs="Times New Roman"/>
    </w:rPr>
  </w:style>
  <w:style w:type="character" w:customStyle="1" w:styleId="ab">
    <w:name w:val="Верхний колонтитул Знак"/>
    <w:basedOn w:val="a0"/>
    <w:link w:val="aa"/>
    <w:uiPriority w:val="99"/>
    <w:rsid w:val="00663028"/>
    <w:rPr>
      <w:rFonts w:ascii="Calibri" w:eastAsia="Calibri" w:hAnsi="Calibri" w:cs="Times New Roman"/>
    </w:rPr>
  </w:style>
  <w:style w:type="paragraph" w:styleId="ac">
    <w:name w:val="footer"/>
    <w:basedOn w:val="a"/>
    <w:link w:val="ad"/>
    <w:uiPriority w:val="99"/>
    <w:unhideWhenUsed/>
    <w:rsid w:val="00663028"/>
    <w:pPr>
      <w:tabs>
        <w:tab w:val="center" w:pos="4677"/>
        <w:tab w:val="right" w:pos="9355"/>
      </w:tabs>
    </w:pPr>
    <w:rPr>
      <w:rFonts w:ascii="Calibri" w:eastAsia="Calibri" w:hAnsi="Calibri" w:cs="Times New Roman"/>
    </w:rPr>
  </w:style>
  <w:style w:type="character" w:customStyle="1" w:styleId="ad">
    <w:name w:val="Нижний колонтитул Знак"/>
    <w:basedOn w:val="a0"/>
    <w:link w:val="ac"/>
    <w:uiPriority w:val="99"/>
    <w:rsid w:val="00663028"/>
    <w:rPr>
      <w:rFonts w:ascii="Calibri" w:eastAsia="Calibri" w:hAnsi="Calibri" w:cs="Times New Roman"/>
    </w:rPr>
  </w:style>
  <w:style w:type="character" w:styleId="ae">
    <w:name w:val="Hyperlink"/>
    <w:basedOn w:val="a0"/>
    <w:uiPriority w:val="99"/>
    <w:unhideWhenUsed/>
    <w:rsid w:val="00663028"/>
    <w:rPr>
      <w:color w:val="0000FF"/>
      <w:u w:val="single"/>
    </w:rPr>
  </w:style>
  <w:style w:type="character" w:styleId="af">
    <w:name w:val="Strong"/>
    <w:qFormat/>
    <w:rsid w:val="00E26617"/>
    <w:rPr>
      <w:b/>
      <w:bCs/>
    </w:rPr>
  </w:style>
  <w:style w:type="character" w:styleId="af0">
    <w:name w:val="Emphasis"/>
    <w:qFormat/>
    <w:rsid w:val="00E26617"/>
    <w:rPr>
      <w:i/>
      <w:iCs/>
    </w:rPr>
  </w:style>
  <w:style w:type="paragraph" w:customStyle="1" w:styleId="3">
    <w:name w:val="Заголовок 3+"/>
    <w:basedOn w:val="a"/>
    <w:rsid w:val="00E26617"/>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D8107E"/>
    <w:rPr>
      <w:rFonts w:ascii="Calibri" w:eastAsia="Calibri" w:hAnsi="Calibri" w:cs="Times New Roman"/>
      <w:sz w:val="28"/>
      <w:lang w:val="x-none" w:eastAsia="zh-CN"/>
    </w:rPr>
  </w:style>
  <w:style w:type="character" w:customStyle="1" w:styleId="40">
    <w:name w:val="Заголовок 4 Знак"/>
    <w:basedOn w:val="a0"/>
    <w:link w:val="4"/>
    <w:uiPriority w:val="9"/>
    <w:semiHidden/>
    <w:rsid w:val="00D8107E"/>
    <w:rPr>
      <w:rFonts w:ascii="Times New Roman" w:eastAsia="Times New Roman" w:hAnsi="Times New Roman" w:cs="Times New Roman"/>
      <w:b/>
      <w:bCs/>
      <w:i/>
      <w:iCs/>
      <w:color w:val="4F81BD"/>
      <w:sz w:val="28"/>
      <w:szCs w:val="28"/>
      <w:lang w:val="x-none" w:eastAsia="x-none"/>
    </w:rPr>
  </w:style>
  <w:style w:type="character" w:customStyle="1" w:styleId="50">
    <w:name w:val="Заголовок 5 Знак"/>
    <w:basedOn w:val="a0"/>
    <w:link w:val="5"/>
    <w:uiPriority w:val="9"/>
    <w:rsid w:val="00D8107E"/>
    <w:rPr>
      <w:rFonts w:ascii="Times New Roman" w:eastAsia="Times New Roman" w:hAnsi="Times New Roman" w:cs="Times New Roman"/>
      <w:b/>
      <w:color w:val="243F60"/>
      <w:sz w:val="28"/>
      <w:szCs w:val="24"/>
      <w:lang w:val="x-none" w:eastAsia="x-none"/>
    </w:rPr>
  </w:style>
  <w:style w:type="paragraph" w:customStyle="1" w:styleId="af1">
    <w:name w:val="Базовый"/>
    <w:uiPriority w:val="99"/>
    <w:rsid w:val="00D8107E"/>
    <w:pPr>
      <w:tabs>
        <w:tab w:val="left" w:pos="708"/>
      </w:tabs>
      <w:suppressAutoHyphens/>
      <w:spacing w:after="0" w:line="100" w:lineRule="atLeast"/>
    </w:pPr>
    <w:rPr>
      <w:rFonts w:ascii="Times New Roman" w:eastAsia="Times New Roman" w:hAnsi="Times New Roman" w:cs="Times New Roman"/>
      <w:sz w:val="24"/>
      <w:szCs w:val="24"/>
      <w:lang w:eastAsia="ru-RU"/>
    </w:rPr>
  </w:style>
  <w:style w:type="character" w:customStyle="1" w:styleId="af2">
    <w:name w:val="Текст выноски Знак"/>
    <w:uiPriority w:val="99"/>
    <w:rsid w:val="00D8107E"/>
    <w:rPr>
      <w:rFonts w:ascii="Tahoma" w:hAnsi="Tahoma" w:cs="Tahoma"/>
      <w:sz w:val="16"/>
      <w:szCs w:val="16"/>
      <w:lang w:eastAsia="ru-RU"/>
    </w:rPr>
  </w:style>
  <w:style w:type="character" w:customStyle="1" w:styleId="ListLabel1">
    <w:name w:val="ListLabel 1"/>
    <w:uiPriority w:val="99"/>
    <w:rsid w:val="00D8107E"/>
  </w:style>
  <w:style w:type="character" w:customStyle="1" w:styleId="ListLabel2">
    <w:name w:val="ListLabel 2"/>
    <w:uiPriority w:val="99"/>
    <w:rsid w:val="00D8107E"/>
  </w:style>
  <w:style w:type="character" w:customStyle="1" w:styleId="af3">
    <w:name w:val="Символ нумерации"/>
    <w:uiPriority w:val="99"/>
    <w:rsid w:val="00D8107E"/>
  </w:style>
  <w:style w:type="character" w:customStyle="1" w:styleId="WW8Num4z0">
    <w:name w:val="WW8Num4z0"/>
    <w:rsid w:val="00D8107E"/>
    <w:rPr>
      <w:rFonts w:ascii="Symbol" w:hAnsi="Symbol"/>
    </w:rPr>
  </w:style>
  <w:style w:type="character" w:customStyle="1" w:styleId="WW8Num4z1">
    <w:name w:val="WW8Num4z1"/>
    <w:uiPriority w:val="99"/>
    <w:rsid w:val="00D8107E"/>
    <w:rPr>
      <w:rFonts w:ascii="Courier New" w:hAnsi="Courier New"/>
    </w:rPr>
  </w:style>
  <w:style w:type="character" w:customStyle="1" w:styleId="WW8Num4z2">
    <w:name w:val="WW8Num4z2"/>
    <w:uiPriority w:val="99"/>
    <w:rsid w:val="00D8107E"/>
    <w:rPr>
      <w:rFonts w:ascii="Wingdings" w:hAnsi="Wingdings"/>
    </w:rPr>
  </w:style>
  <w:style w:type="character" w:customStyle="1" w:styleId="WW8Num2z0">
    <w:name w:val="WW8Num2z0"/>
    <w:rsid w:val="00D8107E"/>
    <w:rPr>
      <w:rFonts w:ascii="Symbol" w:hAnsi="Symbol"/>
    </w:rPr>
  </w:style>
  <w:style w:type="character" w:customStyle="1" w:styleId="WW8Num2z1">
    <w:name w:val="WW8Num2z1"/>
    <w:rsid w:val="00D8107E"/>
    <w:rPr>
      <w:rFonts w:ascii="Courier New" w:hAnsi="Courier New"/>
    </w:rPr>
  </w:style>
  <w:style w:type="character" w:customStyle="1" w:styleId="WW8Num2z2">
    <w:name w:val="WW8Num2z2"/>
    <w:rsid w:val="00D8107E"/>
    <w:rPr>
      <w:rFonts w:ascii="Wingdings" w:hAnsi="Wingdings"/>
    </w:rPr>
  </w:style>
  <w:style w:type="paragraph" w:customStyle="1" w:styleId="af4">
    <w:name w:val="Заголовок"/>
    <w:basedOn w:val="af1"/>
    <w:next w:val="af5"/>
    <w:rsid w:val="00D8107E"/>
    <w:pPr>
      <w:keepNext/>
      <w:spacing w:before="240" w:after="120"/>
    </w:pPr>
    <w:rPr>
      <w:rFonts w:ascii="Liberation Sans" w:eastAsia="Droid Sans Fallback" w:hAnsi="Liberation Sans" w:cs="Lohit Hindi"/>
      <w:sz w:val="28"/>
      <w:szCs w:val="28"/>
    </w:rPr>
  </w:style>
  <w:style w:type="paragraph" w:styleId="af5">
    <w:name w:val="Body Text"/>
    <w:basedOn w:val="af1"/>
    <w:link w:val="af6"/>
    <w:rsid w:val="00D8107E"/>
    <w:pPr>
      <w:spacing w:after="120"/>
    </w:pPr>
    <w:rPr>
      <w:rFonts w:ascii="Calibri" w:hAnsi="Calibri"/>
      <w:sz w:val="20"/>
      <w:szCs w:val="20"/>
      <w:lang w:val="x-none" w:eastAsia="x-none"/>
    </w:rPr>
  </w:style>
  <w:style w:type="character" w:customStyle="1" w:styleId="af6">
    <w:name w:val="Основной текст Знак"/>
    <w:basedOn w:val="a0"/>
    <w:link w:val="af5"/>
    <w:rsid w:val="00D8107E"/>
    <w:rPr>
      <w:rFonts w:ascii="Calibri" w:eastAsia="Times New Roman" w:hAnsi="Calibri" w:cs="Times New Roman"/>
      <w:sz w:val="20"/>
      <w:szCs w:val="20"/>
      <w:lang w:val="x-none" w:eastAsia="x-none"/>
    </w:rPr>
  </w:style>
  <w:style w:type="paragraph" w:styleId="af7">
    <w:name w:val="List"/>
    <w:basedOn w:val="af5"/>
    <w:rsid w:val="00D8107E"/>
    <w:rPr>
      <w:rFonts w:cs="Lohit Hindi"/>
    </w:rPr>
  </w:style>
  <w:style w:type="paragraph" w:styleId="af8">
    <w:name w:val="Title"/>
    <w:basedOn w:val="af1"/>
    <w:link w:val="af9"/>
    <w:uiPriority w:val="10"/>
    <w:qFormat/>
    <w:rsid w:val="00D8107E"/>
    <w:pPr>
      <w:suppressLineNumbers/>
      <w:spacing w:before="120" w:after="120"/>
    </w:pPr>
    <w:rPr>
      <w:rFonts w:ascii="Cambria" w:hAnsi="Cambria"/>
      <w:b/>
      <w:bCs/>
      <w:kern w:val="28"/>
      <w:sz w:val="32"/>
      <w:szCs w:val="32"/>
      <w:lang w:val="x-none" w:eastAsia="x-none"/>
    </w:rPr>
  </w:style>
  <w:style w:type="character" w:customStyle="1" w:styleId="af9">
    <w:name w:val="Название Знак"/>
    <w:basedOn w:val="a0"/>
    <w:link w:val="af8"/>
    <w:uiPriority w:val="10"/>
    <w:rsid w:val="00D8107E"/>
    <w:rPr>
      <w:rFonts w:ascii="Cambria" w:eastAsia="Times New Roman" w:hAnsi="Cambria" w:cs="Times New Roman"/>
      <w:b/>
      <w:bCs/>
      <w:kern w:val="28"/>
      <w:sz w:val="32"/>
      <w:szCs w:val="32"/>
      <w:lang w:val="x-none" w:eastAsia="x-none"/>
    </w:rPr>
  </w:style>
  <w:style w:type="paragraph" w:styleId="11">
    <w:name w:val="index 1"/>
    <w:basedOn w:val="a"/>
    <w:next w:val="a"/>
    <w:autoRedefine/>
    <w:uiPriority w:val="99"/>
    <w:semiHidden/>
    <w:rsid w:val="00D8107E"/>
    <w:pPr>
      <w:spacing w:after="0" w:line="240" w:lineRule="auto"/>
      <w:ind w:left="220" w:hanging="220"/>
    </w:pPr>
    <w:rPr>
      <w:rFonts w:ascii="Calibri" w:eastAsia="Times New Roman" w:hAnsi="Calibri" w:cs="Times New Roman"/>
      <w:lang w:eastAsia="ru-RU"/>
    </w:rPr>
  </w:style>
  <w:style w:type="paragraph" w:styleId="afa">
    <w:name w:val="index heading"/>
    <w:basedOn w:val="af1"/>
    <w:uiPriority w:val="99"/>
    <w:rsid w:val="00D8107E"/>
    <w:pPr>
      <w:suppressLineNumbers/>
    </w:pPr>
    <w:rPr>
      <w:rFonts w:cs="Lohit Hindi"/>
    </w:rPr>
  </w:style>
  <w:style w:type="paragraph" w:styleId="afb">
    <w:name w:val="Revision"/>
    <w:uiPriority w:val="99"/>
    <w:rsid w:val="00D8107E"/>
    <w:pPr>
      <w:tabs>
        <w:tab w:val="left" w:pos="708"/>
      </w:tabs>
      <w:suppressAutoHyphens/>
      <w:spacing w:after="0" w:line="100" w:lineRule="atLeast"/>
    </w:pPr>
    <w:rPr>
      <w:rFonts w:ascii="Times New Roman" w:eastAsia="Times New Roman" w:hAnsi="Times New Roman" w:cs="Times New Roman"/>
      <w:sz w:val="24"/>
      <w:szCs w:val="24"/>
      <w:lang w:eastAsia="ru-RU"/>
    </w:rPr>
  </w:style>
  <w:style w:type="paragraph" w:styleId="afc">
    <w:name w:val="Balloon Text"/>
    <w:basedOn w:val="af1"/>
    <w:link w:val="12"/>
    <w:uiPriority w:val="99"/>
    <w:rsid w:val="00D8107E"/>
    <w:rPr>
      <w:sz w:val="2"/>
      <w:szCs w:val="20"/>
      <w:lang w:val="x-none" w:eastAsia="x-none"/>
    </w:rPr>
  </w:style>
  <w:style w:type="character" w:customStyle="1" w:styleId="12">
    <w:name w:val="Текст выноски Знак1"/>
    <w:basedOn w:val="a0"/>
    <w:link w:val="afc"/>
    <w:uiPriority w:val="99"/>
    <w:rsid w:val="00D8107E"/>
    <w:rPr>
      <w:rFonts w:ascii="Times New Roman" w:eastAsia="Times New Roman" w:hAnsi="Times New Roman" w:cs="Times New Roman"/>
      <w:sz w:val="2"/>
      <w:szCs w:val="20"/>
      <w:lang w:val="x-none" w:eastAsia="x-none"/>
    </w:rPr>
  </w:style>
  <w:style w:type="character" w:customStyle="1" w:styleId="WW8Num5z0">
    <w:name w:val="WW8Num5z0"/>
    <w:rsid w:val="00D8107E"/>
    <w:rPr>
      <w:rFonts w:ascii="Symbol" w:hAnsi="Symbol" w:cs="Symbol"/>
      <w:sz w:val="20"/>
    </w:rPr>
  </w:style>
  <w:style w:type="character" w:customStyle="1" w:styleId="Absatz-Standardschriftart">
    <w:name w:val="Absatz-Standardschriftart"/>
    <w:rsid w:val="00D8107E"/>
  </w:style>
  <w:style w:type="character" w:customStyle="1" w:styleId="WW-Absatz-Standardschriftart">
    <w:name w:val="WW-Absatz-Standardschriftart"/>
    <w:rsid w:val="00D8107E"/>
  </w:style>
  <w:style w:type="character" w:customStyle="1" w:styleId="WW-Absatz-Standardschriftart1">
    <w:name w:val="WW-Absatz-Standardschriftart1"/>
    <w:rsid w:val="00D8107E"/>
  </w:style>
  <w:style w:type="character" w:customStyle="1" w:styleId="WW-Absatz-Standardschriftart11">
    <w:name w:val="WW-Absatz-Standardschriftart11"/>
    <w:rsid w:val="00D8107E"/>
  </w:style>
  <w:style w:type="character" w:customStyle="1" w:styleId="WW-Absatz-Standardschriftart111">
    <w:name w:val="WW-Absatz-Standardschriftart111"/>
    <w:rsid w:val="00D8107E"/>
  </w:style>
  <w:style w:type="character" w:customStyle="1" w:styleId="WW8Num3z0">
    <w:name w:val="WW8Num3z0"/>
    <w:rsid w:val="00D8107E"/>
    <w:rPr>
      <w:rFonts w:ascii="Symbol" w:hAnsi="Symbol" w:cs="Symbol"/>
    </w:rPr>
  </w:style>
  <w:style w:type="character" w:customStyle="1" w:styleId="WW8Num3z1">
    <w:name w:val="WW8Num3z1"/>
    <w:rsid w:val="00D8107E"/>
    <w:rPr>
      <w:rFonts w:ascii="Courier New" w:hAnsi="Courier New" w:cs="Courier New"/>
    </w:rPr>
  </w:style>
  <w:style w:type="character" w:customStyle="1" w:styleId="WW8Num3z2">
    <w:name w:val="WW8Num3z2"/>
    <w:rsid w:val="00D8107E"/>
    <w:rPr>
      <w:rFonts w:ascii="Wingdings" w:hAnsi="Wingdings" w:cs="Wingdings"/>
    </w:rPr>
  </w:style>
  <w:style w:type="character" w:customStyle="1" w:styleId="WW8Num6z0">
    <w:name w:val="WW8Num6z0"/>
    <w:rsid w:val="00D8107E"/>
    <w:rPr>
      <w:rFonts w:ascii="Symbol" w:hAnsi="Symbol" w:cs="Symbol"/>
      <w:sz w:val="20"/>
    </w:rPr>
  </w:style>
  <w:style w:type="character" w:customStyle="1" w:styleId="WW8Num8z0">
    <w:name w:val="WW8Num8z0"/>
    <w:rsid w:val="00D8107E"/>
    <w:rPr>
      <w:rFonts w:ascii="Wingdings" w:hAnsi="Wingdings" w:cs="Wingdings"/>
    </w:rPr>
  </w:style>
  <w:style w:type="character" w:customStyle="1" w:styleId="WW8Num8z3">
    <w:name w:val="WW8Num8z3"/>
    <w:rsid w:val="00D8107E"/>
    <w:rPr>
      <w:rFonts w:ascii="Symbol" w:hAnsi="Symbol" w:cs="Symbol"/>
    </w:rPr>
  </w:style>
  <w:style w:type="character" w:customStyle="1" w:styleId="WW8NumSt1z0">
    <w:name w:val="WW8NumSt1z0"/>
    <w:rsid w:val="00D8107E"/>
    <w:rPr>
      <w:rFonts w:ascii="Symbol" w:hAnsi="Symbol" w:cs="Symbol"/>
    </w:rPr>
  </w:style>
  <w:style w:type="character" w:customStyle="1" w:styleId="13">
    <w:name w:val="Основной шрифт абзаца1"/>
    <w:rsid w:val="00D8107E"/>
  </w:style>
  <w:style w:type="character" w:customStyle="1" w:styleId="FontStyle24">
    <w:name w:val="Font Style24"/>
    <w:rsid w:val="00D8107E"/>
    <w:rPr>
      <w:rFonts w:ascii="Franklin Gothic Demi" w:hAnsi="Franklin Gothic Demi" w:cs="Franklin Gothic Demi"/>
      <w:sz w:val="26"/>
      <w:szCs w:val="26"/>
    </w:rPr>
  </w:style>
  <w:style w:type="character" w:customStyle="1" w:styleId="FontStyle25">
    <w:name w:val="Font Style25"/>
    <w:rsid w:val="00D8107E"/>
    <w:rPr>
      <w:rFonts w:ascii="Times New Roman" w:hAnsi="Times New Roman" w:cs="Times New Roman"/>
      <w:b/>
      <w:bCs/>
      <w:sz w:val="22"/>
      <w:szCs w:val="22"/>
    </w:rPr>
  </w:style>
  <w:style w:type="character" w:customStyle="1" w:styleId="FontStyle26">
    <w:name w:val="Font Style26"/>
    <w:rsid w:val="00D8107E"/>
    <w:rPr>
      <w:rFonts w:ascii="Times New Roman" w:hAnsi="Times New Roman" w:cs="Times New Roman"/>
      <w:i/>
      <w:iCs/>
      <w:sz w:val="18"/>
      <w:szCs w:val="18"/>
    </w:rPr>
  </w:style>
  <w:style w:type="character" w:customStyle="1" w:styleId="FontStyle27">
    <w:name w:val="Font Style27"/>
    <w:rsid w:val="00D8107E"/>
    <w:rPr>
      <w:rFonts w:ascii="Franklin Gothic Demi" w:hAnsi="Franklin Gothic Demi" w:cs="Franklin Gothic Demi"/>
      <w:sz w:val="22"/>
      <w:szCs w:val="22"/>
    </w:rPr>
  </w:style>
  <w:style w:type="character" w:customStyle="1" w:styleId="FontStyle28">
    <w:name w:val="Font Style28"/>
    <w:rsid w:val="00D8107E"/>
    <w:rPr>
      <w:rFonts w:ascii="Times New Roman" w:hAnsi="Times New Roman" w:cs="Times New Roman"/>
      <w:b/>
      <w:bCs/>
      <w:sz w:val="18"/>
      <w:szCs w:val="18"/>
    </w:rPr>
  </w:style>
  <w:style w:type="character" w:customStyle="1" w:styleId="FontStyle33">
    <w:name w:val="Font Style33"/>
    <w:rsid w:val="00D8107E"/>
    <w:rPr>
      <w:rFonts w:ascii="Times New Roman" w:hAnsi="Times New Roman" w:cs="Times New Roman"/>
      <w:sz w:val="18"/>
      <w:szCs w:val="18"/>
    </w:rPr>
  </w:style>
  <w:style w:type="character" w:customStyle="1" w:styleId="FontStyle34">
    <w:name w:val="Font Style34"/>
    <w:rsid w:val="00D8107E"/>
    <w:rPr>
      <w:rFonts w:ascii="Times New Roman" w:hAnsi="Times New Roman" w:cs="Times New Roman"/>
      <w:sz w:val="22"/>
      <w:szCs w:val="22"/>
    </w:rPr>
  </w:style>
  <w:style w:type="character" w:customStyle="1" w:styleId="FontStyle30">
    <w:name w:val="Font Style30"/>
    <w:rsid w:val="00D8107E"/>
    <w:rPr>
      <w:rFonts w:ascii="Times New Roman" w:hAnsi="Times New Roman" w:cs="Times New Roman"/>
      <w:b/>
      <w:bCs/>
      <w:sz w:val="12"/>
      <w:szCs w:val="12"/>
    </w:rPr>
  </w:style>
  <w:style w:type="character" w:customStyle="1" w:styleId="FontStyle12">
    <w:name w:val="Font Style12"/>
    <w:rsid w:val="00D8107E"/>
    <w:rPr>
      <w:rFonts w:ascii="Cambria" w:hAnsi="Cambria" w:cs="Cambria"/>
      <w:b/>
      <w:bCs/>
      <w:sz w:val="16"/>
      <w:szCs w:val="16"/>
    </w:rPr>
  </w:style>
  <w:style w:type="character" w:customStyle="1" w:styleId="FontStyle13">
    <w:name w:val="Font Style13"/>
    <w:rsid w:val="00D8107E"/>
    <w:rPr>
      <w:rFonts w:ascii="Times New Roman" w:hAnsi="Times New Roman" w:cs="Times New Roman"/>
      <w:b/>
      <w:bCs/>
      <w:sz w:val="12"/>
      <w:szCs w:val="12"/>
    </w:rPr>
  </w:style>
  <w:style w:type="character" w:customStyle="1" w:styleId="FontStyle14">
    <w:name w:val="Font Style14"/>
    <w:rsid w:val="00D8107E"/>
    <w:rPr>
      <w:rFonts w:ascii="Times New Roman" w:hAnsi="Times New Roman" w:cs="Times New Roman"/>
      <w:b/>
      <w:bCs/>
      <w:sz w:val="16"/>
      <w:szCs w:val="16"/>
    </w:rPr>
  </w:style>
  <w:style w:type="character" w:customStyle="1" w:styleId="FontStyle15">
    <w:name w:val="Font Style15"/>
    <w:rsid w:val="00D8107E"/>
    <w:rPr>
      <w:rFonts w:ascii="Times New Roman" w:hAnsi="Times New Roman" w:cs="Times New Roman"/>
      <w:sz w:val="22"/>
      <w:szCs w:val="22"/>
    </w:rPr>
  </w:style>
  <w:style w:type="character" w:customStyle="1" w:styleId="FontStyle17">
    <w:name w:val="Font Style17"/>
    <w:rsid w:val="00D8107E"/>
    <w:rPr>
      <w:rFonts w:ascii="Times New Roman" w:hAnsi="Times New Roman" w:cs="Times New Roman"/>
      <w:sz w:val="16"/>
      <w:szCs w:val="16"/>
    </w:rPr>
  </w:style>
  <w:style w:type="character" w:customStyle="1" w:styleId="FontStyle42">
    <w:name w:val="Font Style42"/>
    <w:rsid w:val="00D8107E"/>
    <w:rPr>
      <w:rFonts w:ascii="Times New Roman" w:hAnsi="Times New Roman" w:cs="Times New Roman"/>
      <w:b/>
      <w:bCs/>
      <w:sz w:val="22"/>
      <w:szCs w:val="22"/>
    </w:rPr>
  </w:style>
  <w:style w:type="character" w:customStyle="1" w:styleId="FontStyle48">
    <w:name w:val="Font Style48"/>
    <w:rsid w:val="00D8107E"/>
    <w:rPr>
      <w:rFonts w:ascii="Times New Roman" w:hAnsi="Times New Roman" w:cs="Times New Roman"/>
      <w:b/>
      <w:bCs/>
      <w:sz w:val="18"/>
      <w:szCs w:val="18"/>
    </w:rPr>
  </w:style>
  <w:style w:type="character" w:customStyle="1" w:styleId="FontStyle49">
    <w:name w:val="Font Style49"/>
    <w:rsid w:val="00D8107E"/>
    <w:rPr>
      <w:rFonts w:ascii="Arial Black" w:hAnsi="Arial Black" w:cs="Arial Black"/>
      <w:sz w:val="18"/>
      <w:szCs w:val="18"/>
    </w:rPr>
  </w:style>
  <w:style w:type="character" w:customStyle="1" w:styleId="FontStyle50">
    <w:name w:val="Font Style50"/>
    <w:rsid w:val="00D8107E"/>
    <w:rPr>
      <w:rFonts w:ascii="Times New Roman" w:hAnsi="Times New Roman" w:cs="Times New Roman"/>
      <w:sz w:val="18"/>
      <w:szCs w:val="18"/>
    </w:rPr>
  </w:style>
  <w:style w:type="character" w:customStyle="1" w:styleId="FontStyle51">
    <w:name w:val="Font Style51"/>
    <w:rsid w:val="00D8107E"/>
    <w:rPr>
      <w:rFonts w:ascii="Times New Roman" w:hAnsi="Times New Roman" w:cs="Times New Roman"/>
      <w:i/>
      <w:iCs/>
      <w:sz w:val="18"/>
      <w:szCs w:val="18"/>
    </w:rPr>
  </w:style>
  <w:style w:type="character" w:customStyle="1" w:styleId="FontStyle45">
    <w:name w:val="Font Style45"/>
    <w:rsid w:val="00D8107E"/>
    <w:rPr>
      <w:rFonts w:ascii="Times New Roman" w:hAnsi="Times New Roman" w:cs="Times New Roman"/>
      <w:b/>
      <w:bCs/>
      <w:sz w:val="22"/>
      <w:szCs w:val="22"/>
    </w:rPr>
  </w:style>
  <w:style w:type="paragraph" w:styleId="afd">
    <w:name w:val="caption"/>
    <w:basedOn w:val="a"/>
    <w:qFormat/>
    <w:rsid w:val="00D8107E"/>
    <w:pPr>
      <w:suppressLineNumbers/>
      <w:suppressAutoHyphens/>
      <w:spacing w:before="120" w:after="120"/>
    </w:pPr>
    <w:rPr>
      <w:rFonts w:ascii="Calibri" w:eastAsia="Calibri" w:hAnsi="Calibri" w:cs="Lohit Hindi"/>
      <w:i/>
      <w:iCs/>
      <w:sz w:val="24"/>
      <w:szCs w:val="24"/>
      <w:lang w:eastAsia="zh-CN"/>
    </w:rPr>
  </w:style>
  <w:style w:type="paragraph" w:customStyle="1" w:styleId="14">
    <w:name w:val="Указатель1"/>
    <w:basedOn w:val="a"/>
    <w:rsid w:val="00D8107E"/>
    <w:pPr>
      <w:suppressLineNumbers/>
      <w:suppressAutoHyphens/>
    </w:pPr>
    <w:rPr>
      <w:rFonts w:ascii="Calibri" w:eastAsia="Calibri" w:hAnsi="Calibri" w:cs="Lohit Hindi"/>
      <w:lang w:eastAsia="zh-CN"/>
    </w:rPr>
  </w:style>
  <w:style w:type="paragraph" w:customStyle="1" w:styleId="Style4">
    <w:name w:val="Style4"/>
    <w:basedOn w:val="a"/>
    <w:rsid w:val="00D8107E"/>
    <w:pPr>
      <w:widowControl w:val="0"/>
      <w:suppressAutoHyphens/>
      <w:autoSpaceDE w:val="0"/>
      <w:spacing w:after="0" w:line="220" w:lineRule="exact"/>
      <w:ind w:firstLine="514"/>
      <w:jc w:val="both"/>
    </w:pPr>
    <w:rPr>
      <w:rFonts w:ascii="Times New Roman" w:eastAsia="Times New Roman" w:hAnsi="Times New Roman" w:cs="Times New Roman"/>
      <w:sz w:val="24"/>
      <w:szCs w:val="24"/>
      <w:lang w:eastAsia="zh-CN"/>
    </w:rPr>
  </w:style>
  <w:style w:type="paragraph" w:customStyle="1" w:styleId="Style1">
    <w:name w:val="Style1"/>
    <w:basedOn w:val="a"/>
    <w:rsid w:val="00D8107E"/>
    <w:pPr>
      <w:widowControl w:val="0"/>
      <w:suppressAutoHyphens/>
      <w:autoSpaceDE w:val="0"/>
      <w:spacing w:after="0" w:line="100" w:lineRule="atLeast"/>
    </w:pPr>
    <w:rPr>
      <w:rFonts w:ascii="Franklin Gothic Demi" w:eastAsia="Times New Roman" w:hAnsi="Franklin Gothic Demi" w:cs="Times New Roman"/>
      <w:sz w:val="24"/>
      <w:szCs w:val="24"/>
      <w:lang w:eastAsia="zh-CN"/>
    </w:rPr>
  </w:style>
  <w:style w:type="paragraph" w:customStyle="1" w:styleId="Style2">
    <w:name w:val="Style2"/>
    <w:basedOn w:val="a"/>
    <w:rsid w:val="00D8107E"/>
    <w:pPr>
      <w:widowControl w:val="0"/>
      <w:suppressAutoHyphens/>
      <w:autoSpaceDE w:val="0"/>
      <w:spacing w:after="0" w:line="178" w:lineRule="exact"/>
      <w:jc w:val="center"/>
    </w:pPr>
    <w:rPr>
      <w:rFonts w:ascii="Franklin Gothic Demi" w:eastAsia="Times New Roman" w:hAnsi="Franklin Gothic Demi" w:cs="Times New Roman"/>
      <w:sz w:val="24"/>
      <w:szCs w:val="24"/>
      <w:lang w:eastAsia="zh-CN"/>
    </w:rPr>
  </w:style>
  <w:style w:type="paragraph" w:customStyle="1" w:styleId="Style3">
    <w:name w:val="Style3"/>
    <w:basedOn w:val="a"/>
    <w:rsid w:val="00D8107E"/>
    <w:pPr>
      <w:widowControl w:val="0"/>
      <w:suppressAutoHyphens/>
      <w:autoSpaceDE w:val="0"/>
      <w:spacing w:after="0" w:line="240" w:lineRule="exact"/>
      <w:jc w:val="center"/>
    </w:pPr>
    <w:rPr>
      <w:rFonts w:ascii="Franklin Gothic Demi" w:eastAsia="Times New Roman" w:hAnsi="Franklin Gothic Demi" w:cs="Times New Roman"/>
      <w:sz w:val="24"/>
      <w:szCs w:val="24"/>
      <w:lang w:eastAsia="zh-CN"/>
    </w:rPr>
  </w:style>
  <w:style w:type="paragraph" w:customStyle="1" w:styleId="Style5">
    <w:name w:val="Style5"/>
    <w:basedOn w:val="a"/>
    <w:rsid w:val="00D8107E"/>
    <w:pPr>
      <w:widowControl w:val="0"/>
      <w:suppressAutoHyphens/>
      <w:autoSpaceDE w:val="0"/>
      <w:spacing w:after="0" w:line="100" w:lineRule="atLeast"/>
    </w:pPr>
    <w:rPr>
      <w:rFonts w:ascii="Franklin Gothic Demi" w:eastAsia="Times New Roman" w:hAnsi="Franklin Gothic Demi" w:cs="Times New Roman"/>
      <w:sz w:val="24"/>
      <w:szCs w:val="24"/>
      <w:lang w:eastAsia="zh-CN"/>
    </w:rPr>
  </w:style>
  <w:style w:type="paragraph" w:customStyle="1" w:styleId="Style6">
    <w:name w:val="Style6"/>
    <w:basedOn w:val="a"/>
    <w:rsid w:val="00D8107E"/>
    <w:pPr>
      <w:widowControl w:val="0"/>
      <w:suppressAutoHyphens/>
      <w:autoSpaceDE w:val="0"/>
      <w:spacing w:after="0" w:line="178" w:lineRule="exact"/>
    </w:pPr>
    <w:rPr>
      <w:rFonts w:ascii="Franklin Gothic Demi" w:eastAsia="Times New Roman" w:hAnsi="Franklin Gothic Demi" w:cs="Times New Roman"/>
      <w:sz w:val="24"/>
      <w:szCs w:val="24"/>
      <w:lang w:eastAsia="zh-CN"/>
    </w:rPr>
  </w:style>
  <w:style w:type="paragraph" w:customStyle="1" w:styleId="Style7">
    <w:name w:val="Style7"/>
    <w:basedOn w:val="a"/>
    <w:rsid w:val="00D8107E"/>
    <w:pPr>
      <w:widowControl w:val="0"/>
      <w:suppressAutoHyphens/>
      <w:autoSpaceDE w:val="0"/>
      <w:spacing w:after="0" w:line="176" w:lineRule="exact"/>
    </w:pPr>
    <w:rPr>
      <w:rFonts w:ascii="Franklin Gothic Demi" w:eastAsia="Times New Roman" w:hAnsi="Franklin Gothic Demi" w:cs="Times New Roman"/>
      <w:sz w:val="24"/>
      <w:szCs w:val="24"/>
      <w:lang w:eastAsia="zh-CN"/>
    </w:rPr>
  </w:style>
  <w:style w:type="paragraph" w:customStyle="1" w:styleId="Style8">
    <w:name w:val="Style8"/>
    <w:basedOn w:val="a"/>
    <w:rsid w:val="00D8107E"/>
    <w:pPr>
      <w:widowControl w:val="0"/>
      <w:suppressAutoHyphens/>
      <w:autoSpaceDE w:val="0"/>
      <w:spacing w:after="0" w:line="175" w:lineRule="exact"/>
    </w:pPr>
    <w:rPr>
      <w:rFonts w:ascii="Franklin Gothic Demi" w:eastAsia="Times New Roman" w:hAnsi="Franklin Gothic Demi" w:cs="Times New Roman"/>
      <w:sz w:val="24"/>
      <w:szCs w:val="24"/>
      <w:lang w:eastAsia="zh-CN"/>
    </w:rPr>
  </w:style>
  <w:style w:type="paragraph" w:customStyle="1" w:styleId="Style9">
    <w:name w:val="Style9"/>
    <w:basedOn w:val="a"/>
    <w:rsid w:val="00D8107E"/>
    <w:pPr>
      <w:widowControl w:val="0"/>
      <w:suppressAutoHyphens/>
      <w:autoSpaceDE w:val="0"/>
      <w:spacing w:after="0" w:line="175" w:lineRule="exact"/>
      <w:jc w:val="both"/>
    </w:pPr>
    <w:rPr>
      <w:rFonts w:ascii="Franklin Gothic Demi" w:eastAsia="Times New Roman" w:hAnsi="Franklin Gothic Demi" w:cs="Times New Roman"/>
      <w:sz w:val="24"/>
      <w:szCs w:val="24"/>
      <w:lang w:eastAsia="zh-CN"/>
    </w:rPr>
  </w:style>
  <w:style w:type="paragraph" w:customStyle="1" w:styleId="Style14">
    <w:name w:val="Style14"/>
    <w:basedOn w:val="a"/>
    <w:rsid w:val="00D8107E"/>
    <w:pPr>
      <w:widowControl w:val="0"/>
      <w:suppressAutoHyphens/>
      <w:autoSpaceDE w:val="0"/>
      <w:spacing w:after="0" w:line="173" w:lineRule="exact"/>
      <w:jc w:val="both"/>
    </w:pPr>
    <w:rPr>
      <w:rFonts w:ascii="Franklin Gothic Demi" w:eastAsia="Times New Roman" w:hAnsi="Franklin Gothic Demi" w:cs="Times New Roman"/>
      <w:sz w:val="24"/>
      <w:szCs w:val="24"/>
      <w:lang w:eastAsia="zh-CN"/>
    </w:rPr>
  </w:style>
  <w:style w:type="paragraph" w:customStyle="1" w:styleId="Style21">
    <w:name w:val="Style21"/>
    <w:basedOn w:val="a"/>
    <w:rsid w:val="00D8107E"/>
    <w:pPr>
      <w:widowControl w:val="0"/>
      <w:suppressAutoHyphens/>
      <w:autoSpaceDE w:val="0"/>
      <w:spacing w:after="0" w:line="100" w:lineRule="atLeast"/>
    </w:pPr>
    <w:rPr>
      <w:rFonts w:ascii="Franklin Gothic Demi" w:eastAsia="Times New Roman" w:hAnsi="Franklin Gothic Demi" w:cs="Times New Roman"/>
      <w:sz w:val="24"/>
      <w:szCs w:val="24"/>
      <w:lang w:eastAsia="zh-CN"/>
    </w:rPr>
  </w:style>
  <w:style w:type="paragraph" w:customStyle="1" w:styleId="Style11">
    <w:name w:val="Style11"/>
    <w:basedOn w:val="a"/>
    <w:rsid w:val="00D8107E"/>
    <w:pPr>
      <w:widowControl w:val="0"/>
      <w:suppressAutoHyphens/>
      <w:autoSpaceDE w:val="0"/>
      <w:spacing w:after="0" w:line="100" w:lineRule="atLeast"/>
    </w:pPr>
    <w:rPr>
      <w:rFonts w:ascii="Franklin Gothic Demi" w:eastAsia="Times New Roman" w:hAnsi="Franklin Gothic Demi" w:cs="Times New Roman"/>
      <w:sz w:val="24"/>
      <w:szCs w:val="24"/>
      <w:lang w:eastAsia="zh-CN"/>
    </w:rPr>
  </w:style>
  <w:style w:type="paragraph" w:customStyle="1" w:styleId="Style17">
    <w:name w:val="Style17"/>
    <w:basedOn w:val="a"/>
    <w:rsid w:val="00D8107E"/>
    <w:pPr>
      <w:widowControl w:val="0"/>
      <w:suppressAutoHyphens/>
      <w:autoSpaceDE w:val="0"/>
      <w:spacing w:after="0" w:line="100" w:lineRule="atLeast"/>
    </w:pPr>
    <w:rPr>
      <w:rFonts w:ascii="Franklin Gothic Demi" w:eastAsia="Times New Roman" w:hAnsi="Franklin Gothic Demi" w:cs="Times New Roman"/>
      <w:sz w:val="24"/>
      <w:szCs w:val="24"/>
      <w:lang w:eastAsia="zh-CN"/>
    </w:rPr>
  </w:style>
  <w:style w:type="paragraph" w:customStyle="1" w:styleId="Style22">
    <w:name w:val="Style22"/>
    <w:basedOn w:val="a"/>
    <w:rsid w:val="00D8107E"/>
    <w:pPr>
      <w:widowControl w:val="0"/>
      <w:suppressAutoHyphens/>
      <w:autoSpaceDE w:val="0"/>
      <w:spacing w:after="0" w:line="174" w:lineRule="exact"/>
      <w:jc w:val="center"/>
    </w:pPr>
    <w:rPr>
      <w:rFonts w:ascii="Franklin Gothic Demi" w:eastAsia="Times New Roman" w:hAnsi="Franklin Gothic Demi" w:cs="Times New Roman"/>
      <w:sz w:val="24"/>
      <w:szCs w:val="24"/>
      <w:lang w:eastAsia="zh-CN"/>
    </w:rPr>
  </w:style>
  <w:style w:type="paragraph" w:customStyle="1" w:styleId="Style13">
    <w:name w:val="Style13"/>
    <w:basedOn w:val="a"/>
    <w:rsid w:val="00D8107E"/>
    <w:pPr>
      <w:widowControl w:val="0"/>
      <w:suppressAutoHyphens/>
      <w:autoSpaceDE w:val="0"/>
      <w:spacing w:after="0" w:line="100" w:lineRule="atLeast"/>
    </w:pPr>
    <w:rPr>
      <w:rFonts w:ascii="Franklin Gothic Demi" w:eastAsia="Times New Roman" w:hAnsi="Franklin Gothic Demi" w:cs="Times New Roman"/>
      <w:sz w:val="24"/>
      <w:szCs w:val="24"/>
      <w:lang w:eastAsia="zh-CN"/>
    </w:rPr>
  </w:style>
  <w:style w:type="paragraph" w:customStyle="1" w:styleId="Style12">
    <w:name w:val="Style12"/>
    <w:basedOn w:val="a"/>
    <w:rsid w:val="00D8107E"/>
    <w:pPr>
      <w:widowControl w:val="0"/>
      <w:suppressAutoHyphens/>
      <w:autoSpaceDE w:val="0"/>
      <w:spacing w:after="0" w:line="240" w:lineRule="exact"/>
      <w:jc w:val="center"/>
    </w:pPr>
    <w:rPr>
      <w:rFonts w:ascii="Arial Black" w:eastAsia="Times New Roman" w:hAnsi="Arial Black" w:cs="Arial Black"/>
      <w:sz w:val="24"/>
      <w:szCs w:val="24"/>
      <w:lang w:eastAsia="zh-CN"/>
    </w:rPr>
  </w:style>
  <w:style w:type="paragraph" w:customStyle="1" w:styleId="Style15">
    <w:name w:val="Style15"/>
    <w:basedOn w:val="a"/>
    <w:rsid w:val="00D8107E"/>
    <w:pPr>
      <w:widowControl w:val="0"/>
      <w:suppressAutoHyphens/>
      <w:autoSpaceDE w:val="0"/>
      <w:spacing w:after="0" w:line="100" w:lineRule="atLeast"/>
    </w:pPr>
    <w:rPr>
      <w:rFonts w:ascii="Arial Black" w:eastAsia="Times New Roman" w:hAnsi="Arial Black" w:cs="Arial Black"/>
      <w:sz w:val="24"/>
      <w:szCs w:val="24"/>
      <w:lang w:eastAsia="zh-CN"/>
    </w:rPr>
  </w:style>
  <w:style w:type="paragraph" w:customStyle="1" w:styleId="Style16">
    <w:name w:val="Style16"/>
    <w:basedOn w:val="a"/>
    <w:rsid w:val="00D8107E"/>
    <w:pPr>
      <w:widowControl w:val="0"/>
      <w:suppressAutoHyphens/>
      <w:autoSpaceDE w:val="0"/>
      <w:spacing w:after="0" w:line="178" w:lineRule="exact"/>
    </w:pPr>
    <w:rPr>
      <w:rFonts w:ascii="Arial Black" w:eastAsia="Times New Roman" w:hAnsi="Arial Black" w:cs="Arial Black"/>
      <w:sz w:val="24"/>
      <w:szCs w:val="24"/>
      <w:lang w:eastAsia="zh-CN"/>
    </w:rPr>
  </w:style>
  <w:style w:type="paragraph" w:customStyle="1" w:styleId="Style25">
    <w:name w:val="Style25"/>
    <w:basedOn w:val="a"/>
    <w:rsid w:val="00D8107E"/>
    <w:pPr>
      <w:widowControl w:val="0"/>
      <w:suppressAutoHyphens/>
      <w:autoSpaceDE w:val="0"/>
      <w:spacing w:after="0" w:line="175" w:lineRule="exact"/>
      <w:jc w:val="both"/>
    </w:pPr>
    <w:rPr>
      <w:rFonts w:ascii="Arial Black" w:eastAsia="Times New Roman" w:hAnsi="Arial Black" w:cs="Arial Black"/>
      <w:sz w:val="24"/>
      <w:szCs w:val="24"/>
      <w:lang w:eastAsia="zh-CN"/>
    </w:rPr>
  </w:style>
  <w:style w:type="paragraph" w:customStyle="1" w:styleId="Style26">
    <w:name w:val="Style26"/>
    <w:basedOn w:val="a"/>
    <w:rsid w:val="00D8107E"/>
    <w:pPr>
      <w:widowControl w:val="0"/>
      <w:suppressAutoHyphens/>
      <w:autoSpaceDE w:val="0"/>
      <w:spacing w:after="0" w:line="100" w:lineRule="atLeast"/>
    </w:pPr>
    <w:rPr>
      <w:rFonts w:ascii="Arial Black" w:eastAsia="Times New Roman" w:hAnsi="Arial Black" w:cs="Arial Black"/>
      <w:sz w:val="24"/>
      <w:szCs w:val="24"/>
      <w:lang w:eastAsia="zh-CN"/>
    </w:rPr>
  </w:style>
  <w:style w:type="paragraph" w:customStyle="1" w:styleId="Style33">
    <w:name w:val="Style33"/>
    <w:basedOn w:val="a"/>
    <w:rsid w:val="00D8107E"/>
    <w:pPr>
      <w:widowControl w:val="0"/>
      <w:suppressAutoHyphens/>
      <w:autoSpaceDE w:val="0"/>
      <w:spacing w:after="0" w:line="178" w:lineRule="exact"/>
    </w:pPr>
    <w:rPr>
      <w:rFonts w:ascii="Arial Black" w:eastAsia="Times New Roman" w:hAnsi="Arial Black" w:cs="Arial Black"/>
      <w:sz w:val="24"/>
      <w:szCs w:val="24"/>
      <w:lang w:eastAsia="zh-CN"/>
    </w:rPr>
  </w:style>
  <w:style w:type="paragraph" w:customStyle="1" w:styleId="Style34">
    <w:name w:val="Style34"/>
    <w:basedOn w:val="a"/>
    <w:rsid w:val="00D8107E"/>
    <w:pPr>
      <w:widowControl w:val="0"/>
      <w:suppressAutoHyphens/>
      <w:autoSpaceDE w:val="0"/>
      <w:spacing w:after="0" w:line="100" w:lineRule="atLeast"/>
    </w:pPr>
    <w:rPr>
      <w:rFonts w:ascii="Arial Black" w:eastAsia="Times New Roman" w:hAnsi="Arial Black" w:cs="Arial Black"/>
      <w:sz w:val="24"/>
      <w:szCs w:val="24"/>
      <w:lang w:eastAsia="zh-CN"/>
    </w:rPr>
  </w:style>
  <w:style w:type="paragraph" w:customStyle="1" w:styleId="Style37">
    <w:name w:val="Style37"/>
    <w:basedOn w:val="a"/>
    <w:rsid w:val="00D8107E"/>
    <w:pPr>
      <w:widowControl w:val="0"/>
      <w:suppressAutoHyphens/>
      <w:autoSpaceDE w:val="0"/>
      <w:spacing w:after="0" w:line="175" w:lineRule="exact"/>
      <w:jc w:val="both"/>
    </w:pPr>
    <w:rPr>
      <w:rFonts w:ascii="Arial Black" w:eastAsia="Times New Roman" w:hAnsi="Arial Black" w:cs="Arial Black"/>
      <w:sz w:val="24"/>
      <w:szCs w:val="24"/>
      <w:lang w:eastAsia="zh-CN"/>
    </w:rPr>
  </w:style>
  <w:style w:type="paragraph" w:customStyle="1" w:styleId="Style30">
    <w:name w:val="Style30"/>
    <w:basedOn w:val="a"/>
    <w:rsid w:val="00D8107E"/>
    <w:pPr>
      <w:widowControl w:val="0"/>
      <w:suppressAutoHyphens/>
      <w:autoSpaceDE w:val="0"/>
      <w:spacing w:after="0" w:line="100" w:lineRule="atLeast"/>
    </w:pPr>
    <w:rPr>
      <w:rFonts w:ascii="Arial Black" w:eastAsia="Times New Roman" w:hAnsi="Arial Black" w:cs="Arial Black"/>
      <w:sz w:val="24"/>
      <w:szCs w:val="24"/>
      <w:lang w:eastAsia="zh-CN"/>
    </w:rPr>
  </w:style>
  <w:style w:type="paragraph" w:customStyle="1" w:styleId="afe">
    <w:name w:val="Содержимое таблицы"/>
    <w:basedOn w:val="a"/>
    <w:rsid w:val="00D8107E"/>
    <w:pPr>
      <w:suppressLineNumbers/>
      <w:suppressAutoHyphens/>
    </w:pPr>
    <w:rPr>
      <w:rFonts w:ascii="Calibri" w:eastAsia="Calibri" w:hAnsi="Calibri" w:cs="Times New Roman"/>
      <w:lang w:eastAsia="zh-CN"/>
    </w:rPr>
  </w:style>
  <w:style w:type="paragraph" w:customStyle="1" w:styleId="aff">
    <w:name w:val="Заголовок таблицы"/>
    <w:basedOn w:val="afe"/>
    <w:rsid w:val="00D8107E"/>
    <w:pPr>
      <w:jc w:val="center"/>
    </w:pPr>
    <w:rPr>
      <w:b/>
      <w:bCs/>
    </w:rPr>
  </w:style>
  <w:style w:type="paragraph" w:styleId="21">
    <w:name w:val="Body Text 2"/>
    <w:basedOn w:val="a"/>
    <w:link w:val="22"/>
    <w:uiPriority w:val="99"/>
    <w:semiHidden/>
    <w:unhideWhenUsed/>
    <w:rsid w:val="00D8107E"/>
    <w:pPr>
      <w:spacing w:after="120" w:line="480" w:lineRule="auto"/>
    </w:pPr>
    <w:rPr>
      <w:rFonts w:ascii="Calibri" w:eastAsia="Times New Roman" w:hAnsi="Calibri" w:cs="Times New Roman"/>
      <w:lang w:val="x-none" w:eastAsia="x-none"/>
    </w:rPr>
  </w:style>
  <w:style w:type="character" w:customStyle="1" w:styleId="22">
    <w:name w:val="Основной текст 2 Знак"/>
    <w:basedOn w:val="a0"/>
    <w:link w:val="21"/>
    <w:uiPriority w:val="99"/>
    <w:semiHidden/>
    <w:rsid w:val="00D8107E"/>
    <w:rPr>
      <w:rFonts w:ascii="Calibri" w:eastAsia="Times New Roman" w:hAnsi="Calibri" w:cs="Times New Roman"/>
      <w:lang w:val="x-none" w:eastAsia="x-none"/>
    </w:rPr>
  </w:style>
  <w:style w:type="paragraph" w:customStyle="1" w:styleId="c5">
    <w:name w:val="c5"/>
    <w:basedOn w:val="a"/>
    <w:rsid w:val="00D81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D8107E"/>
  </w:style>
  <w:style w:type="character" w:customStyle="1" w:styleId="c0">
    <w:name w:val="c0"/>
    <w:rsid w:val="00D8107E"/>
  </w:style>
  <w:style w:type="paragraph" w:styleId="aff0">
    <w:name w:val="No Spacing"/>
    <w:uiPriority w:val="1"/>
    <w:qFormat/>
    <w:rsid w:val="00D8107E"/>
    <w:pPr>
      <w:suppressAutoHyphens/>
      <w:spacing w:after="0" w:line="240" w:lineRule="auto"/>
    </w:pPr>
    <w:rPr>
      <w:rFonts w:ascii="Times New Roman" w:eastAsia="Times New Roman" w:hAnsi="Times New Roman" w:cs="Times New Roman"/>
      <w:sz w:val="24"/>
      <w:szCs w:val="24"/>
      <w:lang w:eastAsia="zh-CN"/>
    </w:rPr>
  </w:style>
  <w:style w:type="paragraph" w:customStyle="1" w:styleId="15">
    <w:name w:val="Абзац списка1"/>
    <w:basedOn w:val="a"/>
    <w:rsid w:val="00D8107E"/>
    <w:pPr>
      <w:suppressAutoHyphens/>
      <w:ind w:left="720"/>
    </w:pPr>
    <w:rPr>
      <w:rFonts w:ascii="Calibri" w:eastAsia="Droid Sans Fallback" w:hAnsi="Calibri" w:cs="font303"/>
      <w:kern w:val="1"/>
      <w:lang w:eastAsia="zh-CN"/>
    </w:rPr>
  </w:style>
  <w:style w:type="paragraph" w:customStyle="1" w:styleId="aff1">
    <w:name w:val="Стиль"/>
    <w:uiPriority w:val="99"/>
    <w:rsid w:val="00D8107E"/>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c8c103">
    <w:name w:val="c8 c103"/>
    <w:basedOn w:val="a"/>
    <w:rsid w:val="00D8107E"/>
    <w:pPr>
      <w:spacing w:before="100" w:beforeAutospacing="1" w:after="100" w:afterAutospacing="1" w:line="240" w:lineRule="auto"/>
    </w:pPr>
    <w:rPr>
      <w:rFonts w:ascii="Arial Unicode MS" w:eastAsia="Times New Roman" w:hAnsi="Arial Unicode MS" w:cs="Arial Unicode MS"/>
      <w:sz w:val="24"/>
      <w:szCs w:val="24"/>
      <w:lang w:eastAsia="ru-RU"/>
    </w:rPr>
  </w:style>
  <w:style w:type="paragraph" w:customStyle="1" w:styleId="c11">
    <w:name w:val="c11"/>
    <w:basedOn w:val="a"/>
    <w:rsid w:val="00D8107E"/>
    <w:pPr>
      <w:spacing w:before="100" w:beforeAutospacing="1" w:after="100" w:afterAutospacing="1" w:line="240" w:lineRule="auto"/>
    </w:pPr>
    <w:rPr>
      <w:rFonts w:ascii="Arial Unicode MS" w:eastAsia="Times New Roman" w:hAnsi="Arial Unicode MS" w:cs="Arial Unicode MS"/>
      <w:sz w:val="24"/>
      <w:szCs w:val="24"/>
      <w:lang w:eastAsia="ru-RU"/>
    </w:rPr>
  </w:style>
  <w:style w:type="paragraph" w:customStyle="1" w:styleId="c8">
    <w:name w:val="c8"/>
    <w:basedOn w:val="a"/>
    <w:rsid w:val="00D8107E"/>
    <w:pPr>
      <w:spacing w:before="100" w:beforeAutospacing="1" w:after="100" w:afterAutospacing="1" w:line="240" w:lineRule="auto"/>
    </w:pPr>
    <w:rPr>
      <w:rFonts w:ascii="Arial Unicode MS" w:eastAsia="Times New Roman" w:hAnsi="Arial Unicode MS" w:cs="Arial Unicode MS"/>
      <w:sz w:val="24"/>
      <w:szCs w:val="24"/>
      <w:lang w:eastAsia="ru-RU"/>
    </w:rPr>
  </w:style>
  <w:style w:type="paragraph" w:customStyle="1" w:styleId="c8c15">
    <w:name w:val="c8 c15"/>
    <w:basedOn w:val="a"/>
    <w:rsid w:val="00D8107E"/>
    <w:pPr>
      <w:spacing w:before="100" w:beforeAutospacing="1" w:after="100" w:afterAutospacing="1" w:line="240" w:lineRule="auto"/>
    </w:pPr>
    <w:rPr>
      <w:rFonts w:ascii="Arial Unicode MS" w:eastAsia="Times New Roman" w:hAnsi="Arial Unicode MS" w:cs="Arial Unicode MS"/>
      <w:sz w:val="24"/>
      <w:szCs w:val="24"/>
      <w:lang w:eastAsia="ru-RU"/>
    </w:rPr>
  </w:style>
  <w:style w:type="character" w:customStyle="1" w:styleId="c7c2">
    <w:name w:val="c7 c2"/>
    <w:rsid w:val="00D8107E"/>
  </w:style>
  <w:style w:type="character" w:customStyle="1" w:styleId="c3c2">
    <w:name w:val="c3 c2"/>
    <w:rsid w:val="00D8107E"/>
  </w:style>
  <w:style w:type="paragraph" w:customStyle="1" w:styleId="c18c11">
    <w:name w:val="c18 c11"/>
    <w:basedOn w:val="a"/>
    <w:rsid w:val="00D8107E"/>
    <w:pPr>
      <w:spacing w:before="100" w:beforeAutospacing="1" w:after="100" w:afterAutospacing="1" w:line="240" w:lineRule="auto"/>
    </w:pPr>
    <w:rPr>
      <w:rFonts w:ascii="Arial Unicode MS" w:eastAsia="Times New Roman" w:hAnsi="Arial Unicode MS" w:cs="Arial Unicode MS"/>
      <w:sz w:val="24"/>
      <w:szCs w:val="24"/>
      <w:lang w:eastAsia="ru-RU"/>
    </w:rPr>
  </w:style>
  <w:style w:type="character" w:customStyle="1" w:styleId="apple-converted-space">
    <w:name w:val="apple-converted-space"/>
    <w:rsid w:val="00D8107E"/>
  </w:style>
  <w:style w:type="character" w:customStyle="1" w:styleId="c29c2">
    <w:name w:val="c29 c2"/>
    <w:rsid w:val="00D8107E"/>
  </w:style>
  <w:style w:type="character" w:customStyle="1" w:styleId="c93">
    <w:name w:val="c93"/>
    <w:rsid w:val="00D8107E"/>
  </w:style>
  <w:style w:type="character" w:customStyle="1" w:styleId="c2c3">
    <w:name w:val="c2 c3"/>
    <w:rsid w:val="00D8107E"/>
  </w:style>
  <w:style w:type="character" w:customStyle="1" w:styleId="17">
    <w:name w:val="Основной текст (17)_"/>
    <w:link w:val="171"/>
    <w:rsid w:val="00D8107E"/>
    <w:rPr>
      <w:b/>
      <w:bCs/>
      <w:shd w:val="clear" w:color="auto" w:fill="FFFFFF"/>
    </w:rPr>
  </w:style>
  <w:style w:type="paragraph" w:customStyle="1" w:styleId="171">
    <w:name w:val="Основной текст (17)1"/>
    <w:basedOn w:val="a"/>
    <w:link w:val="17"/>
    <w:rsid w:val="00D8107E"/>
    <w:pPr>
      <w:shd w:val="clear" w:color="auto" w:fill="FFFFFF"/>
      <w:spacing w:after="60" w:line="211" w:lineRule="exact"/>
      <w:ind w:firstLine="400"/>
      <w:jc w:val="both"/>
    </w:pPr>
    <w:rPr>
      <w:b/>
      <w:bCs/>
    </w:rPr>
  </w:style>
  <w:style w:type="character" w:customStyle="1" w:styleId="41">
    <w:name w:val="Заголовок №4_"/>
    <w:link w:val="410"/>
    <w:rsid w:val="00D8107E"/>
    <w:rPr>
      <w:b/>
      <w:bCs/>
      <w:shd w:val="clear" w:color="auto" w:fill="FFFFFF"/>
    </w:rPr>
  </w:style>
  <w:style w:type="paragraph" w:customStyle="1" w:styleId="410">
    <w:name w:val="Заголовок №41"/>
    <w:basedOn w:val="a"/>
    <w:link w:val="41"/>
    <w:rsid w:val="00D8107E"/>
    <w:pPr>
      <w:shd w:val="clear" w:color="auto" w:fill="FFFFFF"/>
      <w:spacing w:after="0" w:line="211" w:lineRule="exact"/>
      <w:jc w:val="both"/>
      <w:outlineLvl w:val="3"/>
    </w:pPr>
    <w:rPr>
      <w:b/>
      <w:bCs/>
    </w:rPr>
  </w:style>
  <w:style w:type="character" w:customStyle="1" w:styleId="413">
    <w:name w:val="Заголовок №413"/>
    <w:rsid w:val="00D8107E"/>
    <w:rPr>
      <w:rFonts w:ascii="Times New Roman" w:hAnsi="Times New Roman" w:cs="Times New Roman"/>
      <w:b/>
      <w:bCs/>
      <w:noProof/>
      <w:spacing w:val="0"/>
      <w:shd w:val="clear" w:color="auto" w:fill="FFFFFF"/>
    </w:rPr>
  </w:style>
  <w:style w:type="character" w:customStyle="1" w:styleId="42">
    <w:name w:val="Заголовок №4 + Не полужирный"/>
    <w:rsid w:val="00D8107E"/>
    <w:rPr>
      <w:rFonts w:ascii="Times New Roman" w:hAnsi="Times New Roman" w:cs="Times New Roman"/>
      <w:b/>
      <w:bCs/>
      <w:spacing w:val="0"/>
      <w:shd w:val="clear" w:color="auto" w:fill="FFFFFF"/>
    </w:rPr>
  </w:style>
  <w:style w:type="character" w:customStyle="1" w:styleId="420">
    <w:name w:val="Заголовок №4 + Не полужирный2"/>
    <w:rsid w:val="00D8107E"/>
    <w:rPr>
      <w:rFonts w:ascii="Times New Roman" w:hAnsi="Times New Roman" w:cs="Times New Roman"/>
      <w:b/>
      <w:bCs/>
      <w:noProof/>
      <w:spacing w:val="0"/>
      <w:shd w:val="clear" w:color="auto" w:fill="FFFFFF"/>
    </w:rPr>
  </w:style>
  <w:style w:type="paragraph" w:customStyle="1" w:styleId="Default">
    <w:name w:val="Default"/>
    <w:rsid w:val="00D810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_"/>
    <w:link w:val="31"/>
    <w:rsid w:val="00D8107E"/>
    <w:rPr>
      <w:b/>
      <w:bCs/>
      <w:shd w:val="clear" w:color="auto" w:fill="FFFFFF"/>
    </w:rPr>
  </w:style>
  <w:style w:type="paragraph" w:customStyle="1" w:styleId="31">
    <w:name w:val="Заголовок №31"/>
    <w:basedOn w:val="a"/>
    <w:link w:val="30"/>
    <w:rsid w:val="00D8107E"/>
    <w:pPr>
      <w:shd w:val="clear" w:color="auto" w:fill="FFFFFF"/>
      <w:spacing w:after="0" w:line="211" w:lineRule="exact"/>
      <w:jc w:val="both"/>
      <w:outlineLvl w:val="2"/>
    </w:pPr>
    <w:rPr>
      <w:b/>
      <w:bCs/>
    </w:rPr>
  </w:style>
  <w:style w:type="character" w:customStyle="1" w:styleId="140">
    <w:name w:val="Основной текст (14)_"/>
    <w:link w:val="141"/>
    <w:rsid w:val="00D8107E"/>
    <w:rPr>
      <w:i/>
      <w:iCs/>
      <w:shd w:val="clear" w:color="auto" w:fill="FFFFFF"/>
    </w:rPr>
  </w:style>
  <w:style w:type="paragraph" w:customStyle="1" w:styleId="141">
    <w:name w:val="Основной текст (14)1"/>
    <w:basedOn w:val="a"/>
    <w:link w:val="140"/>
    <w:rsid w:val="00D8107E"/>
    <w:pPr>
      <w:shd w:val="clear" w:color="auto" w:fill="FFFFFF"/>
      <w:spacing w:after="0" w:line="211" w:lineRule="exact"/>
      <w:ind w:firstLine="400"/>
      <w:jc w:val="both"/>
    </w:pPr>
    <w:rPr>
      <w:i/>
      <w:iCs/>
    </w:rPr>
  </w:style>
  <w:style w:type="character" w:customStyle="1" w:styleId="142">
    <w:name w:val="Основной текст (14)"/>
    <w:rsid w:val="00D8107E"/>
    <w:rPr>
      <w:i/>
      <w:iCs/>
      <w:noProof/>
      <w:shd w:val="clear" w:color="auto" w:fill="FFFFFF"/>
    </w:rPr>
  </w:style>
  <w:style w:type="character" w:customStyle="1" w:styleId="360">
    <w:name w:val="Заголовок №36"/>
    <w:rsid w:val="00D8107E"/>
    <w:rPr>
      <w:rFonts w:ascii="Times New Roman" w:hAnsi="Times New Roman" w:cs="Times New Roman"/>
      <w:b/>
      <w:bCs/>
      <w:spacing w:val="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AE4FF-1525-44AB-8FB9-661DFBC30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105</Pages>
  <Words>22314</Words>
  <Characters>127195</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lpol</dc:creator>
  <cp:lastModifiedBy>user</cp:lastModifiedBy>
  <cp:revision>2</cp:revision>
  <cp:lastPrinted>2019-11-24T13:15:00Z</cp:lastPrinted>
  <dcterms:created xsi:type="dcterms:W3CDTF">2019-11-24T13:23:00Z</dcterms:created>
  <dcterms:modified xsi:type="dcterms:W3CDTF">2019-11-24T13:23:00Z</dcterms:modified>
</cp:coreProperties>
</file>